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3F" w:rsidRDefault="00551C3F" w:rsidP="00551C3F">
      <w:pPr>
        <w:ind w:left="5687" w:firstLine="1826"/>
        <w:rPr>
          <w:rFonts w:ascii="Times New Roman" w:eastAsia="Times New Roman" w:hAnsi="Times New Roman" w:cs="Times New Roman"/>
          <w:color w:val="auto"/>
          <w:sz w:val="20"/>
          <w:szCs w:val="20"/>
          <w:lang w:eastAsia="en-US" w:bidi="ar-SA"/>
        </w:rPr>
      </w:pPr>
      <w:r>
        <w:rPr>
          <w:rFonts w:asciiTheme="minorHAnsi" w:eastAsiaTheme="minorHAnsi" w:hAnsiTheme="minorHAnsi" w:cstheme="minorBidi"/>
          <w:noProof/>
          <w:sz w:val="22"/>
          <w:szCs w:val="22"/>
          <w:lang w:eastAsia="en-GB" w:bidi="ar-SA"/>
        </w:rPr>
        <mc:AlternateContent>
          <mc:Choice Requires="wpg">
            <w:drawing>
              <wp:anchor distT="0" distB="0" distL="114300" distR="114300" simplePos="0" relativeHeight="251659264" behindDoc="1" locked="0" layoutInCell="1" allowOverlap="1" wp14:anchorId="0731674B" wp14:editId="0D5458CE">
                <wp:simplePos x="0" y="0"/>
                <wp:positionH relativeFrom="page">
                  <wp:posOffset>913130</wp:posOffset>
                </wp:positionH>
                <wp:positionV relativeFrom="page">
                  <wp:posOffset>913130</wp:posOffset>
                </wp:positionV>
                <wp:extent cx="1022350" cy="974725"/>
                <wp:effectExtent l="0" t="0" r="25400" b="15875"/>
                <wp:wrapNone/>
                <wp:docPr id="2" name="Group 2"/>
                <wp:cNvGraphicFramePr/>
                <a:graphic xmlns:a="http://schemas.openxmlformats.org/drawingml/2006/main">
                  <a:graphicData uri="http://schemas.microsoft.com/office/word/2010/wordprocessingGroup">
                    <wpg:wgp>
                      <wpg:cNvGrpSpPr/>
                      <wpg:grpSpPr bwMode="auto">
                        <a:xfrm>
                          <a:off x="0" y="0"/>
                          <a:ext cx="1022350" cy="974725"/>
                          <a:chOff x="5" y="5"/>
                          <a:chExt cx="1600" cy="1525"/>
                        </a:xfrm>
                      </wpg:grpSpPr>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 y="10"/>
                            <a:ext cx="1590" cy="1515"/>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5" y="5"/>
                            <a:ext cx="1600" cy="1525"/>
                            <a:chOff x="5" y="5"/>
                            <a:chExt cx="1600" cy="1525"/>
                          </a:xfrm>
                        </wpg:grpSpPr>
                        <wps:wsp>
                          <wps:cNvPr id="5" name="Freeform 5"/>
                          <wps:cNvSpPr>
                            <a:spLocks/>
                          </wps:cNvSpPr>
                          <wps:spPr bwMode="auto">
                            <a:xfrm>
                              <a:off x="5" y="5"/>
                              <a:ext cx="1600" cy="1525"/>
                            </a:xfrm>
                            <a:custGeom>
                              <a:avLst/>
                              <a:gdLst>
                                <a:gd name="T0" fmla="+- 0 1443 1443"/>
                                <a:gd name="T1" fmla="*/ T0 w 1600"/>
                                <a:gd name="T2" fmla="+- 0 2968 1443"/>
                                <a:gd name="T3" fmla="*/ 2968 h 1525"/>
                                <a:gd name="T4" fmla="+- 0 3043 1443"/>
                                <a:gd name="T5" fmla="*/ T4 w 1600"/>
                                <a:gd name="T6" fmla="+- 0 2968 1443"/>
                                <a:gd name="T7" fmla="*/ 2968 h 1525"/>
                                <a:gd name="T8" fmla="+- 0 3043 1443"/>
                                <a:gd name="T9" fmla="*/ T8 w 1600"/>
                                <a:gd name="T10" fmla="+- 0 1443 1443"/>
                                <a:gd name="T11" fmla="*/ 1443 h 1525"/>
                                <a:gd name="T12" fmla="+- 0 1443 1443"/>
                                <a:gd name="T13" fmla="*/ T12 w 1600"/>
                                <a:gd name="T14" fmla="+- 0 1443 1443"/>
                                <a:gd name="T15" fmla="*/ 1443 h 1525"/>
                                <a:gd name="T16" fmla="+- 0 1443 1443"/>
                                <a:gd name="T17" fmla="*/ T16 w 1600"/>
                                <a:gd name="T18" fmla="+- 0 2968 1443"/>
                                <a:gd name="T19" fmla="*/ 2968 h 1525"/>
                              </a:gdLst>
                              <a:ahLst/>
                              <a:cxnLst>
                                <a:cxn ang="0">
                                  <a:pos x="T1" y="T3"/>
                                </a:cxn>
                                <a:cxn ang="0">
                                  <a:pos x="T5" y="T7"/>
                                </a:cxn>
                                <a:cxn ang="0">
                                  <a:pos x="T9" y="T11"/>
                                </a:cxn>
                                <a:cxn ang="0">
                                  <a:pos x="T13" y="T15"/>
                                </a:cxn>
                                <a:cxn ang="0">
                                  <a:pos x="T17" y="T19"/>
                                </a:cxn>
                              </a:cxnLst>
                              <a:rect l="0" t="0" r="r" b="b"/>
                              <a:pathLst>
                                <a:path w="1600" h="1525">
                                  <a:moveTo>
                                    <a:pt x="0" y="1525"/>
                                  </a:moveTo>
                                  <a:lnTo>
                                    <a:pt x="1600" y="1525"/>
                                  </a:lnTo>
                                  <a:lnTo>
                                    <a:pt x="1600" y="0"/>
                                  </a:lnTo>
                                  <a:lnTo>
                                    <a:pt x="0" y="0"/>
                                  </a:lnTo>
                                  <a:lnTo>
                                    <a:pt x="0" y="152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B88881" id="Group 2" o:spid="_x0000_s1026" style="position:absolute;margin-left:71.9pt;margin-top:71.9pt;width:80.5pt;height:76.75pt;z-index:-251657216;mso-position-horizontal-relative:page;mso-position-vertical-relative:page" coordorigin="5,5" coordsize="1600,1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top:10;width:1590;height:1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n9RzCAAAA2gAAAA8AAABkcnMvZG93bnJldi54bWxEj0GLwjAUhO8L/ofwBG9ruoqLVKOsFcE9&#10;WhU8PppnW2xeShNt7a83C8Ieh5n5hlmuO1OJBzWutKzgaxyBIM6sLjlXcDruPucgnEfWWFkmBU9y&#10;sF4NPpYYa9vygR6pz0WAsItRQeF9HUvpsoIMurGtiYN3tY1BH2STS91gG+CmkpMo+pYGSw4LBdaU&#10;FJTd0rtRsGkrmv0myX5+3vaztN71z8umV2o07H4WIDx1/j/8bu+1gin8XQk3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p/UcwgAAANoAAAAPAAAAAAAAAAAAAAAAAJ8C&#10;AABkcnMvZG93bnJldi54bWxQSwUGAAAAAAQABAD3AAAAjgMAAAAA&#10;">
                  <v:imagedata r:id="rId8" o:title=""/>
                </v:shape>
                <v:group id="Group 4" o:spid="_x0000_s1028" style="position:absolute;left:5;top:5;width:1600;height:1525" coordorigin="5,5" coordsize="1600,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5;top:5;width:1600;height:1525;visibility:visible;mso-wrap-style:square;v-text-anchor:top" coordsize="1600,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WMMA&#10;AADaAAAADwAAAGRycy9kb3ducmV2LnhtbESPT4vCMBTE7wt+h/AEL8uaKrhK1yii+Oe0YBX2+mje&#10;psXmpTRRq5/eCILHYWZ+w0znra3EhRpfOlYw6CcgiHOnSzYKjof11wSED8gaK8ek4EYe5rPOxxRT&#10;7a68p0sWjIgQ9ikqKEKoUyl9XpBF33c1cfT+XWMxRNkYqRu8Rrit5DBJvqXFkuNCgTUtC8pP2dkq&#10;GI9au93/GbOSk997Xm7Ow+PpU6let138gAjUhnf41d5pBSN4Xo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OWMMAAADaAAAADwAAAAAAAAAAAAAAAACYAgAAZHJzL2Rv&#10;d25yZXYueG1sUEsFBgAAAAAEAAQA9QAAAIgDAAAAAA==&#10;" path="m,1525r1600,l1600,,,,,1525xe" filled="f" strokeweight=".5pt">
                    <v:path arrowok="t" o:connecttype="custom" o:connectlocs="0,2968;1600,2968;1600,1443;0,1443;0,2968" o:connectangles="0,0,0,0,0"/>
                  </v:shape>
                </v:group>
                <w10:wrap anchorx="page" anchory="page"/>
              </v:group>
            </w:pict>
          </mc:Fallback>
        </mc:AlternateContent>
      </w:r>
      <w:r>
        <w:rPr>
          <w:noProof/>
          <w:lang w:eastAsia="en-GB" w:bidi="ar-SA"/>
        </w:rPr>
        <w:drawing>
          <wp:inline distT="0" distB="0" distL="0" distR="0" wp14:anchorId="77DF7EEB" wp14:editId="54150464">
            <wp:extent cx="13906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942975"/>
                    </a:xfrm>
                    <a:prstGeom prst="rect">
                      <a:avLst/>
                    </a:prstGeom>
                    <a:noFill/>
                    <a:ln>
                      <a:noFill/>
                    </a:ln>
                  </pic:spPr>
                </pic:pic>
              </a:graphicData>
            </a:graphic>
          </wp:inline>
        </w:drawing>
      </w:r>
    </w:p>
    <w:p w:rsidR="00551C3F" w:rsidRDefault="00551C3F" w:rsidP="00551C3F">
      <w:pPr>
        <w:spacing w:before="4" w:line="240" w:lineRule="exact"/>
        <w:rPr>
          <w:rFonts w:asciiTheme="minorHAnsi" w:eastAsiaTheme="minorHAnsi" w:hAnsiTheme="minorHAnsi" w:cstheme="minorBidi"/>
        </w:rPr>
      </w:pPr>
    </w:p>
    <w:p w:rsidR="00551C3F" w:rsidRDefault="00551C3F" w:rsidP="00105DA7">
      <w:pPr>
        <w:spacing w:before="78" w:line="237" w:lineRule="auto"/>
        <w:ind w:left="7513" w:right="-755"/>
        <w:rPr>
          <w:rFonts w:ascii="Times New Roman" w:eastAsia="Times New Roman" w:hAnsi="Times New Roman" w:cs="Times New Roman"/>
          <w:sz w:val="17"/>
          <w:szCs w:val="17"/>
        </w:rPr>
      </w:pPr>
      <w:r>
        <w:rPr>
          <w:rFonts w:ascii="Times New Roman" w:eastAsia="Times New Roman" w:hAnsi="Times New Roman" w:cs="Times New Roman"/>
          <w:color w:val="545454"/>
          <w:spacing w:val="-1"/>
          <w:sz w:val="17"/>
          <w:szCs w:val="17"/>
        </w:rPr>
        <w:t>T</w:t>
      </w:r>
      <w:r>
        <w:rPr>
          <w:rFonts w:ascii="Times New Roman" w:eastAsia="Times New Roman" w:hAnsi="Times New Roman" w:cs="Times New Roman"/>
          <w:color w:val="545454"/>
          <w:spacing w:val="-2"/>
          <w:sz w:val="17"/>
          <w:szCs w:val="17"/>
        </w:rPr>
        <w:t>h</w:t>
      </w:r>
      <w:r>
        <w:rPr>
          <w:rFonts w:ascii="Times New Roman" w:eastAsia="Times New Roman" w:hAnsi="Times New Roman" w:cs="Times New Roman"/>
          <w:color w:val="545454"/>
          <w:sz w:val="17"/>
          <w:szCs w:val="17"/>
        </w:rPr>
        <w:t>is</w:t>
      </w:r>
      <w:r>
        <w:rPr>
          <w:rFonts w:ascii="Times New Roman" w:eastAsia="Times New Roman" w:hAnsi="Times New Roman" w:cs="Times New Roman"/>
          <w:color w:val="545454"/>
          <w:spacing w:val="1"/>
          <w:sz w:val="17"/>
          <w:szCs w:val="17"/>
        </w:rPr>
        <w:t xml:space="preserve"> p</w:t>
      </w:r>
      <w:r>
        <w:rPr>
          <w:rFonts w:ascii="Times New Roman" w:eastAsia="Times New Roman" w:hAnsi="Times New Roman" w:cs="Times New Roman"/>
          <w:color w:val="545454"/>
          <w:sz w:val="17"/>
          <w:szCs w:val="17"/>
        </w:rPr>
        <w:t>r</w:t>
      </w:r>
      <w:r>
        <w:rPr>
          <w:rFonts w:ascii="Times New Roman" w:eastAsia="Times New Roman" w:hAnsi="Times New Roman" w:cs="Times New Roman"/>
          <w:color w:val="545454"/>
          <w:spacing w:val="-2"/>
          <w:sz w:val="17"/>
          <w:szCs w:val="17"/>
        </w:rPr>
        <w:t>o</w:t>
      </w:r>
      <w:r>
        <w:rPr>
          <w:rFonts w:ascii="Times New Roman" w:eastAsia="Times New Roman" w:hAnsi="Times New Roman" w:cs="Times New Roman"/>
          <w:color w:val="545454"/>
          <w:sz w:val="17"/>
          <w:szCs w:val="17"/>
        </w:rPr>
        <w:t>j</w:t>
      </w:r>
      <w:r>
        <w:rPr>
          <w:rFonts w:ascii="Times New Roman" w:eastAsia="Times New Roman" w:hAnsi="Times New Roman" w:cs="Times New Roman"/>
          <w:color w:val="545454"/>
          <w:spacing w:val="-2"/>
          <w:sz w:val="17"/>
          <w:szCs w:val="17"/>
        </w:rPr>
        <w:t>ec</w:t>
      </w:r>
      <w:r>
        <w:rPr>
          <w:rFonts w:ascii="Times New Roman" w:eastAsia="Times New Roman" w:hAnsi="Times New Roman" w:cs="Times New Roman"/>
          <w:color w:val="545454"/>
          <w:sz w:val="17"/>
          <w:szCs w:val="17"/>
        </w:rPr>
        <w:t>t</w:t>
      </w:r>
      <w:r>
        <w:rPr>
          <w:rFonts w:ascii="Times New Roman" w:eastAsia="Times New Roman" w:hAnsi="Times New Roman" w:cs="Times New Roman"/>
          <w:color w:val="545454"/>
          <w:spacing w:val="1"/>
          <w:sz w:val="17"/>
          <w:szCs w:val="17"/>
        </w:rPr>
        <w:t xml:space="preserve"> </w:t>
      </w:r>
      <w:r>
        <w:rPr>
          <w:rFonts w:ascii="Times New Roman" w:eastAsia="Times New Roman" w:hAnsi="Times New Roman" w:cs="Times New Roman"/>
          <w:color w:val="545454"/>
          <w:spacing w:val="-2"/>
          <w:sz w:val="17"/>
          <w:szCs w:val="17"/>
        </w:rPr>
        <w:t>ha</w:t>
      </w:r>
      <w:r>
        <w:rPr>
          <w:rFonts w:ascii="Times New Roman" w:eastAsia="Times New Roman" w:hAnsi="Times New Roman" w:cs="Times New Roman"/>
          <w:color w:val="545454"/>
          <w:sz w:val="17"/>
          <w:szCs w:val="17"/>
        </w:rPr>
        <w:t>s</w:t>
      </w:r>
      <w:r>
        <w:rPr>
          <w:rFonts w:ascii="Times New Roman" w:eastAsia="Times New Roman" w:hAnsi="Times New Roman" w:cs="Times New Roman"/>
          <w:color w:val="545454"/>
          <w:spacing w:val="1"/>
          <w:sz w:val="17"/>
          <w:szCs w:val="17"/>
        </w:rPr>
        <w:t xml:space="preserve"> </w:t>
      </w:r>
      <w:r>
        <w:rPr>
          <w:rFonts w:ascii="Times New Roman" w:eastAsia="Times New Roman" w:hAnsi="Times New Roman" w:cs="Times New Roman"/>
          <w:color w:val="545454"/>
          <w:sz w:val="17"/>
          <w:szCs w:val="17"/>
        </w:rPr>
        <w:t>r</w:t>
      </w:r>
      <w:r>
        <w:rPr>
          <w:rFonts w:ascii="Times New Roman" w:eastAsia="Times New Roman" w:hAnsi="Times New Roman" w:cs="Times New Roman"/>
          <w:color w:val="545454"/>
          <w:spacing w:val="-2"/>
          <w:sz w:val="17"/>
          <w:szCs w:val="17"/>
        </w:rPr>
        <w:t>e</w:t>
      </w:r>
      <w:r>
        <w:rPr>
          <w:rFonts w:ascii="Times New Roman" w:eastAsia="Times New Roman" w:hAnsi="Times New Roman" w:cs="Times New Roman"/>
          <w:color w:val="545454"/>
          <w:spacing w:val="1"/>
          <w:sz w:val="17"/>
          <w:szCs w:val="17"/>
        </w:rPr>
        <w:t>c</w:t>
      </w:r>
      <w:r>
        <w:rPr>
          <w:rFonts w:ascii="Times New Roman" w:eastAsia="Times New Roman" w:hAnsi="Times New Roman" w:cs="Times New Roman"/>
          <w:color w:val="545454"/>
          <w:spacing w:val="-2"/>
          <w:sz w:val="17"/>
          <w:szCs w:val="17"/>
        </w:rPr>
        <w:t>e</w:t>
      </w:r>
      <w:r>
        <w:rPr>
          <w:rFonts w:ascii="Times New Roman" w:eastAsia="Times New Roman" w:hAnsi="Times New Roman" w:cs="Times New Roman"/>
          <w:color w:val="545454"/>
          <w:sz w:val="17"/>
          <w:szCs w:val="17"/>
        </w:rPr>
        <w:t>i</w:t>
      </w:r>
      <w:r>
        <w:rPr>
          <w:rFonts w:ascii="Times New Roman" w:eastAsia="Times New Roman" w:hAnsi="Times New Roman" w:cs="Times New Roman"/>
          <w:color w:val="545454"/>
          <w:spacing w:val="-4"/>
          <w:sz w:val="17"/>
          <w:szCs w:val="17"/>
        </w:rPr>
        <w:t>v</w:t>
      </w:r>
      <w:r>
        <w:rPr>
          <w:rFonts w:ascii="Times New Roman" w:eastAsia="Times New Roman" w:hAnsi="Times New Roman" w:cs="Times New Roman"/>
          <w:color w:val="545454"/>
          <w:spacing w:val="-2"/>
          <w:sz w:val="17"/>
          <w:szCs w:val="17"/>
        </w:rPr>
        <w:t>e</w:t>
      </w:r>
      <w:r>
        <w:rPr>
          <w:rFonts w:ascii="Times New Roman" w:eastAsia="Times New Roman" w:hAnsi="Times New Roman" w:cs="Times New Roman"/>
          <w:color w:val="545454"/>
          <w:sz w:val="17"/>
          <w:szCs w:val="17"/>
        </w:rPr>
        <w:t>d</w:t>
      </w:r>
      <w:r>
        <w:rPr>
          <w:rFonts w:ascii="Times New Roman" w:eastAsia="Times New Roman" w:hAnsi="Times New Roman" w:cs="Times New Roman"/>
          <w:color w:val="545454"/>
          <w:spacing w:val="-1"/>
          <w:sz w:val="17"/>
          <w:szCs w:val="17"/>
        </w:rPr>
        <w:t xml:space="preserve"> </w:t>
      </w:r>
      <w:r>
        <w:rPr>
          <w:rFonts w:ascii="Times New Roman" w:eastAsia="Times New Roman" w:hAnsi="Times New Roman" w:cs="Times New Roman"/>
          <w:color w:val="545454"/>
          <w:sz w:val="17"/>
          <w:szCs w:val="17"/>
        </w:rPr>
        <w:t>f</w:t>
      </w:r>
      <w:r>
        <w:rPr>
          <w:rFonts w:ascii="Times New Roman" w:eastAsia="Times New Roman" w:hAnsi="Times New Roman" w:cs="Times New Roman"/>
          <w:color w:val="545454"/>
          <w:spacing w:val="-2"/>
          <w:sz w:val="17"/>
          <w:szCs w:val="17"/>
        </w:rPr>
        <w:t>u</w:t>
      </w:r>
      <w:r>
        <w:rPr>
          <w:rFonts w:ascii="Times New Roman" w:eastAsia="Times New Roman" w:hAnsi="Times New Roman" w:cs="Times New Roman"/>
          <w:color w:val="545454"/>
          <w:spacing w:val="1"/>
          <w:sz w:val="17"/>
          <w:szCs w:val="17"/>
        </w:rPr>
        <w:t>n</w:t>
      </w:r>
      <w:r>
        <w:rPr>
          <w:rFonts w:ascii="Times New Roman" w:eastAsia="Times New Roman" w:hAnsi="Times New Roman" w:cs="Times New Roman"/>
          <w:color w:val="545454"/>
          <w:spacing w:val="-2"/>
          <w:sz w:val="17"/>
          <w:szCs w:val="17"/>
        </w:rPr>
        <w:t>d</w:t>
      </w:r>
      <w:r>
        <w:rPr>
          <w:rFonts w:ascii="Times New Roman" w:eastAsia="Times New Roman" w:hAnsi="Times New Roman" w:cs="Times New Roman"/>
          <w:color w:val="545454"/>
          <w:sz w:val="17"/>
          <w:szCs w:val="17"/>
        </w:rPr>
        <w:t>i</w:t>
      </w:r>
      <w:r>
        <w:rPr>
          <w:rFonts w:ascii="Times New Roman" w:eastAsia="Times New Roman" w:hAnsi="Times New Roman" w:cs="Times New Roman"/>
          <w:color w:val="545454"/>
          <w:spacing w:val="-2"/>
          <w:sz w:val="17"/>
          <w:szCs w:val="17"/>
        </w:rPr>
        <w:t>n</w:t>
      </w:r>
      <w:r>
        <w:rPr>
          <w:rFonts w:ascii="Times New Roman" w:eastAsia="Times New Roman" w:hAnsi="Times New Roman" w:cs="Times New Roman"/>
          <w:color w:val="545454"/>
          <w:sz w:val="17"/>
          <w:szCs w:val="17"/>
        </w:rPr>
        <w:t>g</w:t>
      </w:r>
      <w:r>
        <w:rPr>
          <w:rFonts w:ascii="Times New Roman" w:eastAsia="Times New Roman" w:hAnsi="Times New Roman" w:cs="Times New Roman"/>
          <w:color w:val="545454"/>
          <w:spacing w:val="-1"/>
          <w:sz w:val="17"/>
          <w:szCs w:val="17"/>
        </w:rPr>
        <w:t xml:space="preserve"> </w:t>
      </w:r>
      <w:r>
        <w:rPr>
          <w:rFonts w:ascii="Times New Roman" w:eastAsia="Times New Roman" w:hAnsi="Times New Roman" w:cs="Times New Roman"/>
          <w:color w:val="545454"/>
          <w:sz w:val="17"/>
          <w:szCs w:val="17"/>
        </w:rPr>
        <w:t>fr</w:t>
      </w:r>
      <w:r>
        <w:rPr>
          <w:rFonts w:ascii="Times New Roman" w:eastAsia="Times New Roman" w:hAnsi="Times New Roman" w:cs="Times New Roman"/>
          <w:color w:val="545454"/>
          <w:spacing w:val="1"/>
          <w:sz w:val="17"/>
          <w:szCs w:val="17"/>
        </w:rPr>
        <w:t>o</w:t>
      </w:r>
      <w:r>
        <w:rPr>
          <w:rFonts w:ascii="Times New Roman" w:eastAsia="Times New Roman" w:hAnsi="Times New Roman" w:cs="Times New Roman"/>
          <w:color w:val="545454"/>
          <w:sz w:val="17"/>
          <w:szCs w:val="17"/>
        </w:rPr>
        <w:t>m</w:t>
      </w:r>
      <w:r>
        <w:rPr>
          <w:rFonts w:ascii="Times New Roman" w:eastAsia="Times New Roman" w:hAnsi="Times New Roman" w:cs="Times New Roman"/>
          <w:color w:val="545454"/>
          <w:spacing w:val="-3"/>
          <w:sz w:val="17"/>
          <w:szCs w:val="17"/>
        </w:rPr>
        <w:t xml:space="preserve"> </w:t>
      </w:r>
      <w:r>
        <w:rPr>
          <w:rFonts w:ascii="Times New Roman" w:eastAsia="Times New Roman" w:hAnsi="Times New Roman" w:cs="Times New Roman"/>
          <w:color w:val="545454"/>
          <w:sz w:val="17"/>
          <w:szCs w:val="17"/>
        </w:rPr>
        <w:t>t</w:t>
      </w:r>
      <w:r>
        <w:rPr>
          <w:rFonts w:ascii="Times New Roman" w:eastAsia="Times New Roman" w:hAnsi="Times New Roman" w:cs="Times New Roman"/>
          <w:color w:val="545454"/>
          <w:spacing w:val="-2"/>
          <w:sz w:val="17"/>
          <w:szCs w:val="17"/>
        </w:rPr>
        <w:t>h</w:t>
      </w:r>
      <w:r>
        <w:rPr>
          <w:rFonts w:ascii="Times New Roman" w:eastAsia="Times New Roman" w:hAnsi="Times New Roman" w:cs="Times New Roman"/>
          <w:color w:val="545454"/>
          <w:sz w:val="17"/>
          <w:szCs w:val="17"/>
        </w:rPr>
        <w:t xml:space="preserve">e </w:t>
      </w:r>
      <w:r>
        <w:rPr>
          <w:rFonts w:ascii="Times New Roman" w:eastAsia="Times New Roman" w:hAnsi="Times New Roman" w:cs="Times New Roman"/>
          <w:color w:val="545454"/>
          <w:spacing w:val="-1"/>
          <w:sz w:val="17"/>
          <w:szCs w:val="17"/>
        </w:rPr>
        <w:t>E</w:t>
      </w:r>
      <w:r>
        <w:rPr>
          <w:rFonts w:ascii="Times New Roman" w:eastAsia="Times New Roman" w:hAnsi="Times New Roman" w:cs="Times New Roman"/>
          <w:color w:val="545454"/>
          <w:spacing w:val="-2"/>
          <w:sz w:val="17"/>
          <w:szCs w:val="17"/>
        </w:rPr>
        <w:t>u</w:t>
      </w:r>
      <w:r>
        <w:rPr>
          <w:rFonts w:ascii="Times New Roman" w:eastAsia="Times New Roman" w:hAnsi="Times New Roman" w:cs="Times New Roman"/>
          <w:color w:val="545454"/>
          <w:sz w:val="17"/>
          <w:szCs w:val="17"/>
        </w:rPr>
        <w:t>r</w:t>
      </w:r>
      <w:r>
        <w:rPr>
          <w:rFonts w:ascii="Times New Roman" w:eastAsia="Times New Roman" w:hAnsi="Times New Roman" w:cs="Times New Roman"/>
          <w:color w:val="545454"/>
          <w:spacing w:val="-2"/>
          <w:sz w:val="17"/>
          <w:szCs w:val="17"/>
        </w:rPr>
        <w:t>o</w:t>
      </w:r>
      <w:r>
        <w:rPr>
          <w:rFonts w:ascii="Times New Roman" w:eastAsia="Times New Roman" w:hAnsi="Times New Roman" w:cs="Times New Roman"/>
          <w:color w:val="545454"/>
          <w:spacing w:val="1"/>
          <w:sz w:val="17"/>
          <w:szCs w:val="17"/>
        </w:rPr>
        <w:t>p</w:t>
      </w:r>
      <w:r>
        <w:rPr>
          <w:rFonts w:ascii="Times New Roman" w:eastAsia="Times New Roman" w:hAnsi="Times New Roman" w:cs="Times New Roman"/>
          <w:color w:val="545454"/>
          <w:spacing w:val="-2"/>
          <w:sz w:val="17"/>
          <w:szCs w:val="17"/>
        </w:rPr>
        <w:t>e</w:t>
      </w:r>
      <w:r>
        <w:rPr>
          <w:rFonts w:ascii="Times New Roman" w:eastAsia="Times New Roman" w:hAnsi="Times New Roman" w:cs="Times New Roman"/>
          <w:color w:val="545454"/>
          <w:spacing w:val="1"/>
          <w:sz w:val="17"/>
          <w:szCs w:val="17"/>
        </w:rPr>
        <w:t>a</w:t>
      </w:r>
      <w:r>
        <w:rPr>
          <w:rFonts w:ascii="Times New Roman" w:eastAsia="Times New Roman" w:hAnsi="Times New Roman" w:cs="Times New Roman"/>
          <w:color w:val="545454"/>
          <w:sz w:val="17"/>
          <w:szCs w:val="17"/>
        </w:rPr>
        <w:t>n</w:t>
      </w:r>
      <w:r>
        <w:rPr>
          <w:rFonts w:ascii="Times New Roman" w:eastAsia="Times New Roman" w:hAnsi="Times New Roman" w:cs="Times New Roman"/>
          <w:color w:val="545454"/>
          <w:spacing w:val="-1"/>
          <w:sz w:val="17"/>
          <w:szCs w:val="17"/>
        </w:rPr>
        <w:t xml:space="preserve"> U</w:t>
      </w:r>
      <w:r>
        <w:rPr>
          <w:rFonts w:ascii="Times New Roman" w:eastAsia="Times New Roman" w:hAnsi="Times New Roman" w:cs="Times New Roman"/>
          <w:color w:val="545454"/>
          <w:spacing w:val="-2"/>
          <w:sz w:val="17"/>
          <w:szCs w:val="17"/>
        </w:rPr>
        <w:t>n</w:t>
      </w:r>
      <w:r>
        <w:rPr>
          <w:rFonts w:ascii="Times New Roman" w:eastAsia="Times New Roman" w:hAnsi="Times New Roman" w:cs="Times New Roman"/>
          <w:color w:val="545454"/>
          <w:sz w:val="17"/>
          <w:szCs w:val="17"/>
        </w:rPr>
        <w:t>i</w:t>
      </w:r>
      <w:r>
        <w:rPr>
          <w:rFonts w:ascii="Times New Roman" w:eastAsia="Times New Roman" w:hAnsi="Times New Roman" w:cs="Times New Roman"/>
          <w:color w:val="545454"/>
          <w:spacing w:val="-2"/>
          <w:sz w:val="17"/>
          <w:szCs w:val="17"/>
        </w:rPr>
        <w:t>o</w:t>
      </w:r>
      <w:r>
        <w:rPr>
          <w:rFonts w:ascii="Times New Roman" w:eastAsia="Times New Roman" w:hAnsi="Times New Roman" w:cs="Times New Roman"/>
          <w:color w:val="545454"/>
          <w:sz w:val="17"/>
          <w:szCs w:val="17"/>
        </w:rPr>
        <w:t xml:space="preserve">n </w:t>
      </w:r>
      <w:r>
        <w:rPr>
          <w:rFonts w:ascii="Times New Roman" w:eastAsia="Times New Roman" w:hAnsi="Times New Roman" w:cs="Times New Roman"/>
          <w:color w:val="545454"/>
          <w:spacing w:val="1"/>
          <w:sz w:val="17"/>
          <w:szCs w:val="17"/>
        </w:rPr>
        <w:t>H</w:t>
      </w:r>
      <w:r>
        <w:rPr>
          <w:rFonts w:ascii="Times New Roman" w:eastAsia="Times New Roman" w:hAnsi="Times New Roman" w:cs="Times New Roman"/>
          <w:color w:val="545454"/>
          <w:spacing w:val="-2"/>
          <w:sz w:val="17"/>
          <w:szCs w:val="17"/>
        </w:rPr>
        <w:t>o</w:t>
      </w:r>
      <w:r>
        <w:rPr>
          <w:rFonts w:ascii="Times New Roman" w:eastAsia="Times New Roman" w:hAnsi="Times New Roman" w:cs="Times New Roman"/>
          <w:color w:val="545454"/>
          <w:sz w:val="17"/>
          <w:szCs w:val="17"/>
        </w:rPr>
        <w:t>ri</w:t>
      </w:r>
      <w:r>
        <w:rPr>
          <w:rFonts w:ascii="Times New Roman" w:eastAsia="Times New Roman" w:hAnsi="Times New Roman" w:cs="Times New Roman"/>
          <w:color w:val="545454"/>
          <w:spacing w:val="1"/>
          <w:sz w:val="17"/>
          <w:szCs w:val="17"/>
        </w:rPr>
        <w:t>z</w:t>
      </w:r>
      <w:r>
        <w:rPr>
          <w:rFonts w:ascii="Times New Roman" w:eastAsia="Times New Roman" w:hAnsi="Times New Roman" w:cs="Times New Roman"/>
          <w:color w:val="545454"/>
          <w:spacing w:val="-2"/>
          <w:sz w:val="17"/>
          <w:szCs w:val="17"/>
        </w:rPr>
        <w:t>o</w:t>
      </w:r>
      <w:r>
        <w:rPr>
          <w:rFonts w:ascii="Times New Roman" w:eastAsia="Times New Roman" w:hAnsi="Times New Roman" w:cs="Times New Roman"/>
          <w:color w:val="545454"/>
          <w:sz w:val="17"/>
          <w:szCs w:val="17"/>
        </w:rPr>
        <w:t>n</w:t>
      </w:r>
      <w:r>
        <w:rPr>
          <w:rFonts w:ascii="Times New Roman" w:eastAsia="Times New Roman" w:hAnsi="Times New Roman" w:cs="Times New Roman"/>
          <w:color w:val="545454"/>
          <w:spacing w:val="-1"/>
          <w:sz w:val="17"/>
          <w:szCs w:val="17"/>
        </w:rPr>
        <w:t xml:space="preserve"> </w:t>
      </w:r>
      <w:r>
        <w:rPr>
          <w:rFonts w:ascii="Times New Roman" w:eastAsia="Times New Roman" w:hAnsi="Times New Roman" w:cs="Times New Roman"/>
          <w:color w:val="545454"/>
          <w:spacing w:val="1"/>
          <w:sz w:val="17"/>
          <w:szCs w:val="17"/>
        </w:rPr>
        <w:t>2</w:t>
      </w:r>
      <w:r>
        <w:rPr>
          <w:rFonts w:ascii="Times New Roman" w:eastAsia="Times New Roman" w:hAnsi="Times New Roman" w:cs="Times New Roman"/>
          <w:color w:val="545454"/>
          <w:spacing w:val="-2"/>
          <w:sz w:val="17"/>
          <w:szCs w:val="17"/>
        </w:rPr>
        <w:t>02</w:t>
      </w:r>
      <w:r>
        <w:rPr>
          <w:rFonts w:ascii="Times New Roman" w:eastAsia="Times New Roman" w:hAnsi="Times New Roman" w:cs="Times New Roman"/>
          <w:color w:val="545454"/>
          <w:sz w:val="17"/>
          <w:szCs w:val="17"/>
        </w:rPr>
        <w:t>0</w:t>
      </w:r>
      <w:r>
        <w:rPr>
          <w:rFonts w:ascii="Times New Roman" w:eastAsia="Times New Roman" w:hAnsi="Times New Roman" w:cs="Times New Roman"/>
          <w:color w:val="545454"/>
          <w:spacing w:val="3"/>
          <w:sz w:val="17"/>
          <w:szCs w:val="17"/>
        </w:rPr>
        <w:t xml:space="preserve"> </w:t>
      </w:r>
      <w:r>
        <w:rPr>
          <w:rFonts w:ascii="Times New Roman" w:eastAsia="Times New Roman" w:hAnsi="Times New Roman" w:cs="Times New Roman"/>
          <w:color w:val="545454"/>
          <w:spacing w:val="-2"/>
          <w:sz w:val="17"/>
          <w:szCs w:val="17"/>
        </w:rPr>
        <w:t>P</w:t>
      </w:r>
      <w:r>
        <w:rPr>
          <w:rFonts w:ascii="Times New Roman" w:eastAsia="Times New Roman" w:hAnsi="Times New Roman" w:cs="Times New Roman"/>
          <w:color w:val="545454"/>
          <w:sz w:val="17"/>
          <w:szCs w:val="17"/>
        </w:rPr>
        <w:t>r</w:t>
      </w:r>
      <w:r>
        <w:rPr>
          <w:rFonts w:ascii="Times New Roman" w:eastAsia="Times New Roman" w:hAnsi="Times New Roman" w:cs="Times New Roman"/>
          <w:color w:val="545454"/>
          <w:spacing w:val="-2"/>
          <w:sz w:val="17"/>
          <w:szCs w:val="17"/>
        </w:rPr>
        <w:t>og</w:t>
      </w:r>
      <w:r>
        <w:rPr>
          <w:rFonts w:ascii="Times New Roman" w:eastAsia="Times New Roman" w:hAnsi="Times New Roman" w:cs="Times New Roman"/>
          <w:color w:val="545454"/>
          <w:sz w:val="17"/>
          <w:szCs w:val="17"/>
        </w:rPr>
        <w:t>r</w:t>
      </w:r>
      <w:r>
        <w:rPr>
          <w:rFonts w:ascii="Times New Roman" w:eastAsia="Times New Roman" w:hAnsi="Times New Roman" w:cs="Times New Roman"/>
          <w:color w:val="545454"/>
          <w:spacing w:val="1"/>
          <w:sz w:val="17"/>
          <w:szCs w:val="17"/>
        </w:rPr>
        <w:t>a</w:t>
      </w:r>
      <w:r>
        <w:rPr>
          <w:rFonts w:ascii="Times New Roman" w:eastAsia="Times New Roman" w:hAnsi="Times New Roman" w:cs="Times New Roman"/>
          <w:color w:val="545454"/>
          <w:spacing w:val="-1"/>
          <w:sz w:val="17"/>
          <w:szCs w:val="17"/>
        </w:rPr>
        <w:t>m</w:t>
      </w:r>
      <w:r>
        <w:rPr>
          <w:rFonts w:ascii="Times New Roman" w:eastAsia="Times New Roman" w:hAnsi="Times New Roman" w:cs="Times New Roman"/>
          <w:color w:val="545454"/>
          <w:spacing w:val="-3"/>
          <w:sz w:val="17"/>
          <w:szCs w:val="17"/>
        </w:rPr>
        <w:t>m</w:t>
      </w:r>
      <w:r>
        <w:rPr>
          <w:rFonts w:ascii="Times New Roman" w:eastAsia="Times New Roman" w:hAnsi="Times New Roman" w:cs="Times New Roman"/>
          <w:color w:val="545454"/>
          <w:sz w:val="17"/>
          <w:szCs w:val="17"/>
        </w:rPr>
        <w:t>e</w:t>
      </w:r>
      <w:r>
        <w:rPr>
          <w:rFonts w:ascii="Times New Roman" w:eastAsia="Times New Roman" w:hAnsi="Times New Roman" w:cs="Times New Roman"/>
          <w:color w:val="545454"/>
          <w:spacing w:val="-1"/>
          <w:sz w:val="17"/>
          <w:szCs w:val="17"/>
        </w:rPr>
        <w:t xml:space="preserve"> </w:t>
      </w:r>
      <w:r>
        <w:rPr>
          <w:rFonts w:ascii="Times New Roman" w:eastAsia="Times New Roman" w:hAnsi="Times New Roman" w:cs="Times New Roman"/>
          <w:color w:val="545454"/>
          <w:sz w:val="17"/>
          <w:szCs w:val="17"/>
        </w:rPr>
        <w:t>f</w:t>
      </w:r>
      <w:r>
        <w:rPr>
          <w:rFonts w:ascii="Times New Roman" w:eastAsia="Times New Roman" w:hAnsi="Times New Roman" w:cs="Times New Roman"/>
          <w:color w:val="545454"/>
          <w:spacing w:val="-2"/>
          <w:sz w:val="17"/>
          <w:szCs w:val="17"/>
        </w:rPr>
        <w:t>o</w:t>
      </w:r>
      <w:r>
        <w:rPr>
          <w:rFonts w:ascii="Times New Roman" w:eastAsia="Times New Roman" w:hAnsi="Times New Roman" w:cs="Times New Roman"/>
          <w:color w:val="545454"/>
          <w:sz w:val="17"/>
          <w:szCs w:val="17"/>
        </w:rPr>
        <w:t>r r</w:t>
      </w:r>
      <w:r>
        <w:rPr>
          <w:rFonts w:ascii="Times New Roman" w:eastAsia="Times New Roman" w:hAnsi="Times New Roman" w:cs="Times New Roman"/>
          <w:color w:val="545454"/>
          <w:spacing w:val="-2"/>
          <w:sz w:val="17"/>
          <w:szCs w:val="17"/>
        </w:rPr>
        <w:t>e</w:t>
      </w:r>
      <w:r>
        <w:rPr>
          <w:rFonts w:ascii="Times New Roman" w:eastAsia="Times New Roman" w:hAnsi="Times New Roman" w:cs="Times New Roman"/>
          <w:color w:val="545454"/>
          <w:sz w:val="17"/>
          <w:szCs w:val="17"/>
        </w:rPr>
        <w:t>s</w:t>
      </w:r>
      <w:r>
        <w:rPr>
          <w:rFonts w:ascii="Times New Roman" w:eastAsia="Times New Roman" w:hAnsi="Times New Roman" w:cs="Times New Roman"/>
          <w:color w:val="545454"/>
          <w:spacing w:val="-2"/>
          <w:sz w:val="17"/>
          <w:szCs w:val="17"/>
        </w:rPr>
        <w:t>e</w:t>
      </w:r>
      <w:r>
        <w:rPr>
          <w:rFonts w:ascii="Times New Roman" w:eastAsia="Times New Roman" w:hAnsi="Times New Roman" w:cs="Times New Roman"/>
          <w:color w:val="545454"/>
          <w:spacing w:val="1"/>
          <w:sz w:val="17"/>
          <w:szCs w:val="17"/>
        </w:rPr>
        <w:t>a</w:t>
      </w:r>
      <w:r>
        <w:rPr>
          <w:rFonts w:ascii="Times New Roman" w:eastAsia="Times New Roman" w:hAnsi="Times New Roman" w:cs="Times New Roman"/>
          <w:color w:val="545454"/>
          <w:sz w:val="17"/>
          <w:szCs w:val="17"/>
        </w:rPr>
        <w:t>r</w:t>
      </w:r>
      <w:r>
        <w:rPr>
          <w:rFonts w:ascii="Times New Roman" w:eastAsia="Times New Roman" w:hAnsi="Times New Roman" w:cs="Times New Roman"/>
          <w:color w:val="545454"/>
          <w:spacing w:val="1"/>
          <w:sz w:val="17"/>
          <w:szCs w:val="17"/>
        </w:rPr>
        <w:t>c</w:t>
      </w:r>
      <w:r>
        <w:rPr>
          <w:rFonts w:ascii="Times New Roman" w:eastAsia="Times New Roman" w:hAnsi="Times New Roman" w:cs="Times New Roman"/>
          <w:color w:val="545454"/>
          <w:spacing w:val="-2"/>
          <w:sz w:val="17"/>
          <w:szCs w:val="17"/>
        </w:rPr>
        <w:t>h</w:t>
      </w:r>
      <w:r>
        <w:rPr>
          <w:rFonts w:ascii="Times New Roman" w:eastAsia="Times New Roman" w:hAnsi="Times New Roman" w:cs="Times New Roman"/>
          <w:color w:val="545454"/>
          <w:sz w:val="17"/>
          <w:szCs w:val="17"/>
        </w:rPr>
        <w:t>,</w:t>
      </w:r>
      <w:r>
        <w:rPr>
          <w:rFonts w:ascii="Times New Roman" w:eastAsia="Times New Roman" w:hAnsi="Times New Roman" w:cs="Times New Roman"/>
          <w:color w:val="545454"/>
          <w:spacing w:val="-2"/>
          <w:sz w:val="17"/>
          <w:szCs w:val="17"/>
        </w:rPr>
        <w:t xml:space="preserve"> </w:t>
      </w:r>
      <w:r>
        <w:rPr>
          <w:rFonts w:ascii="Times New Roman" w:eastAsia="Times New Roman" w:hAnsi="Times New Roman" w:cs="Times New Roman"/>
          <w:color w:val="545454"/>
          <w:sz w:val="17"/>
          <w:szCs w:val="17"/>
        </w:rPr>
        <w:t>t</w:t>
      </w:r>
      <w:r>
        <w:rPr>
          <w:rFonts w:ascii="Times New Roman" w:eastAsia="Times New Roman" w:hAnsi="Times New Roman" w:cs="Times New Roman"/>
          <w:color w:val="545454"/>
          <w:spacing w:val="-2"/>
          <w:sz w:val="17"/>
          <w:szCs w:val="17"/>
        </w:rPr>
        <w:t>e</w:t>
      </w:r>
      <w:r>
        <w:rPr>
          <w:rFonts w:ascii="Times New Roman" w:eastAsia="Times New Roman" w:hAnsi="Times New Roman" w:cs="Times New Roman"/>
          <w:color w:val="545454"/>
          <w:spacing w:val="1"/>
          <w:sz w:val="17"/>
          <w:szCs w:val="17"/>
        </w:rPr>
        <w:t>c</w:t>
      </w:r>
      <w:r>
        <w:rPr>
          <w:rFonts w:ascii="Times New Roman" w:eastAsia="Times New Roman" w:hAnsi="Times New Roman" w:cs="Times New Roman"/>
          <w:color w:val="545454"/>
          <w:spacing w:val="-2"/>
          <w:sz w:val="17"/>
          <w:szCs w:val="17"/>
        </w:rPr>
        <w:t>hno</w:t>
      </w:r>
      <w:r>
        <w:rPr>
          <w:rFonts w:ascii="Times New Roman" w:eastAsia="Times New Roman" w:hAnsi="Times New Roman" w:cs="Times New Roman"/>
          <w:color w:val="545454"/>
          <w:sz w:val="17"/>
          <w:szCs w:val="17"/>
        </w:rPr>
        <w:t>l</w:t>
      </w:r>
      <w:r>
        <w:rPr>
          <w:rFonts w:ascii="Times New Roman" w:eastAsia="Times New Roman" w:hAnsi="Times New Roman" w:cs="Times New Roman"/>
          <w:color w:val="545454"/>
          <w:spacing w:val="-2"/>
          <w:sz w:val="17"/>
          <w:szCs w:val="17"/>
        </w:rPr>
        <w:t>og</w:t>
      </w:r>
      <w:r>
        <w:rPr>
          <w:rFonts w:ascii="Times New Roman" w:eastAsia="Times New Roman" w:hAnsi="Times New Roman" w:cs="Times New Roman"/>
          <w:color w:val="545454"/>
          <w:sz w:val="17"/>
          <w:szCs w:val="17"/>
        </w:rPr>
        <w:t>i</w:t>
      </w:r>
      <w:r>
        <w:rPr>
          <w:rFonts w:ascii="Times New Roman" w:eastAsia="Times New Roman" w:hAnsi="Times New Roman" w:cs="Times New Roman"/>
          <w:color w:val="545454"/>
          <w:spacing w:val="1"/>
          <w:sz w:val="17"/>
          <w:szCs w:val="17"/>
        </w:rPr>
        <w:t>ca</w:t>
      </w:r>
      <w:r>
        <w:rPr>
          <w:rFonts w:ascii="Times New Roman" w:eastAsia="Times New Roman" w:hAnsi="Times New Roman" w:cs="Times New Roman"/>
          <w:color w:val="545454"/>
          <w:sz w:val="17"/>
          <w:szCs w:val="17"/>
        </w:rPr>
        <w:t>l</w:t>
      </w:r>
      <w:r>
        <w:rPr>
          <w:rFonts w:ascii="Times New Roman" w:eastAsia="Times New Roman" w:hAnsi="Times New Roman" w:cs="Times New Roman"/>
          <w:color w:val="545454"/>
          <w:spacing w:val="1"/>
          <w:sz w:val="17"/>
          <w:szCs w:val="17"/>
        </w:rPr>
        <w:t xml:space="preserve"> </w:t>
      </w:r>
      <w:r>
        <w:rPr>
          <w:rFonts w:ascii="Times New Roman" w:eastAsia="Times New Roman" w:hAnsi="Times New Roman" w:cs="Times New Roman"/>
          <w:color w:val="545454"/>
          <w:spacing w:val="-2"/>
          <w:sz w:val="17"/>
          <w:szCs w:val="17"/>
        </w:rPr>
        <w:t>de</w:t>
      </w:r>
      <w:r>
        <w:rPr>
          <w:rFonts w:ascii="Times New Roman" w:eastAsia="Times New Roman" w:hAnsi="Times New Roman" w:cs="Times New Roman"/>
          <w:color w:val="545454"/>
          <w:spacing w:val="-4"/>
          <w:sz w:val="17"/>
          <w:szCs w:val="17"/>
        </w:rPr>
        <w:t>v</w:t>
      </w:r>
      <w:r>
        <w:rPr>
          <w:rFonts w:ascii="Times New Roman" w:eastAsia="Times New Roman" w:hAnsi="Times New Roman" w:cs="Times New Roman"/>
          <w:color w:val="545454"/>
          <w:spacing w:val="-2"/>
          <w:sz w:val="17"/>
          <w:szCs w:val="17"/>
        </w:rPr>
        <w:t>e</w:t>
      </w:r>
      <w:r>
        <w:rPr>
          <w:rFonts w:ascii="Times New Roman" w:eastAsia="Times New Roman" w:hAnsi="Times New Roman" w:cs="Times New Roman"/>
          <w:color w:val="545454"/>
          <w:sz w:val="17"/>
          <w:szCs w:val="17"/>
        </w:rPr>
        <w:t>l</w:t>
      </w:r>
      <w:r>
        <w:rPr>
          <w:rFonts w:ascii="Times New Roman" w:eastAsia="Times New Roman" w:hAnsi="Times New Roman" w:cs="Times New Roman"/>
          <w:color w:val="545454"/>
          <w:spacing w:val="-2"/>
          <w:sz w:val="17"/>
          <w:szCs w:val="17"/>
        </w:rPr>
        <w:t>o</w:t>
      </w:r>
      <w:r>
        <w:rPr>
          <w:rFonts w:ascii="Times New Roman" w:eastAsia="Times New Roman" w:hAnsi="Times New Roman" w:cs="Times New Roman"/>
          <w:color w:val="545454"/>
          <w:spacing w:val="3"/>
          <w:sz w:val="17"/>
          <w:szCs w:val="17"/>
        </w:rPr>
        <w:t>p</w:t>
      </w:r>
      <w:r>
        <w:rPr>
          <w:rFonts w:ascii="Times New Roman" w:eastAsia="Times New Roman" w:hAnsi="Times New Roman" w:cs="Times New Roman"/>
          <w:color w:val="545454"/>
          <w:spacing w:val="-3"/>
          <w:sz w:val="17"/>
          <w:szCs w:val="17"/>
        </w:rPr>
        <w:t>m</w:t>
      </w:r>
      <w:r>
        <w:rPr>
          <w:rFonts w:ascii="Times New Roman" w:eastAsia="Times New Roman" w:hAnsi="Times New Roman" w:cs="Times New Roman"/>
          <w:color w:val="545454"/>
          <w:spacing w:val="1"/>
          <w:sz w:val="17"/>
          <w:szCs w:val="17"/>
        </w:rPr>
        <w:t>en</w:t>
      </w:r>
      <w:r>
        <w:rPr>
          <w:rFonts w:ascii="Times New Roman" w:eastAsia="Times New Roman" w:hAnsi="Times New Roman" w:cs="Times New Roman"/>
          <w:color w:val="545454"/>
          <w:sz w:val="17"/>
          <w:szCs w:val="17"/>
        </w:rPr>
        <w:t>t</w:t>
      </w:r>
      <w:r>
        <w:rPr>
          <w:rFonts w:ascii="Times New Roman" w:eastAsia="Times New Roman" w:hAnsi="Times New Roman" w:cs="Times New Roman"/>
          <w:color w:val="545454"/>
          <w:spacing w:val="1"/>
          <w:sz w:val="17"/>
          <w:szCs w:val="17"/>
        </w:rPr>
        <w:t xml:space="preserve"> a</w:t>
      </w:r>
      <w:r>
        <w:rPr>
          <w:rFonts w:ascii="Times New Roman" w:eastAsia="Times New Roman" w:hAnsi="Times New Roman" w:cs="Times New Roman"/>
          <w:color w:val="545454"/>
          <w:spacing w:val="-2"/>
          <w:sz w:val="17"/>
          <w:szCs w:val="17"/>
        </w:rPr>
        <w:t>n</w:t>
      </w:r>
      <w:r>
        <w:rPr>
          <w:rFonts w:ascii="Times New Roman" w:eastAsia="Times New Roman" w:hAnsi="Times New Roman" w:cs="Times New Roman"/>
          <w:color w:val="545454"/>
          <w:sz w:val="17"/>
          <w:szCs w:val="17"/>
        </w:rPr>
        <w:t xml:space="preserve">d </w:t>
      </w:r>
      <w:r>
        <w:rPr>
          <w:rFonts w:ascii="Times New Roman" w:eastAsia="Times New Roman" w:hAnsi="Times New Roman" w:cs="Times New Roman"/>
          <w:color w:val="545454"/>
          <w:spacing w:val="-2"/>
          <w:sz w:val="17"/>
          <w:szCs w:val="17"/>
        </w:rPr>
        <w:t>d</w:t>
      </w:r>
      <w:r>
        <w:rPr>
          <w:rFonts w:ascii="Times New Roman" w:eastAsia="Times New Roman" w:hAnsi="Times New Roman" w:cs="Times New Roman"/>
          <w:color w:val="545454"/>
          <w:spacing w:val="1"/>
          <w:sz w:val="17"/>
          <w:szCs w:val="17"/>
        </w:rPr>
        <w:t>e</w:t>
      </w:r>
      <w:r>
        <w:rPr>
          <w:rFonts w:ascii="Times New Roman" w:eastAsia="Times New Roman" w:hAnsi="Times New Roman" w:cs="Times New Roman"/>
          <w:color w:val="545454"/>
          <w:spacing w:val="-3"/>
          <w:sz w:val="17"/>
          <w:szCs w:val="17"/>
        </w:rPr>
        <w:t>m</w:t>
      </w:r>
      <w:r>
        <w:rPr>
          <w:rFonts w:ascii="Times New Roman" w:eastAsia="Times New Roman" w:hAnsi="Times New Roman" w:cs="Times New Roman"/>
          <w:color w:val="545454"/>
          <w:spacing w:val="1"/>
          <w:sz w:val="17"/>
          <w:szCs w:val="17"/>
        </w:rPr>
        <w:t>o</w:t>
      </w:r>
      <w:r>
        <w:rPr>
          <w:rFonts w:ascii="Times New Roman" w:eastAsia="Times New Roman" w:hAnsi="Times New Roman" w:cs="Times New Roman"/>
          <w:color w:val="545454"/>
          <w:spacing w:val="-2"/>
          <w:sz w:val="17"/>
          <w:szCs w:val="17"/>
        </w:rPr>
        <w:t>n</w:t>
      </w:r>
      <w:r>
        <w:rPr>
          <w:rFonts w:ascii="Times New Roman" w:eastAsia="Times New Roman" w:hAnsi="Times New Roman" w:cs="Times New Roman"/>
          <w:color w:val="545454"/>
          <w:sz w:val="17"/>
          <w:szCs w:val="17"/>
        </w:rPr>
        <w:t>str</w:t>
      </w:r>
      <w:r>
        <w:rPr>
          <w:rFonts w:ascii="Times New Roman" w:eastAsia="Times New Roman" w:hAnsi="Times New Roman" w:cs="Times New Roman"/>
          <w:color w:val="545454"/>
          <w:spacing w:val="1"/>
          <w:sz w:val="17"/>
          <w:szCs w:val="17"/>
        </w:rPr>
        <w:t>a</w:t>
      </w:r>
      <w:r>
        <w:rPr>
          <w:rFonts w:ascii="Times New Roman" w:eastAsia="Times New Roman" w:hAnsi="Times New Roman" w:cs="Times New Roman"/>
          <w:color w:val="545454"/>
          <w:spacing w:val="-2"/>
          <w:sz w:val="17"/>
          <w:szCs w:val="17"/>
        </w:rPr>
        <w:t>t</w:t>
      </w:r>
      <w:r>
        <w:rPr>
          <w:rFonts w:ascii="Times New Roman" w:eastAsia="Times New Roman" w:hAnsi="Times New Roman" w:cs="Times New Roman"/>
          <w:color w:val="545454"/>
          <w:sz w:val="17"/>
          <w:szCs w:val="17"/>
        </w:rPr>
        <w:t>i</w:t>
      </w:r>
      <w:r>
        <w:rPr>
          <w:rFonts w:ascii="Times New Roman" w:eastAsia="Times New Roman" w:hAnsi="Times New Roman" w:cs="Times New Roman"/>
          <w:color w:val="545454"/>
          <w:spacing w:val="-2"/>
          <w:sz w:val="17"/>
          <w:szCs w:val="17"/>
        </w:rPr>
        <w:t>o</w:t>
      </w:r>
      <w:r>
        <w:rPr>
          <w:rFonts w:ascii="Times New Roman" w:eastAsia="Times New Roman" w:hAnsi="Times New Roman" w:cs="Times New Roman"/>
          <w:color w:val="545454"/>
          <w:sz w:val="17"/>
          <w:szCs w:val="17"/>
        </w:rPr>
        <w:t>n</w:t>
      </w:r>
    </w:p>
    <w:p w:rsidR="00551C3F" w:rsidRPr="00836C04" w:rsidRDefault="00551C3F" w:rsidP="00551C3F">
      <w:pPr>
        <w:jc w:val="center"/>
        <w:rPr>
          <w:rFonts w:cs="Arial"/>
        </w:rPr>
      </w:pPr>
      <w:r w:rsidRPr="00836C04">
        <w:rPr>
          <w:rFonts w:cs="Arial"/>
          <w:b/>
          <w:bCs/>
          <w:sz w:val="32"/>
          <w:szCs w:val="32"/>
        </w:rPr>
        <w:t xml:space="preserve">IODA </w:t>
      </w:r>
      <w:r w:rsidR="00105DA7" w:rsidRPr="00836C04">
        <w:rPr>
          <w:rFonts w:cs="Arial"/>
          <w:b/>
          <w:bCs/>
          <w:sz w:val="32"/>
          <w:szCs w:val="32"/>
        </w:rPr>
        <w:t>Consortium Meeting</w:t>
      </w:r>
    </w:p>
    <w:p w:rsidR="00551C3F" w:rsidRPr="00836C04" w:rsidRDefault="00416445" w:rsidP="00551C3F">
      <w:pPr>
        <w:jc w:val="center"/>
        <w:rPr>
          <w:rFonts w:cs="Arial"/>
          <w:b/>
          <w:bCs/>
          <w:sz w:val="32"/>
          <w:szCs w:val="32"/>
        </w:rPr>
      </w:pPr>
      <w:r>
        <w:rPr>
          <w:rFonts w:cs="Arial"/>
          <w:b/>
          <w:bCs/>
          <w:sz w:val="32"/>
          <w:szCs w:val="32"/>
        </w:rPr>
        <w:t>8.00</w:t>
      </w:r>
      <w:r w:rsidR="00551C3F" w:rsidRPr="00836C04">
        <w:rPr>
          <w:rFonts w:cs="Arial"/>
          <w:b/>
          <w:bCs/>
          <w:sz w:val="32"/>
          <w:szCs w:val="32"/>
        </w:rPr>
        <w:t xml:space="preserve"> am </w:t>
      </w:r>
      <w:r w:rsidR="00F956C1">
        <w:rPr>
          <w:rFonts w:cs="Arial"/>
          <w:b/>
          <w:bCs/>
          <w:sz w:val="32"/>
          <w:szCs w:val="32"/>
        </w:rPr>
        <w:t>February 8</w:t>
      </w:r>
      <w:r w:rsidR="00F956C1" w:rsidRPr="00F956C1">
        <w:rPr>
          <w:rFonts w:cs="Arial"/>
          <w:b/>
          <w:bCs/>
          <w:sz w:val="32"/>
          <w:szCs w:val="32"/>
          <w:vertAlign w:val="superscript"/>
        </w:rPr>
        <w:t>th</w:t>
      </w:r>
      <w:r w:rsidR="00F956C1">
        <w:rPr>
          <w:rFonts w:cs="Arial"/>
          <w:b/>
          <w:bCs/>
          <w:sz w:val="32"/>
          <w:szCs w:val="32"/>
        </w:rPr>
        <w:t xml:space="preserve"> 2018</w:t>
      </w:r>
    </w:p>
    <w:p w:rsidR="00485AA9" w:rsidRDefault="001C6361" w:rsidP="00523303">
      <w:pPr>
        <w:pStyle w:val="NoSpacing"/>
        <w:jc w:val="center"/>
      </w:pPr>
      <w:r>
        <w:t xml:space="preserve">Room D2.314, </w:t>
      </w:r>
      <w:r w:rsidR="00F956C1">
        <w:t>University of Paderborn</w:t>
      </w:r>
    </w:p>
    <w:p w:rsidR="00523303" w:rsidRPr="00836C04" w:rsidRDefault="00523303" w:rsidP="00523303">
      <w:pPr>
        <w:pStyle w:val="NoSpacing"/>
        <w:jc w:val="center"/>
      </w:pPr>
    </w:p>
    <w:p w:rsidR="00105DA7" w:rsidRPr="00836C04" w:rsidRDefault="00105DA7" w:rsidP="00551C3F">
      <w:pPr>
        <w:jc w:val="center"/>
        <w:rPr>
          <w:rFonts w:cs="Arial"/>
          <w:b/>
        </w:rPr>
      </w:pPr>
      <w:r w:rsidRPr="00836C04">
        <w:rPr>
          <w:rFonts w:cs="Arial"/>
          <w:b/>
        </w:rPr>
        <w:t>AGENDA</w:t>
      </w:r>
    </w:p>
    <w:p w:rsidR="00F22B5C" w:rsidRDefault="00105DA7" w:rsidP="004A3B83">
      <w:pPr>
        <w:spacing w:line="240" w:lineRule="auto"/>
        <w:ind w:firstLine="709"/>
        <w:rPr>
          <w:rFonts w:cs="Arial"/>
          <w:b/>
        </w:rPr>
      </w:pPr>
      <w:r w:rsidRPr="00836C04">
        <w:rPr>
          <w:rFonts w:cs="Arial"/>
          <w:b/>
          <w:sz w:val="22"/>
          <w:szCs w:val="22"/>
        </w:rPr>
        <w:tab/>
      </w:r>
      <w:r w:rsidRPr="00836C04">
        <w:rPr>
          <w:rFonts w:cs="Arial"/>
          <w:b/>
          <w:sz w:val="22"/>
          <w:szCs w:val="22"/>
        </w:rPr>
        <w:tab/>
      </w:r>
      <w:r w:rsidR="00551C3F" w:rsidRPr="00836C04">
        <w:rPr>
          <w:rFonts w:cs="Arial"/>
          <w:b/>
        </w:rPr>
        <w:t>Apologies:</w:t>
      </w:r>
      <w:r w:rsidR="00523303">
        <w:rPr>
          <w:rFonts w:cs="Arial"/>
          <w:b/>
        </w:rPr>
        <w:t xml:space="preserve"> </w:t>
      </w:r>
    </w:p>
    <w:p w:rsidR="00F22B5C" w:rsidRDefault="00F22B5C" w:rsidP="004A3B83">
      <w:pPr>
        <w:spacing w:line="240" w:lineRule="auto"/>
        <w:ind w:firstLine="709"/>
        <w:rPr>
          <w:rFonts w:cs="Arial"/>
        </w:rPr>
      </w:pPr>
      <w:r>
        <w:rPr>
          <w:rFonts w:cs="Arial"/>
          <w:b/>
        </w:rPr>
        <w:tab/>
      </w:r>
      <w:r>
        <w:rPr>
          <w:rFonts w:cs="Arial"/>
          <w:b/>
        </w:rPr>
        <w:tab/>
      </w:r>
      <w:r w:rsidR="00FD4025">
        <w:rPr>
          <w:rFonts w:cs="Arial"/>
        </w:rPr>
        <w:t>Mustafa Megahed, Eugene de Villiers,</w:t>
      </w:r>
      <w:r w:rsidR="00C20F9B">
        <w:rPr>
          <w:rFonts w:cs="Arial"/>
        </w:rPr>
        <w:t xml:space="preserve"> </w:t>
      </w:r>
    </w:p>
    <w:p w:rsidR="00F22B5C" w:rsidRDefault="00F22B5C" w:rsidP="004A3B83">
      <w:pPr>
        <w:spacing w:line="240" w:lineRule="auto"/>
        <w:ind w:firstLine="709"/>
        <w:rPr>
          <w:rFonts w:cs="Arial"/>
        </w:rPr>
      </w:pPr>
      <w:r>
        <w:rPr>
          <w:rFonts w:cs="Arial"/>
        </w:rPr>
        <w:tab/>
      </w:r>
      <w:r>
        <w:rPr>
          <w:rFonts w:cs="Arial"/>
        </w:rPr>
        <w:tab/>
      </w:r>
      <w:r w:rsidR="00C20F9B">
        <w:rPr>
          <w:rFonts w:cs="Arial"/>
        </w:rPr>
        <w:t>Trevor Robinson</w:t>
      </w:r>
      <w:r>
        <w:rPr>
          <w:rFonts w:cs="Arial"/>
        </w:rPr>
        <w:t>, Salvatore Auriemma</w:t>
      </w:r>
    </w:p>
    <w:p w:rsidR="00551C3F" w:rsidRPr="00836C04" w:rsidRDefault="004A3B83" w:rsidP="004A3B83">
      <w:pPr>
        <w:spacing w:line="240" w:lineRule="auto"/>
        <w:ind w:firstLine="709"/>
        <w:rPr>
          <w:rFonts w:cs="Arial"/>
        </w:rPr>
      </w:pPr>
      <w:r>
        <w:rPr>
          <w:rFonts w:cs="Arial"/>
        </w:rPr>
        <w:tab/>
      </w:r>
      <w:r>
        <w:rPr>
          <w:rFonts w:cs="Arial"/>
        </w:rPr>
        <w:tab/>
      </w:r>
    </w:p>
    <w:p w:rsidR="00BB350E" w:rsidRPr="00BB350E" w:rsidRDefault="00836C04" w:rsidP="00BB350E">
      <w:pPr>
        <w:pStyle w:val="Heading1"/>
        <w:numPr>
          <w:ilvl w:val="0"/>
          <w:numId w:val="2"/>
        </w:numPr>
        <w:ind w:firstLine="698"/>
        <w:rPr>
          <w:rFonts w:ascii="Arial" w:hAnsi="Arial" w:cs="Arial"/>
          <w:sz w:val="24"/>
          <w:szCs w:val="24"/>
        </w:rPr>
      </w:pPr>
      <w:r w:rsidRPr="00836C04">
        <w:rPr>
          <w:rFonts w:ascii="Arial" w:hAnsi="Arial" w:cs="Arial"/>
          <w:sz w:val="24"/>
          <w:szCs w:val="24"/>
        </w:rPr>
        <w:t>Upcoming</w:t>
      </w:r>
      <w:r w:rsidR="00804069">
        <w:rPr>
          <w:rFonts w:ascii="Arial" w:hAnsi="Arial" w:cs="Arial"/>
          <w:sz w:val="24"/>
          <w:szCs w:val="24"/>
        </w:rPr>
        <w:t xml:space="preserve"> project deliverables</w:t>
      </w:r>
    </w:p>
    <w:p w:rsidR="00836C04" w:rsidRDefault="00836C04" w:rsidP="00C04E7A">
      <w:pPr>
        <w:pStyle w:val="Heading1"/>
        <w:numPr>
          <w:ilvl w:val="0"/>
          <w:numId w:val="2"/>
        </w:numPr>
        <w:tabs>
          <w:tab w:val="left" w:pos="720"/>
        </w:tabs>
        <w:ind w:firstLine="709"/>
        <w:rPr>
          <w:rFonts w:ascii="Arial" w:hAnsi="Arial" w:cs="Arial"/>
          <w:sz w:val="24"/>
          <w:szCs w:val="24"/>
        </w:rPr>
      </w:pPr>
      <w:r w:rsidRPr="00836C04">
        <w:rPr>
          <w:rFonts w:ascii="Arial" w:hAnsi="Arial" w:cs="Arial"/>
          <w:sz w:val="24"/>
          <w:szCs w:val="24"/>
        </w:rPr>
        <w:t>Periodic Review</w:t>
      </w:r>
    </w:p>
    <w:p w:rsidR="00BB350E" w:rsidRDefault="00BB350E" w:rsidP="00BB350E">
      <w:pPr>
        <w:pStyle w:val="Textbody"/>
      </w:pPr>
      <w:r>
        <w:tab/>
      </w:r>
      <w:r>
        <w:tab/>
      </w:r>
      <w:r>
        <w:tab/>
        <w:t>Deviations f</w:t>
      </w:r>
      <w:r w:rsidR="00031BE4">
        <w:t xml:space="preserve">rom Annex 1 – </w:t>
      </w:r>
    </w:p>
    <w:p w:rsidR="00E16520" w:rsidRDefault="00BB350E" w:rsidP="00BB350E">
      <w:pPr>
        <w:pStyle w:val="Textbody"/>
      </w:pPr>
      <w:r>
        <w:tab/>
      </w:r>
      <w:r>
        <w:tab/>
      </w:r>
      <w:r>
        <w:tab/>
        <w:t>Milestones, Publications, Impact and Dissemination</w:t>
      </w:r>
    </w:p>
    <w:p w:rsidR="00C20F9B" w:rsidRDefault="00C20F9B" w:rsidP="00BB350E">
      <w:pPr>
        <w:pStyle w:val="Textbody"/>
      </w:pPr>
      <w:r>
        <w:tab/>
      </w:r>
      <w:r>
        <w:tab/>
      </w:r>
      <w:r w:rsidRPr="00C20F9B">
        <w:rPr>
          <w:b/>
        </w:rPr>
        <w:t>3</w:t>
      </w:r>
      <w:r>
        <w:t>.</w:t>
      </w:r>
      <w:r>
        <w:tab/>
        <w:t>Final Report</w:t>
      </w:r>
    </w:p>
    <w:p w:rsidR="00BB350E" w:rsidRPr="00BB350E" w:rsidRDefault="00F22B5C" w:rsidP="00F22B5C">
      <w:pPr>
        <w:pStyle w:val="Textbody"/>
      </w:pPr>
      <w:r>
        <w:tab/>
      </w:r>
      <w:r>
        <w:tab/>
      </w:r>
      <w:r>
        <w:tab/>
        <w:t>Instructions for ESR contributions</w:t>
      </w:r>
      <w:r w:rsidR="00E16520">
        <w:t>.</w:t>
      </w:r>
      <w:r w:rsidR="00BB350E">
        <w:tab/>
      </w:r>
      <w:r w:rsidR="00BB350E">
        <w:tab/>
      </w:r>
    </w:p>
    <w:p w:rsidR="00551C3F" w:rsidRPr="00836C04" w:rsidRDefault="00C20F9B" w:rsidP="00C20F9B">
      <w:pPr>
        <w:pStyle w:val="Heading1"/>
        <w:tabs>
          <w:tab w:val="clear" w:pos="720"/>
        </w:tabs>
        <w:ind w:left="1080" w:firstLine="360"/>
        <w:rPr>
          <w:rFonts w:ascii="Arial" w:hAnsi="Arial" w:cs="Arial"/>
          <w:sz w:val="24"/>
          <w:szCs w:val="24"/>
        </w:rPr>
      </w:pPr>
      <w:r>
        <w:rPr>
          <w:rFonts w:ascii="Arial" w:hAnsi="Arial" w:cs="Arial"/>
          <w:sz w:val="24"/>
          <w:szCs w:val="24"/>
        </w:rPr>
        <w:t>4.</w:t>
      </w:r>
      <w:r>
        <w:rPr>
          <w:rFonts w:ascii="Arial" w:hAnsi="Arial" w:cs="Arial"/>
          <w:sz w:val="24"/>
          <w:szCs w:val="24"/>
        </w:rPr>
        <w:tab/>
      </w:r>
      <w:r w:rsidR="005B2975">
        <w:rPr>
          <w:rFonts w:ascii="Arial" w:hAnsi="Arial" w:cs="Arial"/>
          <w:sz w:val="24"/>
          <w:szCs w:val="24"/>
        </w:rPr>
        <w:t xml:space="preserve">Future </w:t>
      </w:r>
      <w:r w:rsidR="00551C3F" w:rsidRPr="00836C04">
        <w:rPr>
          <w:rFonts w:ascii="Arial" w:hAnsi="Arial" w:cs="Arial"/>
          <w:sz w:val="24"/>
          <w:szCs w:val="24"/>
        </w:rPr>
        <w:t>events</w:t>
      </w:r>
    </w:p>
    <w:p w:rsidR="004A3B83" w:rsidRPr="004A3B83" w:rsidRDefault="004A3B83" w:rsidP="004A3B83">
      <w:pPr>
        <w:pStyle w:val="Textbody"/>
        <w:rPr>
          <w:b/>
        </w:rPr>
      </w:pPr>
      <w:r>
        <w:tab/>
      </w:r>
      <w:r>
        <w:tab/>
      </w:r>
      <w:r>
        <w:tab/>
      </w:r>
      <w:r w:rsidRPr="004A3B83">
        <w:rPr>
          <w:b/>
        </w:rPr>
        <w:t>Final Conference</w:t>
      </w:r>
      <w:r w:rsidR="000D2156">
        <w:rPr>
          <w:b/>
        </w:rPr>
        <w:t xml:space="preserve">: </w:t>
      </w:r>
      <w:r w:rsidR="00F956C1">
        <w:rPr>
          <w:b/>
        </w:rPr>
        <w:t>15</w:t>
      </w:r>
      <w:r w:rsidR="00F956C1" w:rsidRPr="00F956C1">
        <w:rPr>
          <w:b/>
          <w:vertAlign w:val="superscript"/>
        </w:rPr>
        <w:t>th</w:t>
      </w:r>
      <w:r w:rsidR="00F956C1">
        <w:rPr>
          <w:b/>
        </w:rPr>
        <w:t xml:space="preserve"> June Glasgow 2018</w:t>
      </w:r>
    </w:p>
    <w:p w:rsidR="00105DA7" w:rsidRPr="00836C04" w:rsidRDefault="00C20F9B" w:rsidP="00C20F9B">
      <w:pPr>
        <w:pStyle w:val="Heading1"/>
        <w:tabs>
          <w:tab w:val="clear" w:pos="720"/>
        </w:tabs>
        <w:ind w:left="709" w:firstLine="720"/>
        <w:rPr>
          <w:rFonts w:ascii="Arial" w:hAnsi="Arial" w:cs="Arial"/>
          <w:sz w:val="24"/>
          <w:szCs w:val="24"/>
        </w:rPr>
      </w:pPr>
      <w:r>
        <w:rPr>
          <w:rFonts w:ascii="Arial" w:hAnsi="Arial" w:cs="Arial"/>
          <w:sz w:val="24"/>
          <w:szCs w:val="24"/>
        </w:rPr>
        <w:t>5.</w:t>
      </w:r>
      <w:r>
        <w:rPr>
          <w:rFonts w:ascii="Arial" w:hAnsi="Arial" w:cs="Arial"/>
          <w:sz w:val="24"/>
          <w:szCs w:val="24"/>
        </w:rPr>
        <w:tab/>
      </w:r>
      <w:r w:rsidR="00105DA7" w:rsidRPr="00836C04">
        <w:rPr>
          <w:rFonts w:ascii="Arial" w:hAnsi="Arial" w:cs="Arial"/>
          <w:sz w:val="24"/>
          <w:szCs w:val="24"/>
        </w:rPr>
        <w:t>ESR Presentations starting with ESR15</w:t>
      </w:r>
    </w:p>
    <w:p w:rsidR="00105DA7" w:rsidRPr="00836C04" w:rsidRDefault="00105DA7" w:rsidP="00C71A88">
      <w:pPr>
        <w:pStyle w:val="Heading1"/>
        <w:numPr>
          <w:ilvl w:val="0"/>
          <w:numId w:val="43"/>
        </w:numPr>
        <w:tabs>
          <w:tab w:val="clear" w:pos="720"/>
        </w:tabs>
        <w:ind w:hanging="742"/>
        <w:rPr>
          <w:rFonts w:ascii="Arial" w:hAnsi="Arial" w:cs="Arial"/>
          <w:sz w:val="24"/>
          <w:szCs w:val="24"/>
        </w:rPr>
      </w:pPr>
      <w:r w:rsidRPr="00836C04">
        <w:rPr>
          <w:rFonts w:ascii="Arial" w:hAnsi="Arial" w:cs="Arial"/>
          <w:sz w:val="24"/>
          <w:szCs w:val="24"/>
        </w:rPr>
        <w:t>Any Other Business</w:t>
      </w:r>
    </w:p>
    <w:p w:rsidR="00523303" w:rsidRDefault="00105DA7" w:rsidP="00C71A88">
      <w:pPr>
        <w:pStyle w:val="Heading1"/>
        <w:numPr>
          <w:ilvl w:val="0"/>
          <w:numId w:val="43"/>
        </w:numPr>
        <w:tabs>
          <w:tab w:val="clear" w:pos="720"/>
        </w:tabs>
        <w:ind w:left="1418" w:firstLine="0"/>
        <w:rPr>
          <w:rFonts w:ascii="Arial" w:hAnsi="Arial" w:cs="Arial"/>
          <w:sz w:val="24"/>
          <w:szCs w:val="24"/>
        </w:rPr>
      </w:pPr>
      <w:r w:rsidRPr="00836C04">
        <w:rPr>
          <w:rFonts w:ascii="Arial" w:hAnsi="Arial" w:cs="Arial"/>
          <w:sz w:val="24"/>
          <w:szCs w:val="24"/>
        </w:rPr>
        <w:t>Dat</w:t>
      </w:r>
      <w:r w:rsidR="00F956C1">
        <w:rPr>
          <w:rFonts w:ascii="Arial" w:hAnsi="Arial" w:cs="Arial"/>
          <w:sz w:val="24"/>
          <w:szCs w:val="24"/>
        </w:rPr>
        <w:t xml:space="preserve">e of next Consortium Meeting </w:t>
      </w:r>
      <w:r w:rsidR="00FD4025">
        <w:rPr>
          <w:rFonts w:ascii="Arial" w:hAnsi="Arial" w:cs="Arial"/>
          <w:sz w:val="24"/>
          <w:szCs w:val="24"/>
        </w:rPr>
        <w:t>15</w:t>
      </w:r>
      <w:r w:rsidR="00FD4025" w:rsidRPr="00FD4025">
        <w:rPr>
          <w:rFonts w:ascii="Arial" w:hAnsi="Arial" w:cs="Arial"/>
          <w:sz w:val="24"/>
          <w:szCs w:val="24"/>
          <w:vertAlign w:val="superscript"/>
        </w:rPr>
        <w:t>th</w:t>
      </w:r>
      <w:r w:rsidR="00FD4025">
        <w:rPr>
          <w:rFonts w:ascii="Arial" w:hAnsi="Arial" w:cs="Arial"/>
          <w:sz w:val="24"/>
          <w:szCs w:val="24"/>
        </w:rPr>
        <w:t xml:space="preserve"> June 2018</w:t>
      </w:r>
    </w:p>
    <w:p w:rsidR="006D27A5" w:rsidRPr="006D27A5" w:rsidRDefault="006D27A5" w:rsidP="006D27A5">
      <w:pPr>
        <w:pStyle w:val="Textbody"/>
      </w:pPr>
    </w:p>
    <w:p w:rsidR="00E16520" w:rsidRDefault="00523303" w:rsidP="00523303">
      <w:pPr>
        <w:pStyle w:val="Heading1"/>
        <w:ind w:left="1429"/>
      </w:pPr>
      <w:r>
        <w:rPr>
          <w:rFonts w:ascii="Arial" w:hAnsi="Arial" w:cs="Arial"/>
          <w:sz w:val="24"/>
          <w:szCs w:val="24"/>
        </w:rPr>
        <w:tab/>
      </w:r>
      <w:r>
        <w:rPr>
          <w:rFonts w:ascii="Arial" w:hAnsi="Arial" w:cs="Arial"/>
          <w:sz w:val="24"/>
          <w:szCs w:val="24"/>
        </w:rPr>
        <w:tab/>
      </w:r>
    </w:p>
    <w:p w:rsidR="0082426F" w:rsidRDefault="0082426F" w:rsidP="00105DA7">
      <w:pPr>
        <w:pStyle w:val="Textbody"/>
      </w:pPr>
    </w:p>
    <w:p w:rsidR="000B3BFC" w:rsidRDefault="000B3BFC" w:rsidP="00105DA7">
      <w:pPr>
        <w:pStyle w:val="Textbody"/>
        <w:rPr>
          <w:b/>
        </w:rPr>
      </w:pPr>
    </w:p>
    <w:p w:rsidR="0034501B" w:rsidRPr="00485AA9" w:rsidRDefault="00CE24EE" w:rsidP="00105DA7">
      <w:pPr>
        <w:pStyle w:val="Textbody"/>
        <w:rPr>
          <w:b/>
        </w:rPr>
      </w:pPr>
      <w:r w:rsidRPr="00485AA9">
        <w:rPr>
          <w:b/>
        </w:rPr>
        <w:t>Table of Deliverables</w:t>
      </w:r>
      <w:r w:rsidR="00105DA7" w:rsidRPr="00485AA9">
        <w:rPr>
          <w:b/>
        </w:rPr>
        <w:tab/>
      </w:r>
    </w:p>
    <w:tbl>
      <w:tblPr>
        <w:tblW w:w="10632" w:type="dxa"/>
        <w:tblInd w:w="-572" w:type="dxa"/>
        <w:tblLayout w:type="fixed"/>
        <w:tblLook w:val="04A0" w:firstRow="1" w:lastRow="0" w:firstColumn="1" w:lastColumn="0" w:noHBand="0" w:noVBand="1"/>
      </w:tblPr>
      <w:tblGrid>
        <w:gridCol w:w="664"/>
        <w:gridCol w:w="567"/>
        <w:gridCol w:w="708"/>
        <w:gridCol w:w="3590"/>
        <w:gridCol w:w="992"/>
        <w:gridCol w:w="991"/>
        <w:gridCol w:w="1277"/>
        <w:gridCol w:w="1843"/>
      </w:tblGrid>
      <w:tr w:rsidR="00F97DFE" w:rsidRPr="00F97DFE" w:rsidTr="004557C4">
        <w:trPr>
          <w:trHeight w:val="70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b/>
                <w:bCs/>
                <w:color w:val="auto"/>
                <w:sz w:val="22"/>
                <w:szCs w:val="22"/>
                <w:lang w:eastAsia="en-GB" w:bidi="ar-SA"/>
              </w:rPr>
            </w:pPr>
            <w:r w:rsidRPr="00F97DFE">
              <w:rPr>
                <w:rFonts w:asciiTheme="minorHAnsi" w:eastAsia="Times New Roman" w:hAnsiTheme="minorHAnsi" w:cs="Arial"/>
                <w:b/>
                <w:bCs/>
                <w:color w:val="auto"/>
                <w:sz w:val="22"/>
                <w:szCs w:val="22"/>
                <w:lang w:eastAsia="en-GB" w:bidi="ar-SA"/>
              </w:rPr>
              <w:t>WP No</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b/>
                <w:bCs/>
                <w:color w:val="auto"/>
                <w:sz w:val="22"/>
                <w:szCs w:val="22"/>
                <w:lang w:eastAsia="en-GB" w:bidi="ar-SA"/>
              </w:rPr>
            </w:pPr>
          </w:p>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b/>
                <w:bCs/>
                <w:color w:val="auto"/>
                <w:sz w:val="22"/>
                <w:szCs w:val="22"/>
                <w:lang w:eastAsia="en-GB" w:bidi="ar-SA"/>
              </w:rPr>
            </w:pPr>
            <w:r w:rsidRPr="00F97DFE">
              <w:rPr>
                <w:rFonts w:asciiTheme="minorHAnsi" w:eastAsia="Times New Roman" w:hAnsiTheme="minorHAnsi" w:cs="Arial"/>
                <w:b/>
                <w:bCs/>
                <w:color w:val="auto"/>
                <w:sz w:val="22"/>
                <w:szCs w:val="22"/>
                <w:lang w:eastAsia="en-GB" w:bidi="ar-SA"/>
              </w:rPr>
              <w:t>Del</w:t>
            </w:r>
          </w:p>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b/>
                <w:bCs/>
                <w:color w:val="auto"/>
                <w:sz w:val="22"/>
                <w:szCs w:val="22"/>
                <w:lang w:eastAsia="en-GB" w:bidi="ar-S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b/>
                <w:bCs/>
                <w:color w:val="auto"/>
                <w:sz w:val="22"/>
                <w:szCs w:val="22"/>
                <w:lang w:eastAsia="en-GB" w:bidi="ar-SA"/>
              </w:rPr>
            </w:pPr>
            <w:r w:rsidRPr="00F97DFE">
              <w:rPr>
                <w:rFonts w:asciiTheme="minorHAnsi" w:eastAsia="Times New Roman" w:hAnsiTheme="minorHAnsi" w:cs="Arial"/>
                <w:b/>
                <w:bCs/>
                <w:color w:val="auto"/>
                <w:sz w:val="22"/>
                <w:szCs w:val="22"/>
                <w:lang w:eastAsia="en-GB" w:bidi="ar-SA"/>
              </w:rPr>
              <w:t>Del</w:t>
            </w:r>
          </w:p>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b/>
                <w:bCs/>
                <w:color w:val="auto"/>
                <w:sz w:val="22"/>
                <w:szCs w:val="22"/>
                <w:lang w:eastAsia="en-GB" w:bidi="ar-SA"/>
              </w:rPr>
            </w:pPr>
            <w:r w:rsidRPr="00F97DFE">
              <w:rPr>
                <w:rFonts w:asciiTheme="minorHAnsi" w:eastAsia="Times New Roman" w:hAnsiTheme="minorHAnsi" w:cs="Arial"/>
                <w:b/>
                <w:bCs/>
                <w:color w:val="auto"/>
                <w:sz w:val="22"/>
                <w:szCs w:val="22"/>
                <w:lang w:eastAsia="en-GB" w:bidi="ar-SA"/>
              </w:rPr>
              <w:t>Rel No</w:t>
            </w:r>
          </w:p>
        </w:tc>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b/>
                <w:bCs/>
                <w:color w:val="auto"/>
                <w:sz w:val="22"/>
                <w:szCs w:val="22"/>
                <w:lang w:eastAsia="en-GB" w:bidi="ar-SA"/>
              </w:rPr>
            </w:pPr>
            <w:r w:rsidRPr="00F97DFE">
              <w:rPr>
                <w:rFonts w:asciiTheme="minorHAnsi" w:eastAsia="Times New Roman" w:hAnsiTheme="minorHAnsi" w:cs="Arial"/>
                <w:b/>
                <w:bCs/>
                <w:color w:val="auto"/>
                <w:sz w:val="22"/>
                <w:szCs w:val="22"/>
                <w:lang w:eastAsia="en-GB" w:bidi="ar-SA"/>
              </w:rPr>
              <w:t>Title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b/>
                <w:bCs/>
                <w:color w:val="auto"/>
                <w:sz w:val="22"/>
                <w:szCs w:val="22"/>
                <w:lang w:eastAsia="en-GB" w:bidi="ar-SA"/>
              </w:rPr>
            </w:pPr>
            <w:r w:rsidRPr="00F97DFE">
              <w:rPr>
                <w:rFonts w:asciiTheme="minorHAnsi" w:eastAsia="Times New Roman" w:hAnsiTheme="minorHAnsi" w:cs="Arial"/>
                <w:b/>
                <w:bCs/>
                <w:color w:val="auto"/>
                <w:sz w:val="22"/>
                <w:szCs w:val="22"/>
                <w:lang w:eastAsia="en-GB" w:bidi="ar-SA"/>
              </w:rPr>
              <w:t>Lead</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b/>
                <w:bCs/>
                <w:color w:val="auto"/>
                <w:sz w:val="22"/>
                <w:szCs w:val="22"/>
                <w:lang w:eastAsia="en-GB" w:bidi="ar-SA"/>
              </w:rPr>
            </w:pPr>
            <w:r w:rsidRPr="00F97DFE">
              <w:rPr>
                <w:rFonts w:asciiTheme="minorHAnsi" w:eastAsia="Times New Roman" w:hAnsiTheme="minorHAnsi" w:cs="Arial"/>
                <w:b/>
                <w:bCs/>
                <w:color w:val="auto"/>
                <w:sz w:val="22"/>
                <w:szCs w:val="22"/>
                <w:lang w:eastAsia="en-GB" w:bidi="ar-SA"/>
              </w:rPr>
              <w:t>Dissem</w:t>
            </w:r>
            <w:r w:rsidRPr="00F97DFE">
              <w:rPr>
                <w:rFonts w:asciiTheme="minorHAnsi" w:eastAsia="Times New Roman" w:hAnsiTheme="minorHAnsi" w:cs="Arial"/>
                <w:b/>
                <w:bCs/>
                <w:color w:val="auto"/>
                <w:sz w:val="22"/>
                <w:szCs w:val="22"/>
                <w:lang w:eastAsia="en-GB" w:bidi="ar-SA"/>
              </w:rPr>
              <w:br/>
              <w:t>Lvl</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b/>
                <w:bCs/>
                <w:color w:val="auto"/>
                <w:sz w:val="22"/>
                <w:szCs w:val="22"/>
                <w:lang w:eastAsia="en-GB" w:bidi="ar-SA"/>
              </w:rPr>
            </w:pPr>
            <w:r w:rsidRPr="00F97DFE">
              <w:rPr>
                <w:rFonts w:asciiTheme="minorHAnsi" w:eastAsia="Times New Roman" w:hAnsiTheme="minorHAnsi" w:cs="Arial"/>
                <w:b/>
                <w:bCs/>
                <w:color w:val="auto"/>
                <w:sz w:val="22"/>
                <w:szCs w:val="22"/>
                <w:lang w:eastAsia="en-GB" w:bidi="ar-SA"/>
              </w:rPr>
              <w:t>Est. Del. Date (annex 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b/>
                <w:bCs/>
                <w:color w:val="auto"/>
                <w:sz w:val="22"/>
                <w:szCs w:val="22"/>
                <w:lang w:eastAsia="en-GB" w:bidi="ar-SA"/>
              </w:rPr>
            </w:pPr>
            <w:r w:rsidRPr="00F97DFE">
              <w:rPr>
                <w:rFonts w:asciiTheme="minorHAnsi" w:eastAsia="Times New Roman" w:hAnsiTheme="minorHAnsi" w:cs="Arial"/>
                <w:b/>
                <w:bCs/>
                <w:color w:val="auto"/>
                <w:sz w:val="22"/>
                <w:szCs w:val="22"/>
                <w:lang w:eastAsia="en-GB" w:bidi="ar-SA"/>
              </w:rPr>
              <w:t>Reason for delay</w:t>
            </w:r>
          </w:p>
        </w:tc>
      </w:tr>
      <w:tr w:rsidR="00F97DFE"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WP5</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35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5.5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Feature shape optimisation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OPENCASCADE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01/01/17</w:t>
            </w:r>
          </w:p>
          <w:p w:rsidR="00F22B5C" w:rsidRPr="00F97DFE" w:rsidRDefault="00F22B5C" w:rsidP="00F22B5C">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ESR9 delay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Target Sept 2017</w:t>
            </w:r>
          </w:p>
          <w:p w:rsidR="00031BE4" w:rsidRPr="00F97DFE" w:rsidRDefault="00F22B5C"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Re-write req</w:t>
            </w:r>
          </w:p>
        </w:tc>
      </w:tr>
      <w:tr w:rsidR="000E4E19"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tcPr>
          <w:p w:rsidR="000E4E19" w:rsidRPr="00F97DFE" w:rsidRDefault="000E4E19"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WP3</w:t>
            </w:r>
          </w:p>
        </w:tc>
        <w:tc>
          <w:tcPr>
            <w:tcW w:w="567" w:type="dxa"/>
            <w:tcBorders>
              <w:top w:val="single" w:sz="4" w:space="0" w:color="auto"/>
              <w:left w:val="single" w:sz="4" w:space="0" w:color="auto"/>
              <w:bottom w:val="single" w:sz="4" w:space="0" w:color="auto"/>
              <w:right w:val="single" w:sz="4" w:space="0" w:color="auto"/>
            </w:tcBorders>
          </w:tcPr>
          <w:p w:rsidR="000E4E19" w:rsidRPr="00F97DFE" w:rsidRDefault="000E4E19"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4E19" w:rsidRPr="00F97DFE" w:rsidRDefault="000E4E19"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3.4</w:t>
            </w: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0E4E19" w:rsidRPr="000E4E19" w:rsidRDefault="000E4E19"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0E4E19">
              <w:rPr>
                <w:rFonts w:asciiTheme="minorHAnsi" w:eastAsia="Times New Roman" w:hAnsiTheme="minorHAnsi" w:cs="Arial"/>
                <w:color w:val="auto"/>
                <w:sz w:val="22"/>
                <w:szCs w:val="22"/>
                <w:lang w:eastAsia="en-GB" w:bidi="ar-SA"/>
              </w:rPr>
              <w:t>CAD-based sensitivity option in ESI adjoint kernel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4E19" w:rsidRPr="00F97DFE" w:rsidRDefault="000E4E19"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ESI</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E4E19" w:rsidRPr="00F97DFE" w:rsidRDefault="000E4E19"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E4E19" w:rsidRPr="00F97DFE" w:rsidRDefault="000E4E19"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01/09/17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E4E19" w:rsidRDefault="000E4E19"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Athanasios</w:t>
            </w:r>
          </w:p>
          <w:p w:rsidR="000E4E19" w:rsidRPr="00F97DFE" w:rsidRDefault="000E4E19"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Re-write</w:t>
            </w:r>
          </w:p>
        </w:tc>
      </w:tr>
      <w:tr w:rsidR="00E16520"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tcPr>
          <w:p w:rsidR="00E16520" w:rsidRPr="00F97DFE" w:rsidRDefault="00E16520"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p>
        </w:tc>
        <w:tc>
          <w:tcPr>
            <w:tcW w:w="567" w:type="dxa"/>
            <w:tcBorders>
              <w:top w:val="single" w:sz="4" w:space="0" w:color="auto"/>
              <w:left w:val="single" w:sz="4" w:space="0" w:color="auto"/>
              <w:bottom w:val="single" w:sz="4" w:space="0" w:color="auto"/>
              <w:right w:val="single" w:sz="4" w:space="0" w:color="auto"/>
            </w:tcBorders>
          </w:tcPr>
          <w:p w:rsidR="00E16520" w:rsidRPr="00F97DFE" w:rsidRDefault="00E16520"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16520" w:rsidRPr="00F97DFE" w:rsidRDefault="00E16520"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p>
        </w:tc>
        <w:tc>
          <w:tcPr>
            <w:tcW w:w="3590" w:type="dxa"/>
            <w:tcBorders>
              <w:top w:val="single" w:sz="4" w:space="0" w:color="auto"/>
              <w:left w:val="single" w:sz="4" w:space="0" w:color="auto"/>
              <w:bottom w:val="single" w:sz="4" w:space="0" w:color="auto"/>
              <w:right w:val="single" w:sz="4" w:space="0" w:color="auto"/>
            </w:tcBorders>
            <w:shd w:val="clear" w:color="auto" w:fill="auto"/>
          </w:tcPr>
          <w:p w:rsidR="00507C6D" w:rsidRPr="00507C6D" w:rsidRDefault="00507C6D" w:rsidP="00F97DFE">
            <w:pPr>
              <w:tabs>
                <w:tab w:val="clear" w:pos="720"/>
              </w:tabs>
              <w:suppressAutoHyphens w:val="0"/>
              <w:spacing w:after="0" w:line="240" w:lineRule="auto"/>
              <w:textAlignment w:val="auto"/>
              <w:rPr>
                <w:rFonts w:asciiTheme="minorHAnsi" w:eastAsia="Times New Roman" w:hAnsiTheme="minorHAnsi" w:cs="Arial"/>
                <w:b/>
                <w:color w:val="auto"/>
                <w:sz w:val="22"/>
                <w:szCs w:val="22"/>
                <w:lang w:eastAsia="en-GB" w:bidi="ar-SA"/>
              </w:rPr>
            </w:pPr>
          </w:p>
          <w:p w:rsidR="00507C6D" w:rsidRPr="00507C6D" w:rsidRDefault="00E16520" w:rsidP="004557C4">
            <w:pPr>
              <w:tabs>
                <w:tab w:val="clear" w:pos="720"/>
              </w:tabs>
              <w:suppressAutoHyphens w:val="0"/>
              <w:spacing w:after="0" w:line="240" w:lineRule="auto"/>
              <w:textAlignment w:val="auto"/>
              <w:rPr>
                <w:rFonts w:asciiTheme="minorHAnsi" w:eastAsia="Times New Roman" w:hAnsiTheme="minorHAnsi" w:cs="Arial"/>
                <w:b/>
                <w:color w:val="auto"/>
                <w:sz w:val="22"/>
                <w:szCs w:val="22"/>
                <w:lang w:eastAsia="en-GB" w:bidi="ar-SA"/>
              </w:rPr>
            </w:pPr>
            <w:r w:rsidRPr="00507C6D">
              <w:rPr>
                <w:rFonts w:asciiTheme="minorHAnsi" w:eastAsia="Times New Roman" w:hAnsiTheme="minorHAnsi" w:cs="Arial"/>
                <w:b/>
                <w:color w:val="auto"/>
                <w:sz w:val="22"/>
                <w:szCs w:val="22"/>
                <w:lang w:eastAsia="en-GB" w:bidi="ar-SA"/>
              </w:rPr>
              <w:t>Deliverables due in next 6 months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6520" w:rsidRPr="00F97DFE" w:rsidRDefault="00E16520"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16520" w:rsidRPr="00F97DFE" w:rsidRDefault="00E16520"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E16520" w:rsidRPr="00F97DFE" w:rsidRDefault="00E16520"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6520" w:rsidRPr="00F97DFE" w:rsidRDefault="00E16520"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p>
        </w:tc>
      </w:tr>
      <w:tr w:rsidR="00F97DFE" w:rsidRPr="00F97DFE" w:rsidTr="004557C4">
        <w:trPr>
          <w:trHeight w:val="34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WP3</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71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3.5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Differentiated version of mesh to CAD algorithm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UPB</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E217C5"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4.12 instead</w:t>
            </w:r>
          </w:p>
        </w:tc>
      </w:tr>
      <w:tr w:rsidR="00F97DFE" w:rsidRPr="00F97DFE" w:rsidTr="004557C4">
        <w:trPr>
          <w:trHeight w:val="36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75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6.11</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Optimisation workflow for multi-objective and multi-point adjoint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ENGYS</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Default="00144456"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Marios</w:t>
            </w:r>
          </w:p>
          <w:p w:rsidR="00AC5B8F" w:rsidRPr="00F97DFE" w:rsidRDefault="00F22B5C" w:rsidP="00F22B5C">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 xml:space="preserve">  Re-write req</w:t>
            </w:r>
          </w:p>
        </w:tc>
      </w:tr>
      <w:tr w:rsidR="00F97DFE"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76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6.12</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User features in OCCT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OPENCASCADE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01/01/18</w:t>
            </w:r>
          </w:p>
          <w:p w:rsidR="00AC5B8F" w:rsidRPr="00F97DFE" w:rsidRDefault="00AC5B8F"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Default="00144456"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Salvatore</w:t>
            </w:r>
          </w:p>
          <w:p w:rsidR="00AC5B8F" w:rsidRPr="00F97DFE" w:rsidRDefault="000E4E19"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Re-write req</w:t>
            </w:r>
          </w:p>
        </w:tc>
      </w:tr>
      <w:tr w:rsidR="00F97DFE"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73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6.9</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Integration of node-based parametrisation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AC5B8F">
              <w:rPr>
                <w:rFonts w:asciiTheme="minorHAnsi" w:eastAsia="Times New Roman" w:hAnsiTheme="minorHAnsi" w:cs="Arial"/>
                <w:color w:val="auto"/>
                <w:sz w:val="22"/>
                <w:szCs w:val="22"/>
                <w:highlight w:val="lightGray"/>
                <w:lang w:eastAsia="en-GB" w:bidi="ar-SA"/>
              </w:rPr>
              <w:t>01/01/18</w:t>
            </w:r>
          </w:p>
          <w:p w:rsidR="00AC5B8F" w:rsidRPr="00F97DFE" w:rsidRDefault="00AC5B8F"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01/08/18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Default="00144456"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Rejish</w:t>
            </w:r>
          </w:p>
          <w:p w:rsidR="00AC5B8F" w:rsidRPr="00F97DFE" w:rsidRDefault="00AC5B8F"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8 month delay</w:t>
            </w:r>
          </w:p>
        </w:tc>
      </w:tr>
      <w:tr w:rsidR="00F97DFE"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WP7</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79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7.10</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Training 10: High Performance Computing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UPB</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PU</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7B4140" w:rsidP="00AC5B8F">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5</w:t>
            </w:r>
            <w:r w:rsidR="00AC5B8F">
              <w:rPr>
                <w:rFonts w:asciiTheme="minorHAnsi" w:eastAsia="Times New Roman" w:hAnsiTheme="minorHAnsi" w:cs="Arial"/>
                <w:color w:val="auto"/>
                <w:sz w:val="22"/>
                <w:szCs w:val="22"/>
                <w:lang w:eastAsia="en-GB" w:bidi="ar-SA"/>
              </w:rPr>
              <w:t>-7 Feb 20</w:t>
            </w:r>
            <w:r>
              <w:rPr>
                <w:rFonts w:asciiTheme="minorHAnsi" w:eastAsia="Times New Roman" w:hAnsiTheme="minorHAnsi" w:cs="Arial"/>
                <w:color w:val="auto"/>
                <w:sz w:val="22"/>
                <w:szCs w:val="22"/>
                <w:lang w:eastAsia="en-GB" w:bidi="ar-SA"/>
              </w:rPr>
              <w:t>18</w:t>
            </w:r>
          </w:p>
        </w:tc>
      </w:tr>
      <w:tr w:rsidR="00F97DFE"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WP9</w:t>
            </w:r>
          </w:p>
          <w:p w:rsidR="005E2B20" w:rsidRPr="00F97DFE" w:rsidRDefault="005E2B20"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78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9.10</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M36 Consortium Meeting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7B4140" w:rsidP="00AC5B8F">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8</w:t>
            </w:r>
            <w:r w:rsidR="00AC5B8F">
              <w:rPr>
                <w:rFonts w:asciiTheme="minorHAnsi" w:eastAsia="Times New Roman" w:hAnsiTheme="minorHAnsi" w:cs="Arial"/>
                <w:color w:val="auto"/>
                <w:sz w:val="22"/>
                <w:szCs w:val="22"/>
                <w:lang w:eastAsia="en-GB" w:bidi="ar-SA"/>
              </w:rPr>
              <w:t xml:space="preserve"> Feb 2018</w:t>
            </w:r>
          </w:p>
        </w:tc>
      </w:tr>
      <w:tr w:rsidR="00F97DFE" w:rsidRPr="00F97DFE" w:rsidTr="004557C4">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6.14</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Workflows with adaptively inserted CAD feature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QUB</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01/05/18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144456"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Dheeraj</w:t>
            </w:r>
          </w:p>
        </w:tc>
      </w:tr>
      <w:tr w:rsidR="00F97DFE"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WP6</w:t>
            </w:r>
          </w:p>
          <w:p w:rsidR="005E2B20" w:rsidRPr="00F97DFE" w:rsidRDefault="005E2B20"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81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6.15</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Differentiated OCCT into workflow</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UPB</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PU</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01/05/18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144456"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PM &amp; MB</w:t>
            </w:r>
          </w:p>
        </w:tc>
      </w:tr>
      <w:tr w:rsidR="00F97DFE" w:rsidRPr="00F97DFE" w:rsidTr="004557C4">
        <w:trPr>
          <w:trHeight w:val="33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82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6.16</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Integration of constraint methodology into workflows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NTUA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01/05/18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144456"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Flavio</w:t>
            </w:r>
          </w:p>
        </w:tc>
      </w:tr>
      <w:tr w:rsidR="00F97DFE"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5E2B20" w:rsidRPr="00F97DFE" w:rsidRDefault="00F97DFE" w:rsidP="004557C4">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WP1</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83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1.6</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Report on industrial test cases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ENGYS</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144456"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Marios</w:t>
            </w:r>
          </w:p>
        </w:tc>
      </w:tr>
      <w:tr w:rsidR="00F97DFE"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5E2B20" w:rsidRPr="00F97DFE" w:rsidRDefault="00F97DFE" w:rsidP="004557C4">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84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6.17</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Integration of HC into workflows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ENGYS</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144456"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Pavlos</w:t>
            </w:r>
          </w:p>
        </w:tc>
      </w:tr>
      <w:tr w:rsidR="00F97DFE"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5E2B20" w:rsidRPr="00F97DFE" w:rsidRDefault="00F97DFE" w:rsidP="004557C4">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85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6.18</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Also empty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p>
        </w:tc>
      </w:tr>
      <w:tr w:rsidR="00F97DFE" w:rsidRPr="00F97DFE" w:rsidTr="004557C4">
        <w:trPr>
          <w:trHeight w:val="3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86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6.19</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Application of CAD-based turbomachinery optimisation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IVKDF</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144456"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Marc</w:t>
            </w:r>
          </w:p>
        </w:tc>
      </w:tr>
      <w:tr w:rsidR="00F97DFE" w:rsidRPr="00F97DFE" w:rsidTr="004557C4">
        <w:trPr>
          <w:trHeight w:val="33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87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6.20</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Demonstration of mechanical constraint methodology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IVKDF</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144456"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Marc</w:t>
            </w:r>
          </w:p>
        </w:tc>
      </w:tr>
      <w:tr w:rsidR="00F97DFE" w:rsidRPr="00F97DFE" w:rsidTr="004557C4">
        <w:trPr>
          <w:trHeight w:val="3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WP6</w:t>
            </w: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88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6.21</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Automotive applications of shape-topology optimisation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NTUA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01/07/18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144456"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Pr>
                <w:rFonts w:asciiTheme="minorHAnsi" w:eastAsia="Times New Roman" w:hAnsiTheme="minorHAnsi" w:cs="Arial"/>
                <w:color w:val="auto"/>
                <w:sz w:val="22"/>
                <w:szCs w:val="22"/>
                <w:lang w:eastAsia="en-GB" w:bidi="ar-SA"/>
              </w:rPr>
              <w:t>James</w:t>
            </w:r>
          </w:p>
        </w:tc>
      </w:tr>
      <w:tr w:rsidR="00F97DFE"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5E2B20" w:rsidRDefault="00F97DFE" w:rsidP="004557C4">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WP8</w:t>
            </w:r>
          </w:p>
          <w:p w:rsidR="004557C4" w:rsidRPr="00F97DFE" w:rsidRDefault="004557C4" w:rsidP="004557C4">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89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8.3</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507C6D" w:rsidRDefault="00F97DFE" w:rsidP="00F97DFE">
            <w:pPr>
              <w:tabs>
                <w:tab w:val="clear" w:pos="720"/>
              </w:tabs>
              <w:suppressAutoHyphens w:val="0"/>
              <w:spacing w:after="0" w:line="240" w:lineRule="auto"/>
              <w:textAlignment w:val="auto"/>
              <w:rPr>
                <w:rFonts w:asciiTheme="minorHAnsi" w:eastAsia="Times New Roman" w:hAnsiTheme="minorHAnsi" w:cs="Arial"/>
                <w:b/>
                <w:color w:val="auto"/>
                <w:sz w:val="22"/>
                <w:szCs w:val="22"/>
                <w:lang w:eastAsia="en-GB" w:bidi="ar-SA"/>
              </w:rPr>
            </w:pPr>
            <w:r w:rsidRPr="00507C6D">
              <w:rPr>
                <w:rFonts w:asciiTheme="minorHAnsi" w:eastAsia="Times New Roman" w:hAnsiTheme="minorHAnsi" w:cs="Arial"/>
                <w:b/>
                <w:color w:val="auto"/>
                <w:sz w:val="22"/>
                <w:szCs w:val="22"/>
                <w:lang w:eastAsia="en-GB" w:bidi="ar-SA"/>
              </w:rPr>
              <w:t>Final conference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PU</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01/01/19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507C6D" w:rsidRDefault="00144456" w:rsidP="00F97DFE">
            <w:pPr>
              <w:tabs>
                <w:tab w:val="clear" w:pos="720"/>
              </w:tabs>
              <w:suppressAutoHyphens w:val="0"/>
              <w:spacing w:after="0" w:line="240" w:lineRule="auto"/>
              <w:jc w:val="center"/>
              <w:textAlignment w:val="auto"/>
              <w:rPr>
                <w:rFonts w:asciiTheme="minorHAnsi" w:eastAsia="Times New Roman" w:hAnsiTheme="minorHAnsi" w:cs="Arial"/>
                <w:b/>
                <w:color w:val="auto"/>
                <w:sz w:val="22"/>
                <w:szCs w:val="22"/>
                <w:lang w:eastAsia="en-GB" w:bidi="ar-SA"/>
              </w:rPr>
            </w:pPr>
            <w:r w:rsidRPr="00507C6D">
              <w:rPr>
                <w:rFonts w:asciiTheme="minorHAnsi" w:eastAsia="Times New Roman" w:hAnsiTheme="minorHAnsi" w:cs="Arial"/>
                <w:b/>
                <w:color w:val="auto"/>
                <w:sz w:val="22"/>
                <w:szCs w:val="22"/>
                <w:lang w:eastAsia="en-GB" w:bidi="ar-SA"/>
              </w:rPr>
              <w:t>June 2018</w:t>
            </w:r>
          </w:p>
        </w:tc>
      </w:tr>
      <w:tr w:rsidR="00F97DFE" w:rsidRPr="00F97DFE" w:rsidTr="004557C4">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WP9</w:t>
            </w:r>
          </w:p>
          <w:p w:rsidR="005E2B20" w:rsidRPr="00F97DFE" w:rsidRDefault="005E2B20"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p>
        </w:tc>
        <w:tc>
          <w:tcPr>
            <w:tcW w:w="567" w:type="dxa"/>
            <w:tcBorders>
              <w:top w:val="single" w:sz="4" w:space="0" w:color="auto"/>
              <w:left w:val="single" w:sz="4" w:space="0" w:color="auto"/>
              <w:bottom w:val="single" w:sz="4" w:space="0" w:color="auto"/>
              <w:right w:val="single" w:sz="4" w:space="0" w:color="auto"/>
            </w:tcBorders>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9.11</w:t>
            </w:r>
          </w:p>
        </w:tc>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F97DFE" w:rsidRPr="00507C6D" w:rsidRDefault="00F97DFE" w:rsidP="00F97DFE">
            <w:pPr>
              <w:tabs>
                <w:tab w:val="clear" w:pos="720"/>
              </w:tabs>
              <w:suppressAutoHyphens w:val="0"/>
              <w:spacing w:after="0" w:line="240" w:lineRule="auto"/>
              <w:textAlignment w:val="auto"/>
              <w:rPr>
                <w:rFonts w:asciiTheme="minorHAnsi" w:eastAsia="Times New Roman" w:hAnsiTheme="minorHAnsi" w:cs="Arial"/>
                <w:b/>
                <w:color w:val="auto"/>
                <w:sz w:val="22"/>
                <w:szCs w:val="22"/>
                <w:lang w:eastAsia="en-GB" w:bidi="ar-SA"/>
              </w:rPr>
            </w:pPr>
            <w:r w:rsidRPr="00507C6D">
              <w:rPr>
                <w:rFonts w:asciiTheme="minorHAnsi" w:eastAsia="Times New Roman" w:hAnsiTheme="minorHAnsi" w:cs="Arial"/>
                <w:b/>
                <w:color w:val="auto"/>
                <w:sz w:val="22"/>
                <w:szCs w:val="22"/>
                <w:lang w:eastAsia="en-GB" w:bidi="ar-SA"/>
              </w:rPr>
              <w:t>M48 Consortium Meeting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QMUL</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CO</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97DFE" w:rsidRPr="00F97DFE" w:rsidRDefault="00F97DFE" w:rsidP="00F97DFE">
            <w:pPr>
              <w:tabs>
                <w:tab w:val="clear" w:pos="720"/>
              </w:tabs>
              <w:suppressAutoHyphens w:val="0"/>
              <w:spacing w:after="0" w:line="240" w:lineRule="auto"/>
              <w:jc w:val="center"/>
              <w:textAlignment w:val="auto"/>
              <w:rPr>
                <w:rFonts w:asciiTheme="minorHAnsi" w:eastAsia="Times New Roman" w:hAnsiTheme="minorHAnsi" w:cs="Arial"/>
                <w:color w:val="auto"/>
                <w:sz w:val="22"/>
                <w:szCs w:val="22"/>
                <w:lang w:eastAsia="en-GB" w:bidi="ar-SA"/>
              </w:rPr>
            </w:pPr>
            <w:r w:rsidRPr="00F97DFE">
              <w:rPr>
                <w:rFonts w:asciiTheme="minorHAnsi" w:eastAsia="Times New Roman" w:hAnsiTheme="minorHAnsi" w:cs="Arial"/>
                <w:color w:val="auto"/>
                <w:sz w:val="22"/>
                <w:szCs w:val="22"/>
                <w:lang w:eastAsia="en-GB" w:bidi="ar-SA"/>
              </w:rPr>
              <w:t>01/01/19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97DFE" w:rsidRPr="00507C6D" w:rsidRDefault="00507C6D" w:rsidP="00F97DFE">
            <w:pPr>
              <w:tabs>
                <w:tab w:val="clear" w:pos="720"/>
              </w:tabs>
              <w:suppressAutoHyphens w:val="0"/>
              <w:spacing w:after="0" w:line="240" w:lineRule="auto"/>
              <w:jc w:val="center"/>
              <w:textAlignment w:val="auto"/>
              <w:rPr>
                <w:rFonts w:asciiTheme="minorHAnsi" w:eastAsia="Times New Roman" w:hAnsiTheme="minorHAnsi" w:cs="Arial"/>
                <w:b/>
                <w:color w:val="auto"/>
                <w:sz w:val="22"/>
                <w:szCs w:val="22"/>
                <w:lang w:eastAsia="en-GB" w:bidi="ar-SA"/>
              </w:rPr>
            </w:pPr>
            <w:r w:rsidRPr="00507C6D">
              <w:rPr>
                <w:rFonts w:asciiTheme="minorHAnsi" w:eastAsia="Times New Roman" w:hAnsiTheme="minorHAnsi" w:cs="Arial"/>
                <w:b/>
                <w:color w:val="auto"/>
                <w:sz w:val="22"/>
                <w:szCs w:val="22"/>
                <w:lang w:eastAsia="en-GB" w:bidi="ar-SA"/>
              </w:rPr>
              <w:t>15</w:t>
            </w:r>
            <w:r w:rsidRPr="00507C6D">
              <w:rPr>
                <w:rFonts w:asciiTheme="minorHAnsi" w:eastAsia="Times New Roman" w:hAnsiTheme="minorHAnsi" w:cs="Arial"/>
                <w:b/>
                <w:color w:val="auto"/>
                <w:sz w:val="22"/>
                <w:szCs w:val="22"/>
                <w:vertAlign w:val="superscript"/>
                <w:lang w:eastAsia="en-GB" w:bidi="ar-SA"/>
              </w:rPr>
              <w:t>th</w:t>
            </w:r>
            <w:r w:rsidRPr="00507C6D">
              <w:rPr>
                <w:rFonts w:asciiTheme="minorHAnsi" w:eastAsia="Times New Roman" w:hAnsiTheme="minorHAnsi" w:cs="Arial"/>
                <w:b/>
                <w:color w:val="auto"/>
                <w:sz w:val="22"/>
                <w:szCs w:val="22"/>
                <w:lang w:eastAsia="en-GB" w:bidi="ar-SA"/>
              </w:rPr>
              <w:t xml:space="preserve"> June 2018</w:t>
            </w:r>
          </w:p>
        </w:tc>
      </w:tr>
    </w:tbl>
    <w:p w:rsidR="00D16D78" w:rsidRDefault="00105DA7" w:rsidP="00105DA7">
      <w:pPr>
        <w:pStyle w:val="Textbody"/>
      </w:pPr>
      <w:r w:rsidRPr="00836C04">
        <w:tab/>
      </w:r>
    </w:p>
    <w:tbl>
      <w:tblPr>
        <w:tblpPr w:leftFromText="141" w:rightFromText="141" w:vertAnchor="text" w:horzAnchor="margin" w:tblpY="-397"/>
        <w:tblW w:w="9937" w:type="dxa"/>
        <w:tblLayout w:type="fixed"/>
        <w:tblCellMar>
          <w:top w:w="55" w:type="dxa"/>
          <w:left w:w="55" w:type="dxa"/>
          <w:bottom w:w="55" w:type="dxa"/>
          <w:right w:w="55" w:type="dxa"/>
        </w:tblCellMar>
        <w:tblLook w:val="0000" w:firstRow="0" w:lastRow="0" w:firstColumn="0" w:lastColumn="0" w:noHBand="0" w:noVBand="0"/>
      </w:tblPr>
      <w:tblGrid>
        <w:gridCol w:w="9937"/>
      </w:tblGrid>
      <w:tr w:rsidR="00D16D78" w:rsidRPr="00D16D78" w:rsidTr="00C04E7A">
        <w:trPr>
          <w:trHeight w:val="367"/>
        </w:trPr>
        <w:tc>
          <w:tcPr>
            <w:tcW w:w="9937" w:type="dxa"/>
            <w:tcBorders>
              <w:top w:val="single" w:sz="1" w:space="0" w:color="000000"/>
              <w:left w:val="single" w:sz="1" w:space="0" w:color="000000"/>
              <w:bottom w:val="single" w:sz="1" w:space="0" w:color="000000"/>
              <w:right w:val="single" w:sz="1" w:space="0" w:color="000000"/>
            </w:tcBorders>
            <w:shd w:val="clear" w:color="auto" w:fill="FFFFFF"/>
          </w:tcPr>
          <w:p w:rsidR="00D16D78" w:rsidRPr="00D16D78" w:rsidRDefault="00D16D78" w:rsidP="00D16D78">
            <w:pPr>
              <w:spacing w:after="0" w:line="240" w:lineRule="auto"/>
              <w:textAlignment w:val="auto"/>
              <w:rPr>
                <w:rFonts w:cs="Arial"/>
                <w:b/>
                <w:sz w:val="22"/>
                <w:szCs w:val="22"/>
              </w:rPr>
            </w:pPr>
            <w:r w:rsidRPr="00D16D78">
              <w:rPr>
                <w:rFonts w:cs="Arial"/>
                <w:b/>
                <w:sz w:val="22"/>
                <w:szCs w:val="22"/>
              </w:rPr>
              <w:lastRenderedPageBreak/>
              <w:t>ESR 15: Christos Kapellos                                     Start Date: 1.4.15           VW</w:t>
            </w:r>
          </w:p>
          <w:p w:rsidR="00D16D78" w:rsidRPr="00D16D78" w:rsidRDefault="00D16D78" w:rsidP="00D16D78">
            <w:pPr>
              <w:spacing w:after="0" w:line="240" w:lineRule="auto"/>
              <w:textAlignment w:val="auto"/>
              <w:rPr>
                <w:rFonts w:ascii="Times New Roman" w:hAnsi="Times New Roman" w:cs="Mangal"/>
                <w:szCs w:val="21"/>
              </w:rPr>
            </w:pPr>
            <w:r w:rsidRPr="00D16D78">
              <w:rPr>
                <w:rFonts w:cs="Arial"/>
                <w:b/>
                <w:sz w:val="22"/>
                <w:szCs w:val="22"/>
              </w:rPr>
              <w:t>DOB 22.1.91                                                              End Date: 31.3.18</w:t>
            </w:r>
          </w:p>
        </w:tc>
      </w:tr>
      <w:tr w:rsidR="00D16D78" w:rsidRPr="00D16D78" w:rsidTr="00C04E7A">
        <w:trPr>
          <w:trHeight w:val="246"/>
        </w:trPr>
        <w:tc>
          <w:tcPr>
            <w:tcW w:w="9937" w:type="dxa"/>
            <w:tcBorders>
              <w:left w:val="single" w:sz="1" w:space="0" w:color="000000"/>
              <w:bottom w:val="single" w:sz="1" w:space="0" w:color="000000"/>
              <w:right w:val="single" w:sz="1" w:space="0" w:color="000000"/>
            </w:tcBorders>
            <w:shd w:val="clear" w:color="auto" w:fill="FFFFFF"/>
          </w:tcPr>
          <w:p w:rsidR="00D16D78" w:rsidRPr="00D16D78" w:rsidRDefault="00D16D78" w:rsidP="00D16D78">
            <w:pPr>
              <w:suppressLineNumbers/>
              <w:spacing w:after="0"/>
              <w:rPr>
                <w:rFonts w:cs="Arial"/>
                <w:b/>
                <w:bCs/>
                <w:sz w:val="20"/>
                <w:szCs w:val="20"/>
              </w:rPr>
            </w:pPr>
            <w:r w:rsidRPr="00D16D78">
              <w:rPr>
                <w:rFonts w:cs="Arial"/>
                <w:b/>
                <w:bCs/>
                <w:sz w:val="20"/>
                <w:szCs w:val="20"/>
              </w:rPr>
              <w:t>Project Title: Constrained shape optimization for automotive design</w:t>
            </w:r>
          </w:p>
          <w:p w:rsidR="00D16D78" w:rsidRPr="00D16D78" w:rsidRDefault="00D16D78" w:rsidP="00D16D78">
            <w:pPr>
              <w:suppressLineNumbers/>
              <w:spacing w:after="0"/>
              <w:rPr>
                <w:rFonts w:cs="Arial"/>
                <w:b/>
                <w:bCs/>
                <w:sz w:val="20"/>
                <w:szCs w:val="20"/>
              </w:rPr>
            </w:pPr>
            <w:r w:rsidRPr="00D16D78">
              <w:rPr>
                <w:rFonts w:cs="Arial"/>
                <w:b/>
                <w:bCs/>
                <w:sz w:val="20"/>
                <w:szCs w:val="20"/>
              </w:rPr>
              <w:t>PhD Host: NTUA                      Supervisor: Carsten Othmer</w:t>
            </w:r>
          </w:p>
        </w:tc>
      </w:tr>
      <w:tr w:rsidR="00D16D78" w:rsidRPr="00D16D78" w:rsidTr="00C04E7A">
        <w:trPr>
          <w:trHeight w:val="2499"/>
        </w:trPr>
        <w:tc>
          <w:tcPr>
            <w:tcW w:w="9937" w:type="dxa"/>
            <w:tcBorders>
              <w:left w:val="single" w:sz="1" w:space="0" w:color="000000"/>
              <w:bottom w:val="single" w:sz="1" w:space="0" w:color="000000"/>
              <w:right w:val="single" w:sz="1" w:space="0" w:color="000000"/>
            </w:tcBorders>
            <w:shd w:val="clear" w:color="auto" w:fill="FFFFFF"/>
          </w:tcPr>
          <w:p w:rsidR="00D16D78" w:rsidRPr="00D16D78" w:rsidRDefault="00D16D78" w:rsidP="00D16D78">
            <w:pPr>
              <w:suppressLineNumbers/>
              <w:spacing w:after="0"/>
              <w:rPr>
                <w:rFonts w:cs="Arial"/>
                <w:sz w:val="20"/>
                <w:szCs w:val="20"/>
              </w:rPr>
            </w:pPr>
            <w:r w:rsidRPr="00D16D78">
              <w:rPr>
                <w:rFonts w:cs="Arial"/>
                <w:b/>
                <w:bCs/>
                <w:sz w:val="20"/>
                <w:szCs w:val="20"/>
              </w:rPr>
              <w:t>Overview:</w:t>
            </w:r>
          </w:p>
          <w:p w:rsidR="00D16D78" w:rsidRPr="00D16D78" w:rsidRDefault="00D16D78" w:rsidP="00D16D78">
            <w:pPr>
              <w:tabs>
                <w:tab w:val="clear" w:pos="720"/>
              </w:tabs>
              <w:autoSpaceDE w:val="0"/>
              <w:autoSpaceDN w:val="0"/>
              <w:adjustRightInd w:val="0"/>
              <w:spacing w:after="0"/>
              <w:rPr>
                <w:rFonts w:eastAsia="ArialMT" w:cs="Arial"/>
                <w:color w:val="auto"/>
                <w:sz w:val="20"/>
                <w:szCs w:val="20"/>
                <w:lang w:val="en-US" w:eastAsia="de-DE"/>
              </w:rPr>
            </w:pPr>
            <w:r w:rsidRPr="00D16D78">
              <w:rPr>
                <w:rFonts w:eastAsia="ArialMT" w:cs="Arial"/>
                <w:color w:val="auto"/>
                <w:sz w:val="20"/>
                <w:szCs w:val="20"/>
                <w:lang w:val="en-US" w:eastAsia="de-DE"/>
              </w:rPr>
              <w:t>The main aim of this project is firstly to suggest and provide test cases on which the various optimisation modules developed in the IODA project will be validated and secondly to implement and validate the modules developed by QUB, NTUA, ENGYS and QMUL into VW workflow. These methods, namely CAD finite-differences, RBF, NURBS, SQP-algorithms and Harmonic Coordinates have been barely used in strictly-constrained industrial cases, the complexity of which can always be a challenge. However, the evaluation and integration of these modules in such a framework, as well as their coupling, is a key aspect to enable them to be truly useful for the automotive part design. Thus, this will contribute to the developed methods of the IODA project, by taking them one step further, from their conception and validation in academic cases to their full industrialisation.</w:t>
            </w:r>
          </w:p>
        </w:tc>
      </w:tr>
      <w:tr w:rsidR="00D16D78" w:rsidRPr="00D16D78" w:rsidTr="00C04E7A">
        <w:trPr>
          <w:trHeight w:val="2335"/>
        </w:trPr>
        <w:tc>
          <w:tcPr>
            <w:tcW w:w="9937" w:type="dxa"/>
            <w:tcBorders>
              <w:left w:val="single" w:sz="1" w:space="0" w:color="000000"/>
              <w:bottom w:val="single" w:sz="1" w:space="0" w:color="000000"/>
              <w:right w:val="single" w:sz="1" w:space="0" w:color="000000"/>
            </w:tcBorders>
            <w:shd w:val="clear" w:color="auto" w:fill="FFFFFF"/>
          </w:tcPr>
          <w:p w:rsidR="00D16D78" w:rsidRPr="00D16D78" w:rsidRDefault="00D16D78" w:rsidP="00D16D78">
            <w:pPr>
              <w:suppressLineNumbers/>
              <w:spacing w:after="0" w:line="240" w:lineRule="auto"/>
              <w:rPr>
                <w:rFonts w:cs="Arial"/>
                <w:b/>
                <w:bCs/>
                <w:sz w:val="20"/>
                <w:szCs w:val="20"/>
              </w:rPr>
            </w:pPr>
            <w:r w:rsidRPr="00D16D78">
              <w:rPr>
                <w:rFonts w:cs="Arial"/>
                <w:b/>
                <w:bCs/>
                <w:sz w:val="20"/>
                <w:szCs w:val="20"/>
              </w:rPr>
              <w:t>Expected progress, project plan:</w:t>
            </w:r>
          </w:p>
          <w:p w:rsidR="00D16D78" w:rsidRPr="00D16D78" w:rsidRDefault="00D16D78" w:rsidP="00B92369">
            <w:pPr>
              <w:numPr>
                <w:ilvl w:val="0"/>
                <w:numId w:val="14"/>
              </w:numPr>
              <w:suppressAutoHyphens w:val="0"/>
              <w:autoSpaceDE w:val="0"/>
              <w:autoSpaceDN w:val="0"/>
              <w:adjustRightInd w:val="0"/>
              <w:spacing w:after="0" w:line="240" w:lineRule="auto"/>
              <w:ind w:left="370" w:hanging="284"/>
              <w:textAlignment w:val="auto"/>
              <w:rPr>
                <w:rFonts w:eastAsia="ArialMT" w:cs="Arial"/>
                <w:sz w:val="20"/>
                <w:szCs w:val="20"/>
                <w:lang w:val="en-US" w:eastAsia="de-DE"/>
              </w:rPr>
            </w:pPr>
            <w:r w:rsidRPr="00D16D78">
              <w:rPr>
                <w:rFonts w:eastAsia="OpenSymbol" w:cs="Arial"/>
                <w:bCs/>
                <w:sz w:val="20"/>
                <w:szCs w:val="20"/>
                <w:lang w:val="en-US" w:eastAsia="de-DE"/>
              </w:rPr>
              <w:t>M6-M12</w:t>
            </w:r>
            <w:r w:rsidRPr="00D16D78">
              <w:rPr>
                <w:rFonts w:eastAsia="OpenSymbol" w:cs="Arial"/>
                <w:b/>
                <w:bCs/>
                <w:sz w:val="20"/>
                <w:szCs w:val="20"/>
                <w:lang w:val="en-US" w:eastAsia="de-DE"/>
              </w:rPr>
              <w:t xml:space="preserve">: </w:t>
            </w:r>
            <w:r w:rsidRPr="00D16D78">
              <w:rPr>
                <w:rFonts w:eastAsia="ArialMT" w:cs="Arial"/>
                <w:sz w:val="20"/>
                <w:szCs w:val="20"/>
                <w:lang w:val="en-US" w:eastAsia="de-DE"/>
              </w:rPr>
              <w:t>CAD parameter sensitivities 1: Adoption and integration into workflows of finite differences (QUB)</w:t>
            </w:r>
          </w:p>
          <w:p w:rsidR="00D16D78" w:rsidRPr="00D16D78" w:rsidRDefault="00D16D78" w:rsidP="00B92369">
            <w:pPr>
              <w:numPr>
                <w:ilvl w:val="0"/>
                <w:numId w:val="14"/>
              </w:numPr>
              <w:tabs>
                <w:tab w:val="clear" w:pos="720"/>
              </w:tabs>
              <w:suppressAutoHyphens w:val="0"/>
              <w:autoSpaceDE w:val="0"/>
              <w:autoSpaceDN w:val="0"/>
              <w:adjustRightInd w:val="0"/>
              <w:spacing w:after="0" w:line="240" w:lineRule="auto"/>
              <w:ind w:left="370" w:hanging="284"/>
              <w:textAlignment w:val="auto"/>
              <w:rPr>
                <w:rFonts w:eastAsia="ArialMT" w:cs="Arial"/>
                <w:color w:val="auto"/>
                <w:sz w:val="20"/>
                <w:szCs w:val="20"/>
                <w:lang w:val="en-US" w:eastAsia="de-DE"/>
              </w:rPr>
            </w:pPr>
            <w:r w:rsidRPr="00D16D78">
              <w:rPr>
                <w:rFonts w:eastAsia="OpenSymbol" w:cs="Arial"/>
                <w:bCs/>
                <w:color w:val="auto"/>
                <w:sz w:val="20"/>
                <w:szCs w:val="20"/>
                <w:lang w:val="en-US" w:eastAsia="de-DE"/>
              </w:rPr>
              <w:t>M12-M18</w:t>
            </w:r>
            <w:r w:rsidRPr="00D16D78">
              <w:rPr>
                <w:rFonts w:eastAsia="OpenSymbol" w:cs="Arial"/>
                <w:b/>
                <w:bCs/>
                <w:color w:val="auto"/>
                <w:sz w:val="20"/>
                <w:szCs w:val="20"/>
                <w:lang w:val="en-US" w:eastAsia="de-DE"/>
              </w:rPr>
              <w:t xml:space="preserve">: </w:t>
            </w:r>
            <w:r w:rsidRPr="00D16D78">
              <w:rPr>
                <w:rFonts w:eastAsia="ArialMT" w:cs="Arial"/>
                <w:color w:val="auto"/>
                <w:sz w:val="20"/>
                <w:szCs w:val="20"/>
                <w:lang w:val="en-US" w:eastAsia="de-DE"/>
              </w:rPr>
              <w:t>Constrained NURBS-based parameterisation: Adoption and integration into workflows of NURBS module from QMUL, ESR1 and of SQP-algorithms from NTUA, ESR8</w:t>
            </w:r>
          </w:p>
          <w:p w:rsidR="00D16D78" w:rsidRPr="00D16D78" w:rsidRDefault="00D16D78" w:rsidP="00B92369">
            <w:pPr>
              <w:numPr>
                <w:ilvl w:val="0"/>
                <w:numId w:val="14"/>
              </w:numPr>
              <w:tabs>
                <w:tab w:val="clear" w:pos="720"/>
              </w:tabs>
              <w:suppressAutoHyphens w:val="0"/>
              <w:autoSpaceDE w:val="0"/>
              <w:autoSpaceDN w:val="0"/>
              <w:adjustRightInd w:val="0"/>
              <w:spacing w:after="0" w:line="240" w:lineRule="auto"/>
              <w:ind w:left="370" w:hanging="284"/>
              <w:textAlignment w:val="auto"/>
              <w:rPr>
                <w:rFonts w:eastAsia="ArialMT" w:cs="Arial"/>
                <w:color w:val="auto"/>
                <w:sz w:val="20"/>
                <w:szCs w:val="20"/>
                <w:lang w:val="en-US" w:eastAsia="de-DE"/>
              </w:rPr>
            </w:pPr>
            <w:r w:rsidRPr="00D16D78">
              <w:rPr>
                <w:rFonts w:eastAsia="OpenSymbol" w:cs="Arial"/>
                <w:bCs/>
                <w:color w:val="auto"/>
                <w:sz w:val="20"/>
                <w:szCs w:val="20"/>
                <w:lang w:val="en-US" w:eastAsia="de-DE"/>
              </w:rPr>
              <w:t>M18-M24</w:t>
            </w:r>
            <w:r w:rsidRPr="00D16D78">
              <w:rPr>
                <w:rFonts w:eastAsia="OpenSymbol" w:cs="Arial"/>
                <w:b/>
                <w:bCs/>
                <w:color w:val="auto"/>
                <w:sz w:val="20"/>
                <w:szCs w:val="20"/>
                <w:lang w:val="en-US" w:eastAsia="de-DE"/>
              </w:rPr>
              <w:t xml:space="preserve">: </w:t>
            </w:r>
            <w:r w:rsidRPr="00D16D78">
              <w:rPr>
                <w:rFonts w:eastAsia="ArialMT" w:cs="Arial"/>
                <w:color w:val="auto"/>
                <w:sz w:val="20"/>
                <w:szCs w:val="20"/>
                <w:lang w:val="en-US" w:eastAsia="de-DE"/>
              </w:rPr>
              <w:t>CAD-free parameterisation: Adoption and workflow integration of RBF-Morphing from NTUA, ESR8 and Harmonic Coordinates from ENGYS, ESR4</w:t>
            </w:r>
          </w:p>
          <w:p w:rsidR="00D16D78" w:rsidRPr="00D16D78" w:rsidRDefault="00D16D78" w:rsidP="00B92369">
            <w:pPr>
              <w:numPr>
                <w:ilvl w:val="0"/>
                <w:numId w:val="14"/>
              </w:numPr>
              <w:tabs>
                <w:tab w:val="clear" w:pos="720"/>
              </w:tabs>
              <w:suppressAutoHyphens w:val="0"/>
              <w:autoSpaceDE w:val="0"/>
              <w:autoSpaceDN w:val="0"/>
              <w:adjustRightInd w:val="0"/>
              <w:spacing w:after="0" w:line="240" w:lineRule="auto"/>
              <w:ind w:left="370" w:hanging="284"/>
              <w:textAlignment w:val="auto"/>
              <w:rPr>
                <w:rFonts w:eastAsia="ArialMT" w:cs="Arial"/>
                <w:color w:val="auto"/>
                <w:sz w:val="20"/>
                <w:szCs w:val="20"/>
                <w:lang w:val="en-US" w:eastAsia="de-DE"/>
              </w:rPr>
            </w:pPr>
            <w:r w:rsidRPr="00D16D78">
              <w:rPr>
                <w:rFonts w:eastAsia="OpenSymbol" w:cs="Arial"/>
                <w:bCs/>
                <w:color w:val="auto"/>
                <w:sz w:val="20"/>
                <w:szCs w:val="20"/>
                <w:lang w:val="en-US" w:eastAsia="de-DE"/>
              </w:rPr>
              <w:t>M24-M30</w:t>
            </w:r>
            <w:r w:rsidRPr="00D16D78">
              <w:rPr>
                <w:rFonts w:eastAsia="OpenSymbol" w:cs="Arial"/>
                <w:b/>
                <w:bCs/>
                <w:color w:val="auto"/>
                <w:sz w:val="20"/>
                <w:szCs w:val="20"/>
                <w:lang w:val="en-US" w:eastAsia="de-DE"/>
              </w:rPr>
              <w:t xml:space="preserve">: </w:t>
            </w:r>
            <w:r w:rsidRPr="00D16D78">
              <w:rPr>
                <w:rFonts w:eastAsia="ArialMT" w:cs="Arial"/>
                <w:color w:val="auto"/>
                <w:sz w:val="20"/>
                <w:szCs w:val="20"/>
                <w:lang w:val="en-US" w:eastAsia="de-DE"/>
              </w:rPr>
              <w:t>CAD parameter sensitivities 2: Adoption and workflow integration of the differentiated OCCT (QMUL, ESR2)</w:t>
            </w:r>
          </w:p>
          <w:p w:rsidR="00D16D78" w:rsidRPr="00D16D78" w:rsidRDefault="00D16D78" w:rsidP="00B92369">
            <w:pPr>
              <w:numPr>
                <w:ilvl w:val="0"/>
                <w:numId w:val="14"/>
              </w:numPr>
              <w:tabs>
                <w:tab w:val="clear" w:pos="720"/>
              </w:tabs>
              <w:suppressAutoHyphens w:val="0"/>
              <w:autoSpaceDE w:val="0"/>
              <w:autoSpaceDN w:val="0"/>
              <w:adjustRightInd w:val="0"/>
              <w:spacing w:after="0" w:line="240" w:lineRule="auto"/>
              <w:ind w:left="370" w:hanging="284"/>
              <w:textAlignment w:val="auto"/>
              <w:rPr>
                <w:rFonts w:eastAsia="ArialMT" w:cs="Arial"/>
                <w:color w:val="auto"/>
                <w:sz w:val="20"/>
                <w:szCs w:val="20"/>
                <w:lang w:val="en-US" w:eastAsia="de-DE"/>
              </w:rPr>
            </w:pPr>
            <w:r w:rsidRPr="00D16D78">
              <w:rPr>
                <w:rFonts w:eastAsia="OpenSymbol" w:cs="Arial"/>
                <w:bCs/>
                <w:color w:val="auto"/>
                <w:sz w:val="20"/>
                <w:szCs w:val="20"/>
                <w:lang w:val="en-US" w:eastAsia="de-DE"/>
              </w:rPr>
              <w:t>M30-M40</w:t>
            </w:r>
            <w:r w:rsidRPr="00D16D78">
              <w:rPr>
                <w:rFonts w:eastAsia="OpenSymbol" w:cs="Arial"/>
                <w:b/>
                <w:bCs/>
                <w:color w:val="auto"/>
                <w:sz w:val="20"/>
                <w:szCs w:val="20"/>
                <w:lang w:val="en-US" w:eastAsia="de-DE"/>
              </w:rPr>
              <w:t xml:space="preserve">: </w:t>
            </w:r>
            <w:r w:rsidRPr="00D16D78">
              <w:rPr>
                <w:rFonts w:eastAsia="ArialMT" w:cs="Arial"/>
                <w:color w:val="auto"/>
                <w:sz w:val="20"/>
                <w:szCs w:val="20"/>
                <w:lang w:val="en-US" w:eastAsia="de-DE"/>
              </w:rPr>
              <w:t>Completion of optimisation loop by integrating the Return-to-CAD-module, comparative evaluation on selected test cases</w:t>
            </w:r>
          </w:p>
        </w:tc>
      </w:tr>
      <w:tr w:rsidR="00D16D78" w:rsidRPr="00D16D78" w:rsidTr="00C04E7A">
        <w:trPr>
          <w:trHeight w:val="3658"/>
        </w:trPr>
        <w:tc>
          <w:tcPr>
            <w:tcW w:w="9937" w:type="dxa"/>
            <w:tcBorders>
              <w:left w:val="single" w:sz="1" w:space="0" w:color="000000"/>
              <w:bottom w:val="single" w:sz="1" w:space="0" w:color="000000"/>
              <w:right w:val="single" w:sz="1" w:space="0" w:color="000000"/>
            </w:tcBorders>
            <w:shd w:val="clear" w:color="auto" w:fill="FFFFFF"/>
          </w:tcPr>
          <w:p w:rsidR="00D16D78" w:rsidRPr="00D16D78" w:rsidRDefault="00D16D78" w:rsidP="00D16D78">
            <w:pPr>
              <w:suppressLineNumbers/>
              <w:spacing w:after="0"/>
              <w:rPr>
                <w:rFonts w:cs="Arial"/>
                <w:b/>
                <w:bCs/>
                <w:sz w:val="20"/>
                <w:szCs w:val="20"/>
              </w:rPr>
            </w:pPr>
            <w:r w:rsidRPr="00D16D78">
              <w:rPr>
                <w:rFonts w:cs="Arial"/>
                <w:b/>
                <w:bCs/>
                <w:sz w:val="20"/>
                <w:szCs w:val="20"/>
              </w:rPr>
              <w:t>Current status, achieved progress, changes to plan:</w:t>
            </w:r>
          </w:p>
          <w:p w:rsidR="00D16D78" w:rsidRPr="00D16D78" w:rsidRDefault="00D16D78" w:rsidP="00D16D78">
            <w:pPr>
              <w:suppressLineNumbers/>
              <w:spacing w:after="0"/>
              <w:rPr>
                <w:rFonts w:cs="Arial"/>
                <w:b/>
                <w:bCs/>
                <w:sz w:val="20"/>
                <w:szCs w:val="20"/>
              </w:rPr>
            </w:pPr>
            <w:r w:rsidRPr="00D16D78">
              <w:rPr>
                <w:rFonts w:cs="Arial"/>
                <w:bCs/>
                <w:sz w:val="20"/>
                <w:szCs w:val="20"/>
                <w:u w:val="single"/>
              </w:rPr>
              <w:t>Current status</w:t>
            </w:r>
            <w:r w:rsidRPr="00D16D78">
              <w:rPr>
                <w:rFonts w:cs="Arial"/>
                <w:bCs/>
                <w:sz w:val="20"/>
                <w:szCs w:val="20"/>
              </w:rPr>
              <w:t xml:space="preserve">: </w:t>
            </w:r>
          </w:p>
          <w:p w:rsidR="00D16D78" w:rsidRPr="00D16D78" w:rsidRDefault="00D16D78" w:rsidP="00B92369">
            <w:pPr>
              <w:widowControl w:val="0"/>
              <w:numPr>
                <w:ilvl w:val="0"/>
                <w:numId w:val="13"/>
              </w:numPr>
              <w:suppressLineNumbers/>
              <w:tabs>
                <w:tab w:val="clear" w:pos="720"/>
                <w:tab w:val="left" w:pos="370"/>
              </w:tabs>
              <w:spacing w:after="0" w:line="240" w:lineRule="auto"/>
              <w:ind w:left="0" w:firstLine="0"/>
              <w:textAlignment w:val="auto"/>
              <w:rPr>
                <w:rFonts w:cs="Arial"/>
                <w:b/>
                <w:bCs/>
                <w:sz w:val="20"/>
                <w:szCs w:val="20"/>
              </w:rPr>
            </w:pPr>
            <w:r w:rsidRPr="00D16D78">
              <w:rPr>
                <w:rFonts w:cs="Arial"/>
                <w:bCs/>
                <w:sz w:val="20"/>
                <w:szCs w:val="20"/>
              </w:rPr>
              <w:t>Completion of optimisation loop and comparative evaluation on selected test cases</w:t>
            </w:r>
          </w:p>
          <w:p w:rsidR="00D16D78" w:rsidRPr="00D16D78" w:rsidRDefault="00D16D78" w:rsidP="00D16D78">
            <w:pPr>
              <w:suppressLineNumbers/>
              <w:tabs>
                <w:tab w:val="clear" w:pos="720"/>
                <w:tab w:val="left" w:pos="370"/>
              </w:tabs>
              <w:spacing w:after="0"/>
              <w:rPr>
                <w:rFonts w:cs="Arial"/>
                <w:bCs/>
                <w:sz w:val="20"/>
                <w:szCs w:val="20"/>
              </w:rPr>
            </w:pPr>
            <w:r w:rsidRPr="00D16D78">
              <w:rPr>
                <w:rFonts w:cs="Arial"/>
                <w:bCs/>
                <w:sz w:val="20"/>
                <w:szCs w:val="20"/>
                <w:u w:val="single"/>
              </w:rPr>
              <w:t>Achieved progress (M1-M36)</w:t>
            </w:r>
            <w:r w:rsidRPr="00D16D78">
              <w:rPr>
                <w:rFonts w:cs="Arial"/>
                <w:bCs/>
                <w:sz w:val="20"/>
                <w:szCs w:val="20"/>
              </w:rPr>
              <w:t>:</w:t>
            </w:r>
          </w:p>
          <w:p w:rsidR="00D16D78" w:rsidRPr="00D16D78" w:rsidRDefault="00D16D78" w:rsidP="00B92369">
            <w:pPr>
              <w:numPr>
                <w:ilvl w:val="0"/>
                <w:numId w:val="13"/>
              </w:numPr>
              <w:suppressLineNumbers/>
              <w:tabs>
                <w:tab w:val="clear" w:pos="720"/>
                <w:tab w:val="left" w:pos="370"/>
              </w:tabs>
              <w:spacing w:after="0" w:line="240" w:lineRule="auto"/>
              <w:ind w:left="0" w:firstLine="0"/>
              <w:rPr>
                <w:rFonts w:cs="Arial"/>
                <w:bCs/>
                <w:sz w:val="20"/>
                <w:szCs w:val="20"/>
              </w:rPr>
            </w:pPr>
            <w:r w:rsidRPr="00D16D78">
              <w:rPr>
                <w:rFonts w:cs="Arial"/>
                <w:bCs/>
                <w:sz w:val="20"/>
                <w:szCs w:val="20"/>
              </w:rPr>
              <w:t>M30: Parametric effectiveness used for CAD based automotive optimisation</w:t>
            </w:r>
          </w:p>
          <w:p w:rsidR="00D16D78" w:rsidRPr="00D16D78" w:rsidRDefault="00D16D78" w:rsidP="00B92369">
            <w:pPr>
              <w:numPr>
                <w:ilvl w:val="0"/>
                <w:numId w:val="13"/>
              </w:numPr>
              <w:suppressLineNumbers/>
              <w:tabs>
                <w:tab w:val="clear" w:pos="720"/>
                <w:tab w:val="left" w:pos="370"/>
              </w:tabs>
              <w:suppressAutoHyphens w:val="0"/>
              <w:spacing w:after="0" w:line="240" w:lineRule="auto"/>
              <w:ind w:left="0" w:firstLine="0"/>
              <w:textAlignment w:val="auto"/>
              <w:rPr>
                <w:rFonts w:cs="Arial"/>
                <w:bCs/>
                <w:sz w:val="20"/>
                <w:szCs w:val="20"/>
              </w:rPr>
            </w:pPr>
            <w:r w:rsidRPr="00D16D78">
              <w:rPr>
                <w:rFonts w:cs="Arial"/>
                <w:bCs/>
                <w:sz w:val="20"/>
                <w:szCs w:val="20"/>
              </w:rPr>
              <w:t>M23: Adoption and integration of Volumetric B-Splines method in VW Workflow</w:t>
            </w:r>
          </w:p>
          <w:p w:rsidR="00D16D78" w:rsidRPr="00D16D78" w:rsidRDefault="00D16D78" w:rsidP="00B92369">
            <w:pPr>
              <w:numPr>
                <w:ilvl w:val="0"/>
                <w:numId w:val="13"/>
              </w:numPr>
              <w:suppressLineNumbers/>
              <w:tabs>
                <w:tab w:val="clear" w:pos="720"/>
                <w:tab w:val="left" w:pos="370"/>
              </w:tabs>
              <w:suppressAutoHyphens w:val="0"/>
              <w:spacing w:after="0" w:line="240" w:lineRule="auto"/>
              <w:ind w:left="0" w:firstLine="0"/>
              <w:textAlignment w:val="auto"/>
              <w:rPr>
                <w:rFonts w:cs="Arial"/>
                <w:sz w:val="20"/>
                <w:szCs w:val="20"/>
              </w:rPr>
            </w:pPr>
            <w:r w:rsidRPr="00D16D78">
              <w:rPr>
                <w:rFonts w:cs="Arial"/>
                <w:sz w:val="20"/>
                <w:szCs w:val="20"/>
              </w:rPr>
              <w:t>M23: Completed secondment at NTUA, familiarisation with volumetric B-Splines method</w:t>
            </w:r>
          </w:p>
          <w:p w:rsidR="00D16D78" w:rsidRPr="00D16D78" w:rsidRDefault="00D16D78" w:rsidP="00B92369">
            <w:pPr>
              <w:numPr>
                <w:ilvl w:val="0"/>
                <w:numId w:val="13"/>
              </w:numPr>
              <w:suppressLineNumbers/>
              <w:tabs>
                <w:tab w:val="clear" w:pos="720"/>
                <w:tab w:val="left" w:pos="370"/>
              </w:tabs>
              <w:suppressAutoHyphens w:val="0"/>
              <w:spacing w:after="0" w:line="240" w:lineRule="auto"/>
              <w:ind w:left="0" w:firstLine="0"/>
              <w:textAlignment w:val="auto"/>
              <w:rPr>
                <w:rFonts w:cs="Arial"/>
                <w:bCs/>
                <w:sz w:val="20"/>
                <w:szCs w:val="20"/>
              </w:rPr>
            </w:pPr>
            <w:r w:rsidRPr="00D16D78">
              <w:rPr>
                <w:rFonts w:cs="Arial"/>
                <w:bCs/>
                <w:sz w:val="20"/>
                <w:szCs w:val="20"/>
              </w:rPr>
              <w:t>M22: Presentation of Sphericity and implicit smoothing at NAFEMS CFD-Seminar</w:t>
            </w:r>
          </w:p>
          <w:p w:rsidR="00D16D78" w:rsidRPr="00D16D78" w:rsidRDefault="00D16D78" w:rsidP="00B92369">
            <w:pPr>
              <w:numPr>
                <w:ilvl w:val="0"/>
                <w:numId w:val="13"/>
              </w:numPr>
              <w:suppressLineNumbers/>
              <w:tabs>
                <w:tab w:val="clear" w:pos="720"/>
                <w:tab w:val="left" w:pos="370"/>
              </w:tabs>
              <w:suppressAutoHyphens w:val="0"/>
              <w:spacing w:after="0" w:line="240" w:lineRule="auto"/>
              <w:ind w:left="0" w:firstLine="0"/>
              <w:textAlignment w:val="auto"/>
              <w:rPr>
                <w:rFonts w:cs="Arial"/>
                <w:bCs/>
                <w:sz w:val="20"/>
                <w:szCs w:val="20"/>
              </w:rPr>
            </w:pPr>
            <w:r w:rsidRPr="00D16D78">
              <w:rPr>
                <w:rFonts w:cs="Arial"/>
                <w:bCs/>
                <w:sz w:val="20"/>
                <w:szCs w:val="20"/>
              </w:rPr>
              <w:t>M21: Adoption and integration of Sphericity and implicit method in VW Workflow</w:t>
            </w:r>
          </w:p>
          <w:p w:rsidR="00D16D78" w:rsidRPr="00D16D78" w:rsidRDefault="00D16D78" w:rsidP="00B92369">
            <w:pPr>
              <w:numPr>
                <w:ilvl w:val="0"/>
                <w:numId w:val="13"/>
              </w:numPr>
              <w:suppressLineNumbers/>
              <w:tabs>
                <w:tab w:val="clear" w:pos="720"/>
                <w:tab w:val="left" w:pos="370"/>
              </w:tabs>
              <w:suppressAutoHyphens w:val="0"/>
              <w:spacing w:after="0" w:line="240" w:lineRule="auto"/>
              <w:ind w:left="0" w:firstLine="0"/>
              <w:textAlignment w:val="auto"/>
              <w:rPr>
                <w:rFonts w:cs="Arial"/>
                <w:sz w:val="20"/>
                <w:szCs w:val="20"/>
              </w:rPr>
            </w:pPr>
            <w:r w:rsidRPr="00D16D78">
              <w:rPr>
                <w:rFonts w:cs="Arial"/>
                <w:sz w:val="20"/>
                <w:szCs w:val="20"/>
              </w:rPr>
              <w:t>M31: Collaboration with ESR 10 from QUB to further develop the CAD finite-differences method: Add features like parametric effectiveness</w:t>
            </w:r>
          </w:p>
          <w:p w:rsidR="00D16D78" w:rsidRPr="00D16D78" w:rsidRDefault="00D16D78" w:rsidP="00B92369">
            <w:pPr>
              <w:widowControl w:val="0"/>
              <w:numPr>
                <w:ilvl w:val="0"/>
                <w:numId w:val="13"/>
              </w:numPr>
              <w:suppressLineNumbers/>
              <w:tabs>
                <w:tab w:val="clear" w:pos="720"/>
                <w:tab w:val="left" w:pos="370"/>
              </w:tabs>
              <w:spacing w:after="0" w:line="240" w:lineRule="auto"/>
              <w:ind w:left="0" w:firstLine="0"/>
              <w:textAlignment w:val="auto"/>
              <w:rPr>
                <w:rFonts w:cs="Arial"/>
                <w:b/>
                <w:bCs/>
                <w:sz w:val="20"/>
                <w:szCs w:val="20"/>
              </w:rPr>
            </w:pPr>
            <w:r w:rsidRPr="00D16D78">
              <w:rPr>
                <w:rFonts w:cs="Arial"/>
                <w:bCs/>
                <w:sz w:val="20"/>
                <w:szCs w:val="20"/>
              </w:rPr>
              <w:t>M33: Collaboration with ESR 2 to integrate differentiated OCCT kernel in VW Workflow</w:t>
            </w:r>
          </w:p>
          <w:p w:rsidR="00D16D78" w:rsidRPr="00D16D78" w:rsidRDefault="00D16D78" w:rsidP="00B92369">
            <w:pPr>
              <w:widowControl w:val="0"/>
              <w:numPr>
                <w:ilvl w:val="0"/>
                <w:numId w:val="13"/>
              </w:numPr>
              <w:suppressLineNumbers/>
              <w:tabs>
                <w:tab w:val="clear" w:pos="720"/>
                <w:tab w:val="left" w:pos="370"/>
              </w:tabs>
              <w:spacing w:after="0" w:line="240" w:lineRule="auto"/>
              <w:ind w:left="0" w:firstLine="0"/>
              <w:textAlignment w:val="auto"/>
              <w:rPr>
                <w:rFonts w:cs="Arial"/>
                <w:b/>
                <w:bCs/>
                <w:sz w:val="20"/>
                <w:szCs w:val="20"/>
              </w:rPr>
            </w:pPr>
            <w:r w:rsidRPr="00D16D78">
              <w:rPr>
                <w:rFonts w:cs="Arial"/>
                <w:bCs/>
                <w:sz w:val="20"/>
                <w:szCs w:val="20"/>
              </w:rPr>
              <w:t>M33: Completion of optimisation loop and comparative evaluation on selected test cases</w:t>
            </w:r>
          </w:p>
          <w:p w:rsidR="00D16D78" w:rsidRPr="00D16D78" w:rsidRDefault="00D16D78" w:rsidP="00D16D78">
            <w:pPr>
              <w:suppressLineNumbers/>
              <w:tabs>
                <w:tab w:val="clear" w:pos="720"/>
                <w:tab w:val="left" w:pos="370"/>
              </w:tabs>
              <w:suppressAutoHyphens w:val="0"/>
              <w:spacing w:after="0" w:line="240" w:lineRule="auto"/>
              <w:textAlignment w:val="auto"/>
              <w:rPr>
                <w:rFonts w:cs="Arial"/>
                <w:sz w:val="20"/>
                <w:szCs w:val="20"/>
                <w:u w:val="single"/>
              </w:rPr>
            </w:pPr>
            <w:r w:rsidRPr="00D16D78">
              <w:rPr>
                <w:rFonts w:cs="Arial"/>
                <w:sz w:val="20"/>
                <w:szCs w:val="20"/>
                <w:u w:val="single"/>
              </w:rPr>
              <w:t>Publications:</w:t>
            </w:r>
          </w:p>
          <w:p w:rsidR="00D16D78" w:rsidRPr="00D16D78" w:rsidRDefault="00D16D78" w:rsidP="00B92369">
            <w:pPr>
              <w:numPr>
                <w:ilvl w:val="0"/>
                <w:numId w:val="13"/>
              </w:numPr>
              <w:suppressLineNumbers/>
              <w:tabs>
                <w:tab w:val="clear" w:pos="720"/>
                <w:tab w:val="left" w:pos="370"/>
              </w:tabs>
              <w:suppressAutoHyphens w:val="0"/>
              <w:spacing w:after="0" w:line="240" w:lineRule="auto"/>
              <w:ind w:left="0" w:firstLine="0"/>
              <w:textAlignment w:val="auto"/>
              <w:rPr>
                <w:rFonts w:cs="Arial"/>
                <w:sz w:val="20"/>
                <w:szCs w:val="20"/>
              </w:rPr>
            </w:pPr>
            <w:r w:rsidRPr="00D16D78">
              <w:rPr>
                <w:rFonts w:cs="Arial"/>
                <w:sz w:val="20"/>
                <w:szCs w:val="20"/>
              </w:rPr>
              <w:t>Using parametric effectiveness for efficient CAD based automotive design driven by adjoint sensitivity maps, EUROGEN 2016</w:t>
            </w:r>
          </w:p>
          <w:p w:rsidR="00D16D78" w:rsidRPr="00D16D78" w:rsidRDefault="00D16D78" w:rsidP="00B92369">
            <w:pPr>
              <w:numPr>
                <w:ilvl w:val="0"/>
                <w:numId w:val="13"/>
              </w:numPr>
              <w:suppressLineNumbers/>
              <w:tabs>
                <w:tab w:val="clear" w:pos="720"/>
                <w:tab w:val="left" w:pos="370"/>
              </w:tabs>
              <w:suppressAutoHyphens w:val="0"/>
              <w:spacing w:after="0" w:line="240" w:lineRule="auto"/>
              <w:ind w:left="0" w:firstLine="0"/>
              <w:textAlignment w:val="auto"/>
              <w:rPr>
                <w:rFonts w:cs="Arial"/>
                <w:sz w:val="20"/>
                <w:szCs w:val="20"/>
              </w:rPr>
            </w:pPr>
            <w:r w:rsidRPr="00D16D78">
              <w:rPr>
                <w:rFonts w:cs="Arial"/>
                <w:sz w:val="20"/>
                <w:szCs w:val="20"/>
              </w:rPr>
              <w:t>The adjoint method for automotive optimisation using a sphericity based morpher, NAFEMS 2016</w:t>
            </w:r>
          </w:p>
          <w:p w:rsidR="00D16D78" w:rsidRPr="00D16D78" w:rsidRDefault="00D16D78" w:rsidP="00B92369">
            <w:pPr>
              <w:numPr>
                <w:ilvl w:val="0"/>
                <w:numId w:val="13"/>
              </w:numPr>
              <w:suppressLineNumbers/>
              <w:tabs>
                <w:tab w:val="clear" w:pos="720"/>
                <w:tab w:val="left" w:pos="370"/>
              </w:tabs>
              <w:suppressAutoHyphens w:val="0"/>
              <w:spacing w:after="0" w:line="240" w:lineRule="auto"/>
              <w:ind w:left="0" w:firstLine="0"/>
              <w:textAlignment w:val="auto"/>
              <w:rPr>
                <w:rFonts w:cs="Arial"/>
                <w:sz w:val="20"/>
                <w:szCs w:val="20"/>
              </w:rPr>
            </w:pPr>
            <w:r w:rsidRPr="00D16D78">
              <w:rPr>
                <w:rFonts w:cs="Arial"/>
                <w:sz w:val="20"/>
                <w:szCs w:val="20"/>
              </w:rPr>
              <w:t>"Parametric CAD model based shape optimization using adjoint functions", NOED2016</w:t>
            </w:r>
          </w:p>
          <w:p w:rsidR="00D16D78" w:rsidRPr="00D16D78" w:rsidRDefault="00D16D78" w:rsidP="00B92369">
            <w:pPr>
              <w:numPr>
                <w:ilvl w:val="0"/>
                <w:numId w:val="13"/>
              </w:numPr>
              <w:suppressLineNumbers/>
              <w:tabs>
                <w:tab w:val="clear" w:pos="720"/>
                <w:tab w:val="left" w:pos="370"/>
                <w:tab w:val="left" w:pos="511"/>
              </w:tabs>
              <w:suppressAutoHyphens w:val="0"/>
              <w:spacing w:after="0" w:line="240" w:lineRule="auto"/>
              <w:ind w:left="0" w:firstLine="0"/>
              <w:textAlignment w:val="auto"/>
              <w:rPr>
                <w:rFonts w:cs="Arial"/>
                <w:sz w:val="20"/>
                <w:szCs w:val="20"/>
              </w:rPr>
            </w:pPr>
            <w:r w:rsidRPr="00D16D78">
              <w:rPr>
                <w:rFonts w:cs="Arial"/>
                <w:sz w:val="20"/>
                <w:szCs w:val="20"/>
              </w:rPr>
              <w:t>A continuous adjoint approach for vehicle interior noise reduction, ECCOMAS Congress 2016</w:t>
            </w:r>
          </w:p>
          <w:p w:rsidR="00D16D78" w:rsidRPr="00D16D78" w:rsidRDefault="00D16D78" w:rsidP="00D16D78">
            <w:pPr>
              <w:widowControl w:val="0"/>
              <w:suppressLineNumbers/>
              <w:tabs>
                <w:tab w:val="clear" w:pos="720"/>
                <w:tab w:val="left" w:pos="370"/>
                <w:tab w:val="left" w:pos="511"/>
              </w:tabs>
              <w:spacing w:after="0"/>
              <w:rPr>
                <w:rFonts w:cs="Arial"/>
                <w:bCs/>
                <w:sz w:val="20"/>
                <w:szCs w:val="20"/>
              </w:rPr>
            </w:pPr>
            <w:r w:rsidRPr="00D16D78">
              <w:rPr>
                <w:rFonts w:cs="Arial"/>
                <w:bCs/>
                <w:sz w:val="20"/>
                <w:szCs w:val="20"/>
                <w:u w:val="single"/>
              </w:rPr>
              <w:t>Changes to plan</w:t>
            </w:r>
            <w:r w:rsidRPr="00D16D78">
              <w:rPr>
                <w:rFonts w:cs="Arial"/>
                <w:bCs/>
                <w:sz w:val="20"/>
                <w:szCs w:val="20"/>
              </w:rPr>
              <w:t>:</w:t>
            </w:r>
          </w:p>
          <w:p w:rsidR="00D16D78" w:rsidRPr="00D16D78" w:rsidRDefault="00D16D78" w:rsidP="00B92369">
            <w:pPr>
              <w:widowControl w:val="0"/>
              <w:numPr>
                <w:ilvl w:val="0"/>
                <w:numId w:val="13"/>
              </w:numPr>
              <w:suppressLineNumbers/>
              <w:tabs>
                <w:tab w:val="clear" w:pos="720"/>
                <w:tab w:val="left" w:pos="370"/>
                <w:tab w:val="left" w:pos="511"/>
              </w:tabs>
              <w:spacing w:after="0" w:line="240" w:lineRule="auto"/>
              <w:ind w:left="0" w:firstLine="0"/>
              <w:textAlignment w:val="auto"/>
              <w:rPr>
                <w:rFonts w:cs="Arial"/>
                <w:bCs/>
                <w:sz w:val="20"/>
                <w:szCs w:val="20"/>
              </w:rPr>
            </w:pPr>
            <w:r w:rsidRPr="00D16D78">
              <w:rPr>
                <w:rFonts w:cs="Arial"/>
                <w:bCs/>
                <w:sz w:val="20"/>
                <w:szCs w:val="20"/>
              </w:rPr>
              <w:t>Harmonic Coordinates method replaced by Sphericity method (WP4, ESR4 Engys)</w:t>
            </w:r>
          </w:p>
          <w:p w:rsidR="00D16D78" w:rsidRPr="00D16D78" w:rsidRDefault="00D16D78" w:rsidP="00B92369">
            <w:pPr>
              <w:widowControl w:val="0"/>
              <w:numPr>
                <w:ilvl w:val="0"/>
                <w:numId w:val="13"/>
              </w:numPr>
              <w:suppressLineNumbers/>
              <w:tabs>
                <w:tab w:val="clear" w:pos="720"/>
                <w:tab w:val="left" w:pos="370"/>
                <w:tab w:val="left" w:pos="511"/>
              </w:tabs>
              <w:spacing w:after="0" w:line="240" w:lineRule="auto"/>
              <w:ind w:left="0" w:firstLine="0"/>
              <w:textAlignment w:val="auto"/>
              <w:rPr>
                <w:rFonts w:cs="Arial"/>
                <w:bCs/>
                <w:sz w:val="20"/>
                <w:szCs w:val="20"/>
              </w:rPr>
            </w:pPr>
            <w:r w:rsidRPr="00D16D78">
              <w:rPr>
                <w:rFonts w:cs="Arial"/>
                <w:sz w:val="20"/>
                <w:szCs w:val="20"/>
              </w:rPr>
              <w:t>Industrial integration of the NURBS-module from QMUL pushed back</w:t>
            </w:r>
          </w:p>
          <w:p w:rsidR="00D16D78" w:rsidRPr="00D16D78" w:rsidRDefault="00D16D78" w:rsidP="00B92369">
            <w:pPr>
              <w:widowControl w:val="0"/>
              <w:numPr>
                <w:ilvl w:val="0"/>
                <w:numId w:val="13"/>
              </w:numPr>
              <w:suppressLineNumbers/>
              <w:tabs>
                <w:tab w:val="clear" w:pos="720"/>
                <w:tab w:val="left" w:pos="370"/>
                <w:tab w:val="left" w:pos="511"/>
              </w:tabs>
              <w:spacing w:after="0" w:line="240" w:lineRule="auto"/>
              <w:ind w:left="0" w:firstLine="0"/>
              <w:textAlignment w:val="auto"/>
              <w:rPr>
                <w:rFonts w:cs="Arial"/>
                <w:bCs/>
                <w:sz w:val="20"/>
                <w:szCs w:val="20"/>
              </w:rPr>
            </w:pPr>
            <w:r w:rsidRPr="00D16D78">
              <w:rPr>
                <w:rFonts w:cs="Arial"/>
                <w:bCs/>
                <w:sz w:val="20"/>
                <w:szCs w:val="20"/>
              </w:rPr>
              <w:t>RBF method replaced by Volumetric B-Splines method (WP2,4 NTUA)</w:t>
            </w:r>
          </w:p>
          <w:p w:rsidR="00D16D78" w:rsidRPr="00D16D78" w:rsidRDefault="00D16D78" w:rsidP="00B92369">
            <w:pPr>
              <w:widowControl w:val="0"/>
              <w:numPr>
                <w:ilvl w:val="0"/>
                <w:numId w:val="13"/>
              </w:numPr>
              <w:suppressLineNumbers/>
              <w:tabs>
                <w:tab w:val="clear" w:pos="720"/>
                <w:tab w:val="left" w:pos="370"/>
                <w:tab w:val="left" w:pos="511"/>
              </w:tabs>
              <w:spacing w:after="0" w:line="240" w:lineRule="auto"/>
              <w:ind w:left="0" w:firstLine="0"/>
              <w:textAlignment w:val="auto"/>
              <w:rPr>
                <w:rFonts w:cs="Arial"/>
                <w:bCs/>
                <w:sz w:val="20"/>
                <w:szCs w:val="20"/>
              </w:rPr>
            </w:pPr>
            <w:r w:rsidRPr="00D16D78">
              <w:rPr>
                <w:rFonts w:cs="Arial"/>
                <w:bCs/>
                <w:sz w:val="20"/>
                <w:szCs w:val="20"/>
              </w:rPr>
              <w:t>Final secondment changed from ENGYS to NTUA</w:t>
            </w:r>
          </w:p>
        </w:tc>
      </w:tr>
      <w:tr w:rsidR="00D16D78" w:rsidRPr="00D16D78" w:rsidTr="00196C31">
        <w:trPr>
          <w:trHeight w:val="25"/>
        </w:trPr>
        <w:tc>
          <w:tcPr>
            <w:tcW w:w="9937" w:type="dxa"/>
            <w:tcBorders>
              <w:left w:val="single" w:sz="1" w:space="0" w:color="000000"/>
              <w:bottom w:val="single" w:sz="2" w:space="0" w:color="000000"/>
              <w:right w:val="single" w:sz="1" w:space="0" w:color="000000"/>
            </w:tcBorders>
            <w:shd w:val="clear" w:color="auto" w:fill="FFFFFF"/>
          </w:tcPr>
          <w:p w:rsidR="00D16D78" w:rsidRPr="00D16D78" w:rsidRDefault="00D16D78" w:rsidP="00D16D78">
            <w:pPr>
              <w:suppressLineNumbers/>
              <w:spacing w:after="0" w:line="240" w:lineRule="auto"/>
              <w:rPr>
                <w:rFonts w:cs="Arial"/>
                <w:b/>
                <w:bCs/>
                <w:sz w:val="20"/>
                <w:szCs w:val="20"/>
              </w:rPr>
            </w:pPr>
            <w:r w:rsidRPr="00D16D78">
              <w:rPr>
                <w:rFonts w:cs="Arial"/>
                <w:b/>
                <w:bCs/>
                <w:sz w:val="20"/>
                <w:szCs w:val="20"/>
              </w:rPr>
              <w:t>Interaction with other project partners</w:t>
            </w:r>
          </w:p>
          <w:p w:rsidR="00D16D78" w:rsidRPr="00D16D78" w:rsidRDefault="00D16D78" w:rsidP="00B92369">
            <w:pPr>
              <w:numPr>
                <w:ilvl w:val="0"/>
                <w:numId w:val="12"/>
              </w:numPr>
              <w:suppressLineNumbers/>
              <w:tabs>
                <w:tab w:val="clear" w:pos="720"/>
                <w:tab w:val="num" w:pos="370"/>
              </w:tabs>
              <w:suppressAutoHyphens w:val="0"/>
              <w:spacing w:after="0" w:line="240" w:lineRule="auto"/>
              <w:ind w:hanging="720"/>
              <w:textAlignment w:val="auto"/>
              <w:rPr>
                <w:rFonts w:cs="Arial"/>
                <w:sz w:val="20"/>
                <w:szCs w:val="20"/>
              </w:rPr>
            </w:pPr>
            <w:r w:rsidRPr="00D16D78">
              <w:rPr>
                <w:rFonts w:cs="Arial"/>
                <w:sz w:val="20"/>
                <w:szCs w:val="20"/>
              </w:rPr>
              <w:t>QUB and NTUA secondments completed (31</w:t>
            </w:r>
            <w:r w:rsidRPr="00D16D78">
              <w:rPr>
                <w:rFonts w:cs="Arial"/>
                <w:sz w:val="20"/>
                <w:szCs w:val="20"/>
                <w:vertAlign w:val="superscript"/>
              </w:rPr>
              <w:t>st</w:t>
            </w:r>
            <w:r w:rsidRPr="00D16D78">
              <w:rPr>
                <w:rFonts w:cs="Arial"/>
                <w:sz w:val="20"/>
                <w:szCs w:val="20"/>
              </w:rPr>
              <w:t xml:space="preserve"> Oct-28</w:t>
            </w:r>
            <w:r w:rsidRPr="00D16D78">
              <w:rPr>
                <w:rFonts w:cs="Arial"/>
                <w:sz w:val="20"/>
                <w:szCs w:val="20"/>
                <w:vertAlign w:val="superscript"/>
              </w:rPr>
              <w:t>th</w:t>
            </w:r>
            <w:r w:rsidRPr="00D16D78">
              <w:rPr>
                <w:rFonts w:cs="Arial"/>
                <w:sz w:val="20"/>
                <w:szCs w:val="20"/>
              </w:rPr>
              <w:t xml:space="preserve"> Nov 2015, 29</w:t>
            </w:r>
            <w:r w:rsidRPr="00D16D78">
              <w:rPr>
                <w:rFonts w:cs="Arial"/>
                <w:sz w:val="20"/>
                <w:szCs w:val="20"/>
                <w:vertAlign w:val="superscript"/>
              </w:rPr>
              <w:t>th</w:t>
            </w:r>
            <w:r w:rsidRPr="00D16D78">
              <w:rPr>
                <w:rFonts w:cs="Arial"/>
                <w:sz w:val="20"/>
                <w:szCs w:val="20"/>
              </w:rPr>
              <w:t xml:space="preserve"> Oct – 27</w:t>
            </w:r>
            <w:r w:rsidRPr="00D16D78">
              <w:rPr>
                <w:rFonts w:cs="Arial"/>
                <w:sz w:val="20"/>
                <w:szCs w:val="20"/>
                <w:vertAlign w:val="superscript"/>
              </w:rPr>
              <w:t>th</w:t>
            </w:r>
            <w:r w:rsidRPr="00D16D78">
              <w:rPr>
                <w:rFonts w:cs="Arial"/>
                <w:sz w:val="20"/>
                <w:szCs w:val="20"/>
              </w:rPr>
              <w:t xml:space="preserve"> Nov 2016 respectively)</w:t>
            </w:r>
          </w:p>
          <w:p w:rsidR="00D16D78" w:rsidRPr="00D16D78" w:rsidRDefault="00D16D78" w:rsidP="00B92369">
            <w:pPr>
              <w:numPr>
                <w:ilvl w:val="0"/>
                <w:numId w:val="12"/>
              </w:numPr>
              <w:suppressLineNumbers/>
              <w:tabs>
                <w:tab w:val="clear" w:pos="720"/>
                <w:tab w:val="num" w:pos="370"/>
              </w:tabs>
              <w:suppressAutoHyphens w:val="0"/>
              <w:spacing w:after="0" w:line="240" w:lineRule="auto"/>
              <w:ind w:hanging="720"/>
              <w:textAlignment w:val="auto"/>
              <w:rPr>
                <w:rFonts w:cs="Arial"/>
                <w:sz w:val="20"/>
                <w:szCs w:val="20"/>
              </w:rPr>
            </w:pPr>
            <w:r w:rsidRPr="00D16D78">
              <w:rPr>
                <w:rFonts w:cs="Arial"/>
                <w:sz w:val="20"/>
                <w:szCs w:val="20"/>
              </w:rPr>
              <w:t>NTUA secondment planned (11</w:t>
            </w:r>
            <w:r w:rsidRPr="00D16D78">
              <w:rPr>
                <w:rFonts w:cs="Arial"/>
                <w:sz w:val="20"/>
                <w:szCs w:val="20"/>
                <w:vertAlign w:val="superscript"/>
              </w:rPr>
              <w:t>th</w:t>
            </w:r>
            <w:r w:rsidRPr="00D16D78">
              <w:rPr>
                <w:rFonts w:cs="Arial"/>
                <w:sz w:val="20"/>
                <w:szCs w:val="20"/>
              </w:rPr>
              <w:t xml:space="preserve"> March-11</w:t>
            </w:r>
            <w:r w:rsidRPr="00D16D78">
              <w:rPr>
                <w:rFonts w:cs="Arial"/>
                <w:sz w:val="20"/>
                <w:szCs w:val="20"/>
                <w:vertAlign w:val="superscript"/>
              </w:rPr>
              <w:t>th</w:t>
            </w:r>
            <w:r w:rsidRPr="00D16D78">
              <w:rPr>
                <w:rFonts w:cs="Arial"/>
                <w:sz w:val="20"/>
                <w:szCs w:val="20"/>
              </w:rPr>
              <w:t xml:space="preserve"> April 2018)</w:t>
            </w:r>
          </w:p>
          <w:p w:rsidR="00D16D78" w:rsidRPr="00D16D78" w:rsidRDefault="00D16D78" w:rsidP="00B92369">
            <w:pPr>
              <w:numPr>
                <w:ilvl w:val="0"/>
                <w:numId w:val="12"/>
              </w:numPr>
              <w:suppressLineNumbers/>
              <w:tabs>
                <w:tab w:val="clear" w:pos="720"/>
                <w:tab w:val="num" w:pos="370"/>
              </w:tabs>
              <w:suppressAutoHyphens w:val="0"/>
              <w:spacing w:after="0" w:line="240" w:lineRule="auto"/>
              <w:ind w:hanging="720"/>
              <w:textAlignment w:val="auto"/>
              <w:rPr>
                <w:rFonts w:cs="Arial"/>
                <w:sz w:val="20"/>
                <w:szCs w:val="20"/>
              </w:rPr>
            </w:pPr>
            <w:r w:rsidRPr="00D16D78">
              <w:rPr>
                <w:rFonts w:cs="Arial"/>
                <w:sz w:val="20"/>
                <w:szCs w:val="20"/>
              </w:rPr>
              <w:t>Collaboration with ESR 2 from QMUL on differentiated OCC module</w:t>
            </w:r>
          </w:p>
          <w:p w:rsidR="00D16D78" w:rsidRPr="00D16D78" w:rsidRDefault="00D16D78" w:rsidP="00B92369">
            <w:pPr>
              <w:numPr>
                <w:ilvl w:val="0"/>
                <w:numId w:val="12"/>
              </w:numPr>
              <w:suppressLineNumbers/>
              <w:tabs>
                <w:tab w:val="clear" w:pos="720"/>
                <w:tab w:val="num" w:pos="370"/>
              </w:tabs>
              <w:suppressAutoHyphens w:val="0"/>
              <w:spacing w:after="0" w:line="240" w:lineRule="auto"/>
              <w:ind w:hanging="720"/>
              <w:textAlignment w:val="auto"/>
              <w:rPr>
                <w:rFonts w:cs="Arial"/>
                <w:sz w:val="20"/>
                <w:szCs w:val="20"/>
              </w:rPr>
            </w:pPr>
            <w:r w:rsidRPr="00D16D78">
              <w:rPr>
                <w:rFonts w:cs="Arial"/>
                <w:sz w:val="20"/>
                <w:szCs w:val="20"/>
              </w:rPr>
              <w:t>Collaboration with ESR 9 from OCC on Back-to-CAD method</w:t>
            </w:r>
          </w:p>
          <w:p w:rsidR="00D16D78" w:rsidRPr="00D16D78" w:rsidRDefault="00D16D78" w:rsidP="00B92369">
            <w:pPr>
              <w:numPr>
                <w:ilvl w:val="0"/>
                <w:numId w:val="12"/>
              </w:numPr>
              <w:suppressLineNumbers/>
              <w:tabs>
                <w:tab w:val="clear" w:pos="720"/>
                <w:tab w:val="num" w:pos="370"/>
              </w:tabs>
              <w:suppressAutoHyphens w:val="0"/>
              <w:spacing w:after="0" w:line="240" w:lineRule="auto"/>
              <w:ind w:hanging="720"/>
              <w:textAlignment w:val="auto"/>
              <w:rPr>
                <w:rFonts w:cs="Arial"/>
                <w:sz w:val="20"/>
                <w:szCs w:val="20"/>
              </w:rPr>
            </w:pPr>
            <w:r w:rsidRPr="00D16D78">
              <w:rPr>
                <w:rFonts w:cs="Arial"/>
                <w:sz w:val="20"/>
                <w:szCs w:val="20"/>
              </w:rPr>
              <w:t>Collaboration with ESR 4 from ENGYS on Sphericity and implicit smoothing method</w:t>
            </w:r>
          </w:p>
          <w:p w:rsidR="00D16D78" w:rsidRPr="00D16D78" w:rsidRDefault="00D16D78" w:rsidP="00B92369">
            <w:pPr>
              <w:widowControl w:val="0"/>
              <w:numPr>
                <w:ilvl w:val="0"/>
                <w:numId w:val="12"/>
              </w:numPr>
              <w:suppressLineNumbers/>
              <w:tabs>
                <w:tab w:val="clear" w:pos="720"/>
                <w:tab w:val="num" w:pos="370"/>
              </w:tabs>
              <w:spacing w:after="0" w:line="240" w:lineRule="auto"/>
              <w:ind w:hanging="720"/>
              <w:textAlignment w:val="auto"/>
              <w:rPr>
                <w:rFonts w:cs="Arial"/>
                <w:sz w:val="20"/>
                <w:szCs w:val="20"/>
              </w:rPr>
            </w:pPr>
            <w:r w:rsidRPr="00D16D78">
              <w:rPr>
                <w:rFonts w:cs="Arial"/>
                <w:bCs/>
                <w:sz w:val="20"/>
                <w:szCs w:val="20"/>
              </w:rPr>
              <w:t>Collaboration with ESR 8 from NTUA on Return-to-CAD module</w:t>
            </w:r>
          </w:p>
          <w:p w:rsidR="00D16D78" w:rsidRPr="00196C31" w:rsidRDefault="00D16D78" w:rsidP="00B92369">
            <w:pPr>
              <w:widowControl w:val="0"/>
              <w:numPr>
                <w:ilvl w:val="0"/>
                <w:numId w:val="12"/>
              </w:numPr>
              <w:suppressLineNumbers/>
              <w:tabs>
                <w:tab w:val="clear" w:pos="720"/>
                <w:tab w:val="num" w:pos="370"/>
              </w:tabs>
              <w:spacing w:after="0" w:line="240" w:lineRule="auto"/>
              <w:ind w:hanging="720"/>
              <w:textAlignment w:val="auto"/>
              <w:rPr>
                <w:rFonts w:cs="Arial"/>
                <w:sz w:val="20"/>
                <w:szCs w:val="20"/>
              </w:rPr>
            </w:pPr>
            <w:r w:rsidRPr="00D16D78">
              <w:rPr>
                <w:rFonts w:cs="Arial"/>
                <w:sz w:val="20"/>
                <w:szCs w:val="20"/>
              </w:rPr>
              <w:t>Collaboration with ESR 10 from QUB on CAD Finite Differences</w:t>
            </w:r>
          </w:p>
        </w:tc>
      </w:tr>
    </w:tbl>
    <w:tbl>
      <w:tblPr>
        <w:tblW w:w="9242" w:type="dxa"/>
        <w:tblInd w:w="-3" w:type="dxa"/>
        <w:tblBorders>
          <w:top w:val="single" w:sz="2" w:space="0" w:color="000001"/>
          <w:left w:val="single" w:sz="2" w:space="0" w:color="000001"/>
          <w:bottom w:val="single" w:sz="2" w:space="0" w:color="000001"/>
          <w:right w:val="single" w:sz="4" w:space="0" w:color="00000A"/>
          <w:insideH w:val="single" w:sz="2" w:space="0" w:color="000001"/>
          <w:insideV w:val="single" w:sz="4" w:space="0" w:color="00000A"/>
        </w:tblBorders>
        <w:tblCellMar>
          <w:top w:w="55" w:type="dxa"/>
          <w:left w:w="40" w:type="dxa"/>
          <w:bottom w:w="55" w:type="dxa"/>
          <w:right w:w="55" w:type="dxa"/>
        </w:tblCellMar>
        <w:tblLook w:val="04A0" w:firstRow="1" w:lastRow="0" w:firstColumn="1" w:lastColumn="0" w:noHBand="0" w:noVBand="1"/>
      </w:tblPr>
      <w:tblGrid>
        <w:gridCol w:w="94"/>
        <w:gridCol w:w="3994"/>
        <w:gridCol w:w="4935"/>
        <w:gridCol w:w="219"/>
      </w:tblGrid>
      <w:tr w:rsidR="00D16D78" w:rsidRPr="00D16D78" w:rsidTr="002758C5">
        <w:trPr>
          <w:gridBefore w:val="1"/>
          <w:gridAfter w:val="1"/>
          <w:wBefore w:w="94" w:type="dxa"/>
          <w:wAfter w:w="219" w:type="dxa"/>
        </w:trPr>
        <w:tc>
          <w:tcPr>
            <w:tcW w:w="3994" w:type="dxa"/>
            <w:tcBorders>
              <w:top w:val="single" w:sz="2" w:space="0" w:color="000001"/>
              <w:left w:val="single" w:sz="2" w:space="0" w:color="000001"/>
              <w:bottom w:val="single" w:sz="2" w:space="0" w:color="000001"/>
              <w:right w:val="single" w:sz="4" w:space="0" w:color="00000A"/>
            </w:tcBorders>
            <w:shd w:val="clear" w:color="auto" w:fill="FFFFFF"/>
            <w:tcMar>
              <w:left w:w="40" w:type="dxa"/>
            </w:tcMar>
          </w:tcPr>
          <w:p w:rsidR="00D16D78" w:rsidRPr="00196C31" w:rsidRDefault="00D16D78" w:rsidP="00D16D78">
            <w:pPr>
              <w:widowControl w:val="0"/>
              <w:spacing w:after="0" w:line="240" w:lineRule="auto"/>
              <w:rPr>
                <w:rFonts w:cs="Lohit Hindi"/>
                <w:b/>
                <w:sz w:val="22"/>
                <w:szCs w:val="22"/>
                <w:lang w:bidi="ar-SA"/>
              </w:rPr>
            </w:pPr>
            <w:r w:rsidRPr="00196C31">
              <w:rPr>
                <w:rFonts w:cs="Lohit Hindi"/>
                <w:b/>
                <w:bCs/>
                <w:sz w:val="22"/>
                <w:szCs w:val="22"/>
                <w:lang w:bidi="ar-SA"/>
              </w:rPr>
              <w:t>ESR14</w:t>
            </w:r>
            <w:r w:rsidRPr="00196C31">
              <w:rPr>
                <w:rFonts w:cs="Lohit Hindi"/>
                <w:b/>
                <w:sz w:val="22"/>
                <w:szCs w:val="22"/>
                <w:lang w:bidi="ar-SA"/>
              </w:rPr>
              <w:t xml:space="preserve">   :   Marc Schwalbach</w:t>
            </w:r>
          </w:p>
          <w:p w:rsidR="00D16D78" w:rsidRPr="00196C31" w:rsidRDefault="00D16D78" w:rsidP="00D16D78">
            <w:pPr>
              <w:widowControl w:val="0"/>
              <w:spacing w:after="0" w:line="240" w:lineRule="auto"/>
              <w:rPr>
                <w:rFonts w:cs="Lohit Hindi"/>
                <w:b/>
                <w:sz w:val="22"/>
                <w:szCs w:val="22"/>
                <w:lang w:bidi="ar-SA"/>
              </w:rPr>
            </w:pPr>
            <w:r w:rsidRPr="00196C31">
              <w:rPr>
                <w:rFonts w:cs="Lohit Hindi"/>
                <w:b/>
                <w:sz w:val="22"/>
                <w:szCs w:val="22"/>
                <w:lang w:bidi="ar-SA"/>
              </w:rPr>
              <w:t>Date of Birth: 9.3.90</w:t>
            </w:r>
          </w:p>
        </w:tc>
        <w:tc>
          <w:tcPr>
            <w:tcW w:w="4935" w:type="dxa"/>
            <w:tcBorders>
              <w:top w:val="single" w:sz="2" w:space="0" w:color="000001"/>
              <w:left w:val="single" w:sz="4" w:space="0" w:color="00000A"/>
              <w:bottom w:val="single" w:sz="2" w:space="0" w:color="000001"/>
              <w:right w:val="single" w:sz="2" w:space="0" w:color="000001"/>
            </w:tcBorders>
            <w:shd w:val="clear" w:color="auto" w:fill="FFFFFF"/>
            <w:tcMar>
              <w:top w:w="0" w:type="dxa"/>
              <w:left w:w="-5" w:type="dxa"/>
              <w:bottom w:w="0" w:type="dxa"/>
              <w:right w:w="10" w:type="dxa"/>
            </w:tcMar>
          </w:tcPr>
          <w:p w:rsidR="00D16D78" w:rsidRPr="00196C31" w:rsidRDefault="00D16D78" w:rsidP="00D16D78">
            <w:pPr>
              <w:widowControl w:val="0"/>
              <w:spacing w:after="0" w:line="240" w:lineRule="auto"/>
              <w:rPr>
                <w:rFonts w:cs="Lohit Hindi"/>
                <w:b/>
                <w:sz w:val="22"/>
                <w:szCs w:val="22"/>
              </w:rPr>
            </w:pPr>
            <w:r w:rsidRPr="00196C31">
              <w:rPr>
                <w:rFonts w:cs="Lohit Hindi"/>
                <w:b/>
                <w:sz w:val="22"/>
                <w:szCs w:val="22"/>
              </w:rPr>
              <w:t>Start Date: 22.7.15                 VKI</w:t>
            </w:r>
          </w:p>
          <w:p w:rsidR="00D16D78" w:rsidRPr="00196C31" w:rsidRDefault="00D16D78" w:rsidP="00D16D78">
            <w:pPr>
              <w:widowControl w:val="0"/>
              <w:spacing w:after="0" w:line="240" w:lineRule="auto"/>
              <w:rPr>
                <w:rFonts w:cs="Lohit Hindi"/>
                <w:b/>
                <w:sz w:val="22"/>
                <w:szCs w:val="22"/>
              </w:rPr>
            </w:pPr>
            <w:r w:rsidRPr="00196C31">
              <w:rPr>
                <w:rFonts w:cs="Lohit Hindi"/>
                <w:b/>
                <w:sz w:val="22"/>
                <w:szCs w:val="22"/>
              </w:rPr>
              <w:t>End Date: 21.7.18</w:t>
            </w:r>
          </w:p>
        </w:tc>
      </w:tr>
      <w:tr w:rsidR="00D16D78" w:rsidRPr="00D16D78" w:rsidTr="002758C5">
        <w:trPr>
          <w:gridBefore w:val="1"/>
          <w:gridAfter w:val="1"/>
          <w:wBefore w:w="94" w:type="dxa"/>
          <w:wAfter w:w="219" w:type="dxa"/>
        </w:trPr>
        <w:tc>
          <w:tcPr>
            <w:tcW w:w="8929" w:type="dxa"/>
            <w:gridSpan w:val="2"/>
            <w:tcBorders>
              <w:top w:val="single" w:sz="2" w:space="0" w:color="000001"/>
              <w:left w:val="single" w:sz="2" w:space="0" w:color="000001"/>
              <w:bottom w:val="single" w:sz="2" w:space="0" w:color="000001"/>
              <w:right w:val="single" w:sz="2" w:space="0" w:color="000001"/>
            </w:tcBorders>
            <w:shd w:val="clear" w:color="auto" w:fill="FFFFFF"/>
            <w:tcMar>
              <w:left w:w="40" w:type="dxa"/>
            </w:tcMar>
          </w:tcPr>
          <w:p w:rsidR="00D16D78" w:rsidRPr="00D16D78" w:rsidRDefault="00D16D78" w:rsidP="00D16D78">
            <w:pPr>
              <w:widowControl w:val="0"/>
              <w:spacing w:after="0" w:line="240" w:lineRule="auto"/>
              <w:rPr>
                <w:rFonts w:cs="Lohit Hindi"/>
                <w:sz w:val="20"/>
                <w:szCs w:val="20"/>
                <w:lang w:bidi="ar-SA"/>
              </w:rPr>
            </w:pPr>
            <w:r w:rsidRPr="00D16D78">
              <w:rPr>
                <w:rFonts w:cs="Lohit Hindi"/>
                <w:b/>
                <w:bCs/>
                <w:sz w:val="20"/>
                <w:szCs w:val="20"/>
                <w:lang w:bidi="ar-SA"/>
              </w:rPr>
              <w:t>Project Title</w:t>
            </w:r>
            <w:r w:rsidRPr="00D16D78">
              <w:rPr>
                <w:rFonts w:cs="Lohit Hindi"/>
                <w:sz w:val="20"/>
                <w:szCs w:val="20"/>
                <w:lang w:bidi="ar-SA"/>
              </w:rPr>
              <w:t xml:space="preserve">:  Adjoint optimization of turbomachinery components under mechanical constraints </w:t>
            </w:r>
          </w:p>
        </w:tc>
      </w:tr>
      <w:tr w:rsidR="00D16D78" w:rsidRPr="00D16D78" w:rsidTr="002758C5">
        <w:trPr>
          <w:gridBefore w:val="1"/>
          <w:gridAfter w:val="1"/>
          <w:wBefore w:w="94" w:type="dxa"/>
          <w:wAfter w:w="219" w:type="dxa"/>
        </w:trPr>
        <w:tc>
          <w:tcPr>
            <w:tcW w:w="8929" w:type="dxa"/>
            <w:gridSpan w:val="2"/>
            <w:tcBorders>
              <w:top w:val="single" w:sz="2" w:space="0" w:color="000001"/>
              <w:left w:val="single" w:sz="2" w:space="0" w:color="000001"/>
              <w:bottom w:val="single" w:sz="2" w:space="0" w:color="000001"/>
              <w:right w:val="single" w:sz="2" w:space="0" w:color="000001"/>
            </w:tcBorders>
            <w:shd w:val="clear" w:color="auto" w:fill="FFFFFF"/>
            <w:tcMar>
              <w:left w:w="40" w:type="dxa"/>
            </w:tcMar>
          </w:tcPr>
          <w:p w:rsidR="00D16D78" w:rsidRPr="00D16D78" w:rsidRDefault="00D16D78" w:rsidP="00D16D78">
            <w:pPr>
              <w:widowControl w:val="0"/>
              <w:spacing w:after="0" w:line="240" w:lineRule="auto"/>
              <w:rPr>
                <w:rFonts w:cs="Lohit Hindi"/>
                <w:sz w:val="20"/>
                <w:szCs w:val="20"/>
                <w:lang w:bidi="ar-SA"/>
              </w:rPr>
            </w:pPr>
            <w:r w:rsidRPr="00D16D78">
              <w:rPr>
                <w:rFonts w:cs="Lohit Hindi"/>
                <w:b/>
                <w:sz w:val="20"/>
                <w:szCs w:val="20"/>
                <w:lang w:bidi="ar-SA"/>
              </w:rPr>
              <w:t>PhD Host</w:t>
            </w:r>
            <w:r w:rsidRPr="00D16D78">
              <w:rPr>
                <w:rFonts w:cs="Lohit Hindi"/>
                <w:sz w:val="20"/>
                <w:szCs w:val="20"/>
                <w:lang w:bidi="ar-SA"/>
              </w:rPr>
              <w:t xml:space="preserve">: TU Kaiserslautern </w:t>
            </w:r>
            <w:r w:rsidRPr="00D16D78">
              <w:rPr>
                <w:rFonts w:cs="Lohit Hindi"/>
                <w:b/>
                <w:sz w:val="20"/>
                <w:szCs w:val="20"/>
                <w:lang w:bidi="ar-SA"/>
              </w:rPr>
              <w:t>Supervisor</w:t>
            </w:r>
            <w:r w:rsidRPr="00D16D78">
              <w:rPr>
                <w:rFonts w:cs="Lohit Hindi"/>
                <w:sz w:val="20"/>
                <w:szCs w:val="20"/>
                <w:lang w:bidi="ar-SA"/>
              </w:rPr>
              <w:t>: Prof. Nicolas R. Gauger</w:t>
            </w:r>
          </w:p>
        </w:tc>
      </w:tr>
      <w:tr w:rsidR="00D16D78" w:rsidRPr="00D16D78" w:rsidTr="002758C5">
        <w:trPr>
          <w:gridBefore w:val="1"/>
          <w:gridAfter w:val="1"/>
          <w:wBefore w:w="94" w:type="dxa"/>
          <w:wAfter w:w="219" w:type="dxa"/>
        </w:trPr>
        <w:tc>
          <w:tcPr>
            <w:tcW w:w="8929" w:type="dxa"/>
            <w:gridSpan w:val="2"/>
            <w:tcBorders>
              <w:top w:val="single" w:sz="2" w:space="0" w:color="000001"/>
              <w:left w:val="single" w:sz="2" w:space="0" w:color="000001"/>
              <w:bottom w:val="single" w:sz="2" w:space="0" w:color="000001"/>
              <w:right w:val="single" w:sz="2" w:space="0" w:color="000001"/>
            </w:tcBorders>
            <w:shd w:val="clear" w:color="auto" w:fill="FFFFFF"/>
            <w:tcMar>
              <w:left w:w="40" w:type="dxa"/>
            </w:tcMar>
          </w:tcPr>
          <w:p w:rsidR="00D16D78" w:rsidRPr="00D16D78" w:rsidRDefault="00D16D78" w:rsidP="00D16D78">
            <w:pPr>
              <w:widowControl w:val="0"/>
              <w:spacing w:after="0" w:line="240" w:lineRule="auto"/>
              <w:rPr>
                <w:rFonts w:cs="Lohit Hindi"/>
                <w:b/>
                <w:bCs/>
                <w:sz w:val="20"/>
                <w:szCs w:val="20"/>
                <w:lang w:bidi="ar-SA"/>
              </w:rPr>
            </w:pPr>
            <w:r w:rsidRPr="00D16D78">
              <w:rPr>
                <w:rFonts w:cs="Lohit Hindi"/>
                <w:b/>
                <w:bCs/>
                <w:sz w:val="20"/>
                <w:szCs w:val="20"/>
                <w:lang w:bidi="ar-SA"/>
              </w:rPr>
              <w:t>Overview:</w:t>
            </w:r>
          </w:p>
          <w:p w:rsidR="00D16D78" w:rsidRPr="00D16D78" w:rsidRDefault="00D16D78" w:rsidP="00D16D78">
            <w:pPr>
              <w:widowControl w:val="0"/>
              <w:suppressLineNumbers/>
              <w:spacing w:after="0" w:line="240" w:lineRule="auto"/>
              <w:rPr>
                <w:rFonts w:ascii="Times New Roman" w:hAnsi="Times New Roman" w:cs="Lohit Hindi"/>
                <w:sz w:val="20"/>
                <w:szCs w:val="20"/>
              </w:rPr>
            </w:pPr>
            <w:r w:rsidRPr="00D16D78">
              <w:rPr>
                <w:rFonts w:cs="Arial"/>
                <w:sz w:val="20"/>
                <w:szCs w:val="20"/>
              </w:rPr>
              <w:t xml:space="preserve">The aim of this project is to make developments towards a framework for the CAD-based multidisciplinary adjoint optimization of turbomachinery components. In addition to aerodynamic efficiency, the structural feasibility is to be taken into consideration as a constraint to the optimization problem. The focus of this project is the development and inclusion of the structural constraints. </w:t>
            </w:r>
          </w:p>
          <w:p w:rsidR="00D16D78" w:rsidRPr="00D16D78" w:rsidRDefault="00D16D78" w:rsidP="00D16D78">
            <w:pPr>
              <w:widowControl w:val="0"/>
              <w:suppressLineNumbers/>
              <w:spacing w:after="0" w:line="240" w:lineRule="auto"/>
              <w:rPr>
                <w:rFonts w:cs="Arial"/>
                <w:sz w:val="20"/>
                <w:szCs w:val="20"/>
              </w:rPr>
            </w:pPr>
            <w:r w:rsidRPr="00D16D78">
              <w:rPr>
                <w:rFonts w:cs="Arial"/>
                <w:sz w:val="20"/>
                <w:szCs w:val="20"/>
              </w:rPr>
              <w:t>Gradient-based optimization methods are used in this project, for which the sensitivities of the structural analysis with respect to the design parameters are required. These are to be computed using the adjoint method, which requires the differentiation of the structural mechanics solver using algorithmic differentiation. Additionally, turbomachinery components experience centrifugal loads, which lead to structural deformations when in operation. To take this into account, a cold-to-hot transformation framework is to be developed and integrated into the optimization loop.</w:t>
            </w:r>
          </w:p>
        </w:tc>
      </w:tr>
      <w:tr w:rsidR="00D16D78" w:rsidRPr="00D16D78" w:rsidTr="002758C5">
        <w:trPr>
          <w:gridBefore w:val="1"/>
          <w:gridAfter w:val="1"/>
          <w:wBefore w:w="94" w:type="dxa"/>
          <w:wAfter w:w="219" w:type="dxa"/>
        </w:trPr>
        <w:tc>
          <w:tcPr>
            <w:tcW w:w="8929" w:type="dxa"/>
            <w:gridSpan w:val="2"/>
            <w:tcBorders>
              <w:top w:val="single" w:sz="2" w:space="0" w:color="000001"/>
              <w:left w:val="single" w:sz="2" w:space="0" w:color="000001"/>
              <w:bottom w:val="single" w:sz="2" w:space="0" w:color="000001"/>
              <w:right w:val="single" w:sz="2" w:space="0" w:color="000001"/>
            </w:tcBorders>
            <w:shd w:val="clear" w:color="auto" w:fill="FFFFFF"/>
            <w:tcMar>
              <w:left w:w="40" w:type="dxa"/>
            </w:tcMar>
          </w:tcPr>
          <w:p w:rsidR="00D16D78" w:rsidRPr="00D16D78" w:rsidRDefault="00D16D78" w:rsidP="00D16D78">
            <w:pPr>
              <w:widowControl w:val="0"/>
              <w:spacing w:after="0" w:line="240" w:lineRule="auto"/>
              <w:rPr>
                <w:rFonts w:cs="Lohit Hindi"/>
                <w:b/>
                <w:bCs/>
                <w:sz w:val="20"/>
                <w:szCs w:val="20"/>
                <w:lang w:bidi="ar-SA"/>
              </w:rPr>
            </w:pPr>
            <w:r w:rsidRPr="00D16D78">
              <w:rPr>
                <w:rFonts w:cs="Lohit Hindi"/>
                <w:b/>
                <w:bCs/>
                <w:sz w:val="20"/>
                <w:szCs w:val="20"/>
                <w:lang w:bidi="ar-SA"/>
              </w:rPr>
              <w:t>Expected Progress, Project plan:</w:t>
            </w:r>
          </w:p>
          <w:p w:rsidR="00D16D78" w:rsidRPr="00D16D78" w:rsidRDefault="00D16D78" w:rsidP="00B92369">
            <w:pPr>
              <w:widowControl w:val="0"/>
              <w:numPr>
                <w:ilvl w:val="0"/>
                <w:numId w:val="11"/>
              </w:numPr>
              <w:spacing w:after="0" w:line="240" w:lineRule="auto"/>
              <w:rPr>
                <w:rFonts w:cs="Lohit Hindi"/>
                <w:sz w:val="20"/>
                <w:szCs w:val="20"/>
                <w:lang w:bidi="ar-SA"/>
              </w:rPr>
            </w:pPr>
            <w:r w:rsidRPr="00D16D78">
              <w:rPr>
                <w:rFonts w:cs="Lohit Hindi"/>
                <w:sz w:val="20"/>
                <w:szCs w:val="20"/>
                <w:lang w:bidi="ar-SA"/>
              </w:rPr>
              <w:t>M6-M9: Development of a fully parametrized CAD model of the solid part of the blade.</w:t>
            </w:r>
          </w:p>
          <w:p w:rsidR="00D16D78" w:rsidRPr="00D16D78" w:rsidRDefault="00D16D78" w:rsidP="00B92369">
            <w:pPr>
              <w:widowControl w:val="0"/>
              <w:numPr>
                <w:ilvl w:val="0"/>
                <w:numId w:val="11"/>
              </w:numPr>
              <w:spacing w:after="0" w:line="240" w:lineRule="auto"/>
              <w:rPr>
                <w:rFonts w:cs="Lohit Hindi"/>
                <w:sz w:val="20"/>
                <w:szCs w:val="20"/>
                <w:lang w:bidi="ar-SA"/>
              </w:rPr>
            </w:pPr>
            <w:r w:rsidRPr="00D16D78">
              <w:rPr>
                <w:rFonts w:cs="Lohit Hindi"/>
                <w:sz w:val="20"/>
                <w:szCs w:val="20"/>
                <w:lang w:bidi="ar-SA"/>
              </w:rPr>
              <w:t>M9-M12: Development of methodology for cold-to-hot transformation of CAD model.</w:t>
            </w:r>
          </w:p>
          <w:p w:rsidR="00D16D78" w:rsidRPr="00D16D78" w:rsidRDefault="00D16D78" w:rsidP="00B92369">
            <w:pPr>
              <w:widowControl w:val="0"/>
              <w:numPr>
                <w:ilvl w:val="0"/>
                <w:numId w:val="11"/>
              </w:numPr>
              <w:spacing w:after="0" w:line="240" w:lineRule="auto"/>
              <w:rPr>
                <w:rFonts w:cs="Lohit Hindi"/>
                <w:sz w:val="20"/>
                <w:szCs w:val="20"/>
                <w:lang w:bidi="ar-SA"/>
              </w:rPr>
            </w:pPr>
            <w:r w:rsidRPr="00D16D78">
              <w:rPr>
                <w:rFonts w:cs="Lohit Hindi"/>
                <w:sz w:val="20"/>
                <w:szCs w:val="20"/>
                <w:lang w:bidi="ar-SA"/>
              </w:rPr>
              <w:t>M12-M22: Computations of the sensitivities from stress and vibration analysis</w:t>
            </w:r>
          </w:p>
          <w:p w:rsidR="00D16D78" w:rsidRPr="00D16D78" w:rsidRDefault="00D16D78" w:rsidP="00B92369">
            <w:pPr>
              <w:widowControl w:val="0"/>
              <w:numPr>
                <w:ilvl w:val="0"/>
                <w:numId w:val="11"/>
              </w:numPr>
              <w:spacing w:after="0" w:line="240" w:lineRule="auto"/>
              <w:rPr>
                <w:rFonts w:cs="Lohit Hindi"/>
                <w:sz w:val="20"/>
                <w:szCs w:val="20"/>
                <w:lang w:bidi="ar-SA"/>
              </w:rPr>
            </w:pPr>
            <w:r w:rsidRPr="00D16D78">
              <w:rPr>
                <w:rFonts w:cs="Lohit Hindi"/>
                <w:sz w:val="20"/>
                <w:szCs w:val="20"/>
                <w:lang w:bidi="ar-SA"/>
              </w:rPr>
              <w:t>M22-M30: Development of a mesh deformation method for the structural model link to CAD. Secondment to QMUL.</w:t>
            </w:r>
          </w:p>
          <w:p w:rsidR="00D16D78" w:rsidRPr="00D16D78" w:rsidRDefault="00D16D78" w:rsidP="00B92369">
            <w:pPr>
              <w:widowControl w:val="0"/>
              <w:numPr>
                <w:ilvl w:val="0"/>
                <w:numId w:val="11"/>
              </w:numPr>
              <w:spacing w:after="0" w:line="240" w:lineRule="auto"/>
              <w:rPr>
                <w:rFonts w:cs="Lohit Hindi"/>
                <w:sz w:val="20"/>
                <w:szCs w:val="20"/>
                <w:lang w:bidi="ar-SA"/>
              </w:rPr>
            </w:pPr>
            <w:r w:rsidRPr="00D16D78">
              <w:rPr>
                <w:rFonts w:cs="Lohit Hindi"/>
                <w:sz w:val="20"/>
                <w:szCs w:val="20"/>
                <w:lang w:bidi="ar-SA"/>
              </w:rPr>
              <w:t>M30-M42: Application with structurally constrained adjoint optimization of turbomachinery components. Secondment to RRD.</w:t>
            </w:r>
          </w:p>
        </w:tc>
      </w:tr>
      <w:tr w:rsidR="00D16D78" w:rsidRPr="00D16D78" w:rsidTr="002758C5">
        <w:trPr>
          <w:gridBefore w:val="1"/>
          <w:gridAfter w:val="1"/>
          <w:wBefore w:w="94" w:type="dxa"/>
          <w:wAfter w:w="219" w:type="dxa"/>
          <w:trHeight w:val="682"/>
        </w:trPr>
        <w:tc>
          <w:tcPr>
            <w:tcW w:w="8929" w:type="dxa"/>
            <w:gridSpan w:val="2"/>
            <w:tcBorders>
              <w:top w:val="single" w:sz="2" w:space="0" w:color="000001"/>
              <w:left w:val="single" w:sz="2" w:space="0" w:color="000001"/>
              <w:bottom w:val="single" w:sz="2" w:space="0" w:color="000001"/>
              <w:right w:val="single" w:sz="2" w:space="0" w:color="000001"/>
            </w:tcBorders>
            <w:shd w:val="clear" w:color="auto" w:fill="FFFFFF"/>
            <w:tcMar>
              <w:left w:w="40" w:type="dxa"/>
            </w:tcMar>
          </w:tcPr>
          <w:p w:rsidR="00D16D78" w:rsidRPr="00D16D78" w:rsidRDefault="00D16D78" w:rsidP="00D16D78">
            <w:pPr>
              <w:widowControl w:val="0"/>
              <w:spacing w:after="0" w:line="240" w:lineRule="auto"/>
              <w:rPr>
                <w:rFonts w:cs="Lohit Hindi"/>
                <w:b/>
                <w:bCs/>
                <w:sz w:val="20"/>
                <w:szCs w:val="20"/>
                <w:lang w:bidi="ar-SA"/>
              </w:rPr>
            </w:pPr>
            <w:r w:rsidRPr="00D16D78">
              <w:rPr>
                <w:rFonts w:cs="Lohit Hindi"/>
                <w:b/>
                <w:bCs/>
                <w:sz w:val="20"/>
                <w:szCs w:val="20"/>
                <w:lang w:bidi="ar-SA"/>
              </w:rPr>
              <w:t>Current status, achieved progress, changes to plan:</w:t>
            </w:r>
          </w:p>
          <w:p w:rsidR="00D16D78" w:rsidRPr="00D16D78" w:rsidRDefault="00D16D78" w:rsidP="00B92369">
            <w:pPr>
              <w:widowControl w:val="0"/>
              <w:numPr>
                <w:ilvl w:val="0"/>
                <w:numId w:val="7"/>
              </w:numPr>
              <w:spacing w:after="0" w:line="240" w:lineRule="auto"/>
              <w:rPr>
                <w:rFonts w:cs="Lohit Hindi"/>
                <w:sz w:val="20"/>
                <w:szCs w:val="20"/>
                <w:lang w:bidi="ar-SA"/>
              </w:rPr>
            </w:pPr>
            <w:r w:rsidRPr="00D16D78">
              <w:rPr>
                <w:rFonts w:cs="Lohit Hindi"/>
                <w:sz w:val="20"/>
                <w:szCs w:val="20"/>
                <w:lang w:bidi="ar-SA"/>
              </w:rPr>
              <w:t>Milestones 1 to 4 achieved on time</w:t>
            </w:r>
          </w:p>
          <w:p w:rsidR="00D16D78" w:rsidRPr="00D16D78" w:rsidRDefault="00D16D78" w:rsidP="00B92369">
            <w:pPr>
              <w:widowControl w:val="0"/>
              <w:numPr>
                <w:ilvl w:val="0"/>
                <w:numId w:val="7"/>
              </w:numPr>
              <w:spacing w:after="0" w:line="240" w:lineRule="auto"/>
              <w:rPr>
                <w:rFonts w:cs="Lohit Hindi"/>
                <w:sz w:val="20"/>
                <w:szCs w:val="20"/>
                <w:lang w:bidi="ar-SA"/>
              </w:rPr>
            </w:pPr>
            <w:r w:rsidRPr="00D16D78">
              <w:rPr>
                <w:rFonts w:cs="Lohit Hindi"/>
                <w:sz w:val="20"/>
                <w:szCs w:val="20"/>
                <w:lang w:bidi="ar-SA"/>
              </w:rPr>
              <w:t>Milestone 5 on track to complete on time</w:t>
            </w:r>
          </w:p>
        </w:tc>
      </w:tr>
      <w:tr w:rsidR="00D16D78" w:rsidRPr="00D16D78" w:rsidTr="002758C5">
        <w:trPr>
          <w:gridBefore w:val="1"/>
          <w:gridAfter w:val="1"/>
          <w:wBefore w:w="94" w:type="dxa"/>
          <w:wAfter w:w="219" w:type="dxa"/>
        </w:trPr>
        <w:tc>
          <w:tcPr>
            <w:tcW w:w="8929" w:type="dxa"/>
            <w:gridSpan w:val="2"/>
            <w:tcBorders>
              <w:top w:val="single" w:sz="2" w:space="0" w:color="000001"/>
              <w:left w:val="single" w:sz="2" w:space="0" w:color="000001"/>
              <w:bottom w:val="single" w:sz="2" w:space="0" w:color="000001"/>
              <w:right w:val="single" w:sz="2" w:space="0" w:color="000001"/>
            </w:tcBorders>
            <w:shd w:val="clear" w:color="auto" w:fill="FFFFFF"/>
            <w:tcMar>
              <w:left w:w="40" w:type="dxa"/>
            </w:tcMar>
          </w:tcPr>
          <w:p w:rsidR="00D16D78" w:rsidRPr="00D16D78" w:rsidRDefault="00D16D78" w:rsidP="00D16D78">
            <w:pPr>
              <w:widowControl w:val="0"/>
              <w:spacing w:after="0" w:line="240" w:lineRule="auto"/>
              <w:rPr>
                <w:rFonts w:cs="Lohit Hindi"/>
                <w:b/>
                <w:bCs/>
                <w:sz w:val="20"/>
                <w:szCs w:val="20"/>
                <w:lang w:bidi="ar-SA"/>
              </w:rPr>
            </w:pPr>
            <w:r w:rsidRPr="00D16D78">
              <w:rPr>
                <w:rFonts w:cs="Lohit Hindi"/>
                <w:b/>
                <w:bCs/>
                <w:sz w:val="20"/>
                <w:szCs w:val="20"/>
                <w:lang w:bidi="ar-SA"/>
              </w:rPr>
              <w:t>Interaction with other project partners and work packages and secondment arrangements</w:t>
            </w:r>
          </w:p>
          <w:p w:rsidR="00D16D78" w:rsidRPr="00D16D78" w:rsidRDefault="00D16D78" w:rsidP="00B92369">
            <w:pPr>
              <w:widowControl w:val="0"/>
              <w:numPr>
                <w:ilvl w:val="0"/>
                <w:numId w:val="8"/>
              </w:numPr>
              <w:spacing w:after="0" w:line="240" w:lineRule="auto"/>
              <w:rPr>
                <w:rFonts w:cs="Lohit Hindi"/>
                <w:sz w:val="20"/>
                <w:szCs w:val="20"/>
              </w:rPr>
            </w:pPr>
            <w:r w:rsidRPr="00D16D78">
              <w:rPr>
                <w:rFonts w:cs="Lohit Hindi"/>
                <w:sz w:val="20"/>
                <w:szCs w:val="20"/>
              </w:rPr>
              <w:t>Secondment to QMUL completed</w:t>
            </w:r>
          </w:p>
          <w:p w:rsidR="00D16D78" w:rsidRPr="00D16D78" w:rsidRDefault="00D16D78" w:rsidP="00B92369">
            <w:pPr>
              <w:widowControl w:val="0"/>
              <w:numPr>
                <w:ilvl w:val="0"/>
                <w:numId w:val="8"/>
              </w:numPr>
              <w:spacing w:after="0" w:line="240" w:lineRule="auto"/>
              <w:rPr>
                <w:rFonts w:cs="Lohit Hindi"/>
                <w:sz w:val="20"/>
                <w:szCs w:val="20"/>
              </w:rPr>
            </w:pPr>
            <w:r w:rsidRPr="00D16D78">
              <w:rPr>
                <w:rFonts w:cs="Lohit Hindi"/>
                <w:sz w:val="20"/>
                <w:szCs w:val="20"/>
              </w:rPr>
              <w:t>Secondment to RRD finalized for 04.03.18 – 31.03.18</w:t>
            </w:r>
          </w:p>
        </w:tc>
      </w:tr>
      <w:tr w:rsidR="00D16D78" w:rsidRPr="00D16D78" w:rsidTr="002758C5">
        <w:trPr>
          <w:gridBefore w:val="1"/>
          <w:gridAfter w:val="1"/>
          <w:wBefore w:w="94" w:type="dxa"/>
          <w:wAfter w:w="219" w:type="dxa"/>
        </w:trPr>
        <w:tc>
          <w:tcPr>
            <w:tcW w:w="8929" w:type="dxa"/>
            <w:gridSpan w:val="2"/>
            <w:tcBorders>
              <w:top w:val="single" w:sz="2" w:space="0" w:color="000001"/>
              <w:left w:val="single" w:sz="2" w:space="0" w:color="000001"/>
              <w:bottom w:val="single" w:sz="2" w:space="0" w:color="000001"/>
              <w:right w:val="single" w:sz="2" w:space="0" w:color="000001"/>
            </w:tcBorders>
            <w:shd w:val="clear" w:color="auto" w:fill="FFFFFF"/>
            <w:tcMar>
              <w:left w:w="40" w:type="dxa"/>
            </w:tcMar>
          </w:tcPr>
          <w:p w:rsidR="00D16D78" w:rsidRPr="00D16D78" w:rsidRDefault="00D16D78" w:rsidP="00D16D78">
            <w:pPr>
              <w:widowControl w:val="0"/>
              <w:spacing w:after="0" w:line="240" w:lineRule="auto"/>
              <w:rPr>
                <w:rFonts w:cs="Lohit Hindi"/>
                <w:b/>
                <w:bCs/>
                <w:sz w:val="20"/>
                <w:szCs w:val="20"/>
                <w:lang w:bidi="ar-SA"/>
              </w:rPr>
            </w:pPr>
            <w:r w:rsidRPr="00D16D78">
              <w:rPr>
                <w:rFonts w:cs="Lohit Hindi"/>
                <w:b/>
                <w:bCs/>
                <w:sz w:val="20"/>
                <w:szCs w:val="20"/>
                <w:lang w:bidi="ar-SA"/>
              </w:rPr>
              <w:t>Publications to date:</w:t>
            </w:r>
          </w:p>
          <w:p w:rsidR="00D16D78" w:rsidRPr="00D16D78" w:rsidRDefault="00D16D78" w:rsidP="00D16D78">
            <w:pPr>
              <w:widowControl w:val="0"/>
              <w:spacing w:after="0" w:line="240" w:lineRule="auto"/>
              <w:rPr>
                <w:rFonts w:cs="Lohit Hindi"/>
                <w:sz w:val="20"/>
                <w:szCs w:val="20"/>
              </w:rPr>
            </w:pPr>
            <w:r w:rsidRPr="00D16D78">
              <w:rPr>
                <w:rFonts w:cs="Lohit Hindi"/>
                <w:sz w:val="20"/>
                <w:szCs w:val="20"/>
              </w:rPr>
              <w:t>PAPERS</w:t>
            </w:r>
          </w:p>
          <w:p w:rsidR="00D16D78" w:rsidRPr="002758C5" w:rsidRDefault="00D16D78" w:rsidP="00B92369">
            <w:pPr>
              <w:widowControl w:val="0"/>
              <w:numPr>
                <w:ilvl w:val="0"/>
                <w:numId w:val="9"/>
              </w:numPr>
              <w:spacing w:after="0" w:line="240" w:lineRule="auto"/>
              <w:rPr>
                <w:i/>
                <w:iCs/>
                <w:sz w:val="20"/>
                <w:szCs w:val="20"/>
              </w:rPr>
            </w:pPr>
            <w:r w:rsidRPr="00D16D78">
              <w:rPr>
                <w:sz w:val="20"/>
                <w:szCs w:val="20"/>
              </w:rPr>
              <w:t xml:space="preserve">Schwalbach, M., Verstraete, T., Gauger, N. R.. 2017. Adjoint Optimization of Turbomachinery Components Under Mechanical Constraints. </w:t>
            </w:r>
            <w:r w:rsidRPr="002758C5">
              <w:rPr>
                <w:i/>
                <w:iCs/>
                <w:sz w:val="20"/>
                <w:szCs w:val="20"/>
              </w:rPr>
              <w:t>The 8th VKI PhD Symposium. 1.-3. March 2017</w:t>
            </w:r>
          </w:p>
          <w:p w:rsidR="00D16D78" w:rsidRPr="00D16D78" w:rsidRDefault="00D16D78" w:rsidP="00B92369">
            <w:pPr>
              <w:widowControl w:val="0"/>
              <w:numPr>
                <w:ilvl w:val="0"/>
                <w:numId w:val="9"/>
              </w:numPr>
              <w:spacing w:after="0" w:line="240" w:lineRule="auto"/>
              <w:rPr>
                <w:rFonts w:cs="Lohit Hindi"/>
                <w:sz w:val="20"/>
                <w:szCs w:val="20"/>
              </w:rPr>
            </w:pPr>
            <w:r w:rsidRPr="00D16D78">
              <w:rPr>
                <w:rFonts w:cs="Lohit Hindi"/>
                <w:sz w:val="20"/>
                <w:szCs w:val="20"/>
              </w:rPr>
              <w:t>Schwalbach, M. and Verstraete, T., 2016. Towards Multidisciplinary Adjoint Optimization of Turbomachinery Components. ECCOMAS Congress 2016.</w:t>
            </w:r>
          </w:p>
          <w:p w:rsidR="00D16D78" w:rsidRPr="00D16D78" w:rsidRDefault="00D16D78" w:rsidP="00D16D78">
            <w:pPr>
              <w:widowControl w:val="0"/>
              <w:spacing w:after="0" w:line="240" w:lineRule="auto"/>
              <w:rPr>
                <w:rFonts w:cs="Lohit Hindi"/>
                <w:sz w:val="20"/>
                <w:szCs w:val="20"/>
              </w:rPr>
            </w:pPr>
            <w:r w:rsidRPr="00D16D78">
              <w:rPr>
                <w:rFonts w:cs="Lohit Hindi"/>
                <w:sz w:val="20"/>
                <w:szCs w:val="20"/>
              </w:rPr>
              <w:t>TALKS</w:t>
            </w:r>
          </w:p>
          <w:p w:rsidR="00D16D78" w:rsidRPr="00D16D78" w:rsidRDefault="00D16D78" w:rsidP="00B92369">
            <w:pPr>
              <w:widowControl w:val="0"/>
              <w:numPr>
                <w:ilvl w:val="0"/>
                <w:numId w:val="10"/>
              </w:numPr>
              <w:spacing w:after="0" w:line="240" w:lineRule="auto"/>
              <w:rPr>
                <w:sz w:val="20"/>
                <w:szCs w:val="20"/>
              </w:rPr>
            </w:pPr>
            <w:r w:rsidRPr="002758C5">
              <w:rPr>
                <w:i/>
                <w:iCs/>
                <w:sz w:val="20"/>
                <w:szCs w:val="20"/>
              </w:rPr>
              <w:t>A Comparative Study of Two Different CAD-Based Mesh Deformation Methods for Structural Shape Optimization</w:t>
            </w:r>
            <w:r w:rsidRPr="00D16D78">
              <w:rPr>
                <w:sz w:val="20"/>
                <w:szCs w:val="20"/>
              </w:rPr>
              <w:t>. EUROGEN 2017. 13.-15. September 2017. Madrid, Spain</w:t>
            </w:r>
          </w:p>
          <w:p w:rsidR="00D16D78" w:rsidRPr="00D16D78" w:rsidRDefault="00D16D78" w:rsidP="00B92369">
            <w:pPr>
              <w:widowControl w:val="0"/>
              <w:numPr>
                <w:ilvl w:val="0"/>
                <w:numId w:val="10"/>
              </w:numPr>
              <w:spacing w:after="0" w:line="240" w:lineRule="auto"/>
              <w:rPr>
                <w:rFonts w:cs="Lohit Hindi"/>
                <w:sz w:val="20"/>
                <w:szCs w:val="20"/>
              </w:rPr>
            </w:pPr>
            <w:r w:rsidRPr="00D16D78">
              <w:rPr>
                <w:rFonts w:cs="Lohit Hindi"/>
                <w:sz w:val="20"/>
                <w:szCs w:val="20"/>
              </w:rPr>
              <w:t>Adjoint Optimization of Turbomachinery Components Under Mechanical Constraints. The 8</w:t>
            </w:r>
            <w:r w:rsidRPr="00D16D78">
              <w:rPr>
                <w:rFonts w:cs="Lohit Hindi"/>
                <w:sz w:val="20"/>
                <w:szCs w:val="20"/>
                <w:vertAlign w:val="superscript"/>
              </w:rPr>
              <w:t>th</w:t>
            </w:r>
            <w:r w:rsidRPr="00D16D78">
              <w:rPr>
                <w:rFonts w:cs="Lohit Hindi"/>
                <w:sz w:val="20"/>
                <w:szCs w:val="20"/>
              </w:rPr>
              <w:t xml:space="preserve"> VKI PhD Symposium / IFAR Virtual Conference. 1.-3.  March 2017. Sint-Genesius-Rode. Belgium</w:t>
            </w:r>
          </w:p>
          <w:p w:rsidR="00D16D78" w:rsidRPr="00D16D78" w:rsidRDefault="00D16D78" w:rsidP="00B92369">
            <w:pPr>
              <w:widowControl w:val="0"/>
              <w:numPr>
                <w:ilvl w:val="0"/>
                <w:numId w:val="10"/>
              </w:numPr>
              <w:spacing w:after="0" w:line="240" w:lineRule="auto"/>
              <w:rPr>
                <w:sz w:val="20"/>
                <w:szCs w:val="20"/>
              </w:rPr>
            </w:pPr>
            <w:r w:rsidRPr="002758C5">
              <w:rPr>
                <w:i/>
                <w:iCs/>
                <w:sz w:val="20"/>
                <w:szCs w:val="20"/>
              </w:rPr>
              <w:t>Developments of a Discrete Adjoint Structural Solver for Shape and Composite Material Optimization</w:t>
            </w:r>
            <w:r w:rsidRPr="00D16D78">
              <w:rPr>
                <w:sz w:val="20"/>
                <w:szCs w:val="20"/>
              </w:rPr>
              <w:t>. The 7th International Conference on Algorithmic Differentiation. 12.-15. September 2016. Oxford. United Kingdom</w:t>
            </w:r>
          </w:p>
          <w:p w:rsidR="00D16D78" w:rsidRPr="00D16D78" w:rsidRDefault="00D16D78" w:rsidP="00B92369">
            <w:pPr>
              <w:widowControl w:val="0"/>
              <w:numPr>
                <w:ilvl w:val="0"/>
                <w:numId w:val="10"/>
              </w:numPr>
              <w:spacing w:after="0" w:line="240" w:lineRule="auto"/>
              <w:rPr>
                <w:rFonts w:cs="Lohit Hindi"/>
                <w:sz w:val="20"/>
                <w:szCs w:val="20"/>
              </w:rPr>
            </w:pPr>
            <w:r w:rsidRPr="00D16D78">
              <w:rPr>
                <w:rFonts w:cs="Lohit Hindi"/>
                <w:sz w:val="20"/>
                <w:szCs w:val="20"/>
              </w:rPr>
              <w:t>Towards Multidisciplinary Adjoint Optimization of Turbomachinery Components. ECCOMAS 2016 5.-10. June 2016. Crete. Greece</w:t>
            </w:r>
          </w:p>
          <w:p w:rsidR="00D16D78" w:rsidRPr="00D16D78" w:rsidRDefault="00D16D78" w:rsidP="00B92369">
            <w:pPr>
              <w:widowControl w:val="0"/>
              <w:numPr>
                <w:ilvl w:val="0"/>
                <w:numId w:val="10"/>
              </w:numPr>
              <w:spacing w:after="0" w:line="240" w:lineRule="auto"/>
              <w:rPr>
                <w:rFonts w:cs="Lohit Hindi"/>
                <w:sz w:val="20"/>
                <w:szCs w:val="20"/>
              </w:rPr>
            </w:pPr>
            <w:r w:rsidRPr="00D16D78">
              <w:rPr>
                <w:rFonts w:cs="Lohit Hindi"/>
                <w:sz w:val="20"/>
                <w:szCs w:val="20"/>
              </w:rPr>
              <w:t>Differentiating a Structural Solver for Turbomachinery Design. 19th EuroAD Workshop 7.-8. April 2016. Kaiserslautern. Germany</w:t>
            </w:r>
          </w:p>
        </w:tc>
      </w:tr>
      <w:tr w:rsidR="00D16D78" w:rsidRPr="00D16D78" w:rsidTr="002758C5">
        <w:trPr>
          <w:gridBefore w:val="1"/>
          <w:gridAfter w:val="1"/>
          <w:wBefore w:w="94" w:type="dxa"/>
          <w:wAfter w:w="219" w:type="dxa"/>
        </w:trPr>
        <w:tc>
          <w:tcPr>
            <w:tcW w:w="8929" w:type="dxa"/>
            <w:gridSpan w:val="2"/>
            <w:tcBorders>
              <w:top w:val="single" w:sz="2" w:space="0" w:color="000001"/>
              <w:left w:val="single" w:sz="2" w:space="0" w:color="000001"/>
              <w:bottom w:val="single" w:sz="2" w:space="0" w:color="000001"/>
              <w:right w:val="single" w:sz="2" w:space="0" w:color="000001"/>
            </w:tcBorders>
            <w:shd w:val="clear" w:color="auto" w:fill="FFFFFF"/>
            <w:tcMar>
              <w:left w:w="40" w:type="dxa"/>
            </w:tcMar>
          </w:tcPr>
          <w:p w:rsidR="00D16D78" w:rsidRDefault="00D16D78" w:rsidP="00D16D78">
            <w:pPr>
              <w:widowControl w:val="0"/>
              <w:spacing w:after="0" w:line="240" w:lineRule="auto"/>
              <w:rPr>
                <w:rFonts w:cs="Lohit Hindi"/>
                <w:sz w:val="20"/>
                <w:szCs w:val="20"/>
                <w:lang w:bidi="ar-SA"/>
              </w:rPr>
            </w:pPr>
            <w:r w:rsidRPr="00D16D78">
              <w:rPr>
                <w:rFonts w:cs="Lohit Hindi"/>
                <w:b/>
                <w:bCs/>
                <w:sz w:val="20"/>
                <w:szCs w:val="20"/>
                <w:lang w:bidi="ar-SA"/>
              </w:rPr>
              <w:t>Training needs:</w:t>
            </w:r>
            <w:r w:rsidRPr="00D16D78">
              <w:rPr>
                <w:rFonts w:cs="Lohit Hindi"/>
                <w:sz w:val="20"/>
                <w:szCs w:val="20"/>
                <w:lang w:bidi="ar-SA"/>
              </w:rPr>
              <w:t xml:space="preserve"> </w:t>
            </w:r>
          </w:p>
          <w:p w:rsidR="00196C31" w:rsidRDefault="00196C31" w:rsidP="00D16D78">
            <w:pPr>
              <w:widowControl w:val="0"/>
              <w:spacing w:after="0" w:line="240" w:lineRule="auto"/>
              <w:rPr>
                <w:rFonts w:cs="Lohit Hindi"/>
                <w:sz w:val="20"/>
                <w:szCs w:val="20"/>
                <w:lang w:bidi="ar-SA"/>
              </w:rPr>
            </w:pPr>
          </w:p>
          <w:p w:rsidR="00196C31" w:rsidRDefault="00196C31" w:rsidP="00D16D78">
            <w:pPr>
              <w:widowControl w:val="0"/>
              <w:spacing w:after="0" w:line="240" w:lineRule="auto"/>
              <w:rPr>
                <w:rFonts w:cs="Lohit Hindi"/>
                <w:sz w:val="20"/>
                <w:szCs w:val="20"/>
                <w:lang w:bidi="ar-SA"/>
              </w:rPr>
            </w:pPr>
          </w:p>
          <w:p w:rsidR="00196C31" w:rsidRDefault="00196C31" w:rsidP="00D16D78">
            <w:pPr>
              <w:widowControl w:val="0"/>
              <w:spacing w:after="0" w:line="240" w:lineRule="auto"/>
              <w:rPr>
                <w:rFonts w:cs="Lohit Hindi"/>
                <w:sz w:val="20"/>
                <w:szCs w:val="20"/>
                <w:lang w:bidi="ar-SA"/>
              </w:rPr>
            </w:pPr>
          </w:p>
          <w:p w:rsidR="00196C31" w:rsidRPr="00D16D78" w:rsidRDefault="00196C31" w:rsidP="00D16D78">
            <w:pPr>
              <w:widowControl w:val="0"/>
              <w:spacing w:after="0" w:line="240" w:lineRule="auto"/>
              <w:rPr>
                <w:rFonts w:cs="Lohit Hindi"/>
                <w:sz w:val="20"/>
                <w:szCs w:val="20"/>
                <w:lang w:bidi="ar-SA"/>
              </w:rPr>
            </w:pPr>
          </w:p>
        </w:tc>
      </w:tr>
      <w:tr w:rsidR="00D16D78" w:rsidRPr="00D16D78" w:rsidTr="002758C5">
        <w:tblPrEx>
          <w:tblBorders>
            <w:top w:val="single" w:sz="4" w:space="0" w:color="000001"/>
            <w:left w:val="single" w:sz="4" w:space="0" w:color="000001"/>
            <w:bottom w:val="single" w:sz="4" w:space="0" w:color="000001"/>
            <w:right w:val="single" w:sz="4" w:space="0" w:color="000001"/>
            <w:insideH w:val="none" w:sz="0" w:space="0" w:color="auto"/>
            <w:insideV w:val="none" w:sz="0" w:space="0" w:color="auto"/>
          </w:tblBorders>
          <w:tblCellMar>
            <w:top w:w="0" w:type="dxa"/>
            <w:left w:w="10" w:type="dxa"/>
            <w:bottom w:w="0" w:type="dxa"/>
            <w:right w:w="10" w:type="dxa"/>
          </w:tblCellMar>
        </w:tblPrEx>
        <w:tc>
          <w:tcPr>
            <w:tcW w:w="9242"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16D78" w:rsidRPr="00D16D78" w:rsidRDefault="00D16D78" w:rsidP="00C04E7A">
            <w:pPr>
              <w:suppressAutoHyphens w:val="0"/>
              <w:spacing w:after="0" w:line="240" w:lineRule="auto"/>
              <w:textAlignment w:val="auto"/>
              <w:rPr>
                <w:rFonts w:eastAsia="Times New Roman" w:cs="Arial"/>
                <w:sz w:val="22"/>
                <w:szCs w:val="22"/>
                <w:lang w:eastAsia="en-US" w:bidi="ar-SA"/>
              </w:rPr>
            </w:pPr>
            <w:r w:rsidRPr="00D16D78">
              <w:rPr>
                <w:rFonts w:eastAsia="Times New Roman" w:cs="Arial"/>
                <w:b/>
                <w:sz w:val="22"/>
                <w:szCs w:val="22"/>
                <w:lang w:eastAsia="en-US" w:bidi="ar-SA"/>
              </w:rPr>
              <w:t xml:space="preserve">ESR 13 - Ismael Sanchez Torreguitart   </w:t>
            </w:r>
            <w:r w:rsidRPr="00D16D78">
              <w:rPr>
                <w:rFonts w:eastAsia="Times New Roman" w:cs="Arial"/>
                <w:sz w:val="22"/>
                <w:szCs w:val="22"/>
                <w:lang w:eastAsia="en-US" w:bidi="ar-SA"/>
              </w:rPr>
              <w:t>Start Date: 19.10.15       VKI   Await update Jan18</w:t>
            </w:r>
          </w:p>
          <w:p w:rsidR="00D16D78" w:rsidRPr="00D16D78" w:rsidRDefault="00D16D78" w:rsidP="00C04E7A">
            <w:pPr>
              <w:suppressAutoHyphens w:val="0"/>
              <w:spacing w:after="0" w:line="240" w:lineRule="auto"/>
              <w:textAlignment w:val="auto"/>
              <w:rPr>
                <w:rFonts w:cs="Arial"/>
                <w:sz w:val="22"/>
                <w:szCs w:val="22"/>
              </w:rPr>
            </w:pPr>
            <w:r w:rsidRPr="00D16D78">
              <w:rPr>
                <w:rFonts w:eastAsia="Times New Roman" w:cs="Arial"/>
                <w:sz w:val="22"/>
                <w:szCs w:val="22"/>
                <w:lang w:eastAsia="en-US" w:bidi="ar-SA"/>
              </w:rPr>
              <w:t>Date of Birth: 26.8.89                                 End Date: 18.10.18</w:t>
            </w:r>
          </w:p>
        </w:tc>
      </w:tr>
      <w:tr w:rsidR="00D16D78" w:rsidRPr="00D16D78" w:rsidTr="002758C5">
        <w:tblPrEx>
          <w:tblBorders>
            <w:top w:val="single" w:sz="4" w:space="0" w:color="000001"/>
            <w:left w:val="single" w:sz="4" w:space="0" w:color="000001"/>
            <w:bottom w:val="single" w:sz="4" w:space="0" w:color="000001"/>
            <w:right w:val="single" w:sz="4" w:space="0" w:color="000001"/>
            <w:insideH w:val="none" w:sz="0" w:space="0" w:color="auto"/>
            <w:insideV w:val="none" w:sz="0" w:space="0" w:color="auto"/>
          </w:tblBorders>
          <w:tblCellMar>
            <w:top w:w="0" w:type="dxa"/>
            <w:left w:w="10" w:type="dxa"/>
            <w:bottom w:w="0" w:type="dxa"/>
            <w:right w:w="10" w:type="dxa"/>
          </w:tblCellMar>
        </w:tblPrEx>
        <w:tc>
          <w:tcPr>
            <w:tcW w:w="9242"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16D78" w:rsidRPr="00D16D78" w:rsidRDefault="00D16D78" w:rsidP="00C04E7A">
            <w:pPr>
              <w:suppressAutoHyphens w:val="0"/>
              <w:spacing w:after="0" w:line="240" w:lineRule="auto"/>
              <w:textAlignment w:val="auto"/>
              <w:rPr>
                <w:rFonts w:cs="Arial"/>
                <w:sz w:val="22"/>
                <w:szCs w:val="22"/>
              </w:rPr>
            </w:pPr>
            <w:r w:rsidRPr="00D16D78">
              <w:rPr>
                <w:rFonts w:eastAsia="Times New Roman" w:cs="Arial"/>
                <w:b/>
                <w:sz w:val="22"/>
                <w:szCs w:val="22"/>
                <w:lang w:eastAsia="en-US" w:bidi="ar-SA"/>
              </w:rPr>
              <w:t>Project title</w:t>
            </w:r>
          </w:p>
          <w:p w:rsidR="00D16D78" w:rsidRPr="00D16D78" w:rsidRDefault="00D16D78" w:rsidP="00C04E7A">
            <w:pPr>
              <w:suppressAutoHyphens w:val="0"/>
              <w:spacing w:after="0" w:line="240" w:lineRule="auto"/>
              <w:textAlignment w:val="auto"/>
              <w:rPr>
                <w:rFonts w:eastAsia="Times New Roman" w:cs="Arial"/>
                <w:sz w:val="22"/>
                <w:szCs w:val="22"/>
                <w:lang w:eastAsia="en-US" w:bidi="ar-SA"/>
              </w:rPr>
            </w:pPr>
            <w:r w:rsidRPr="00D16D78">
              <w:rPr>
                <w:rFonts w:eastAsia="Times New Roman" w:cs="Arial"/>
                <w:sz w:val="22"/>
                <w:szCs w:val="22"/>
                <w:lang w:eastAsia="en-US" w:bidi="ar-SA"/>
              </w:rPr>
              <w:t>CAD based adjoint optimization of turbomachinery components</w:t>
            </w:r>
          </w:p>
          <w:p w:rsidR="00D16D78" w:rsidRPr="00D16D78" w:rsidRDefault="00D16D78" w:rsidP="00C04E7A">
            <w:pPr>
              <w:suppressAutoHyphens w:val="0"/>
              <w:spacing w:after="0" w:line="240" w:lineRule="auto"/>
              <w:textAlignment w:val="auto"/>
              <w:rPr>
                <w:rFonts w:cs="Arial"/>
                <w:sz w:val="22"/>
                <w:szCs w:val="22"/>
              </w:rPr>
            </w:pPr>
            <w:r w:rsidRPr="00D16D78">
              <w:rPr>
                <w:rFonts w:eastAsia="Times New Roman" w:cs="Arial"/>
                <w:sz w:val="22"/>
                <w:szCs w:val="22"/>
                <w:lang w:eastAsia="en-US" w:bidi="ar-SA"/>
              </w:rPr>
              <w:t>PhD Host: UPC Barcelona                Supervisor: Tom Verstraete</w:t>
            </w:r>
          </w:p>
        </w:tc>
      </w:tr>
      <w:tr w:rsidR="00D16D78" w:rsidRPr="00D16D78" w:rsidTr="002758C5">
        <w:tblPrEx>
          <w:tblBorders>
            <w:top w:val="single" w:sz="4" w:space="0" w:color="000001"/>
            <w:left w:val="single" w:sz="4" w:space="0" w:color="000001"/>
            <w:bottom w:val="single" w:sz="4" w:space="0" w:color="000001"/>
            <w:right w:val="single" w:sz="4" w:space="0" w:color="000001"/>
            <w:insideH w:val="none" w:sz="0" w:space="0" w:color="auto"/>
            <w:insideV w:val="none" w:sz="0" w:space="0" w:color="auto"/>
          </w:tblBorders>
          <w:tblCellMar>
            <w:top w:w="0" w:type="dxa"/>
            <w:left w:w="10" w:type="dxa"/>
            <w:bottom w:w="0" w:type="dxa"/>
            <w:right w:w="10" w:type="dxa"/>
          </w:tblCellMar>
        </w:tblPrEx>
        <w:tc>
          <w:tcPr>
            <w:tcW w:w="9242"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16D78" w:rsidRPr="00D16D78" w:rsidRDefault="00D16D78" w:rsidP="00C04E7A">
            <w:pPr>
              <w:suppressAutoHyphens w:val="0"/>
              <w:spacing w:after="0" w:line="240" w:lineRule="auto"/>
              <w:textAlignment w:val="auto"/>
              <w:rPr>
                <w:rFonts w:eastAsia="Calibri" w:cs="Arial"/>
                <w:b/>
                <w:sz w:val="22"/>
                <w:szCs w:val="22"/>
                <w:lang w:eastAsia="en-US" w:bidi="ar-SA"/>
              </w:rPr>
            </w:pP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b/>
                <w:sz w:val="22"/>
                <w:szCs w:val="22"/>
                <w:lang w:eastAsia="en-US" w:bidi="ar-SA"/>
              </w:rPr>
              <w:t>Overview:</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Part design starts from a CAD geometry and has to deliver the optimised geometry in CAD. However, there is currently no practicable way of either optimising directly on CAD geometries or generating a CAD model from the optimisation results. The currently practised manual capture is inefficient and loses important geometric details. This project will explore different strategies to incorporate the CAD system to represent shape during the optimisation process, with its defining parameters acting as the design variables.</w:t>
            </w:r>
          </w:p>
        </w:tc>
      </w:tr>
      <w:tr w:rsidR="00D16D78" w:rsidRPr="00D16D78" w:rsidTr="002758C5">
        <w:tblPrEx>
          <w:tblBorders>
            <w:top w:val="single" w:sz="4" w:space="0" w:color="000001"/>
            <w:left w:val="single" w:sz="4" w:space="0" w:color="000001"/>
            <w:bottom w:val="single" w:sz="4" w:space="0" w:color="000001"/>
            <w:right w:val="single" w:sz="4" w:space="0" w:color="000001"/>
            <w:insideH w:val="none" w:sz="0" w:space="0" w:color="auto"/>
            <w:insideV w:val="none" w:sz="0" w:space="0" w:color="auto"/>
          </w:tblBorders>
          <w:tblCellMar>
            <w:top w:w="0" w:type="dxa"/>
            <w:left w:w="10" w:type="dxa"/>
            <w:bottom w:w="0" w:type="dxa"/>
            <w:right w:w="10" w:type="dxa"/>
          </w:tblCellMar>
        </w:tblPrEx>
        <w:tc>
          <w:tcPr>
            <w:tcW w:w="9242"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16D78" w:rsidRPr="00D16D78" w:rsidRDefault="00D16D78" w:rsidP="00C04E7A">
            <w:pPr>
              <w:suppressAutoHyphens w:val="0"/>
              <w:spacing w:after="0" w:line="240" w:lineRule="auto"/>
              <w:textAlignment w:val="auto"/>
              <w:rPr>
                <w:rFonts w:eastAsia="Calibri" w:cs="Arial"/>
                <w:b/>
                <w:sz w:val="22"/>
                <w:szCs w:val="22"/>
                <w:lang w:eastAsia="en-US" w:bidi="ar-SA"/>
              </w:rPr>
            </w:pPr>
          </w:p>
          <w:p w:rsidR="00D16D78" w:rsidRPr="00D16D78" w:rsidRDefault="00D16D78" w:rsidP="00C04E7A">
            <w:pPr>
              <w:suppressAutoHyphens w:val="0"/>
              <w:spacing w:after="0" w:line="240" w:lineRule="auto"/>
              <w:textAlignment w:val="auto"/>
              <w:rPr>
                <w:rFonts w:eastAsia="Calibri" w:cs="Arial"/>
                <w:b/>
                <w:sz w:val="22"/>
                <w:szCs w:val="22"/>
                <w:lang w:eastAsia="en-US" w:bidi="ar-SA"/>
              </w:rPr>
            </w:pPr>
            <w:r w:rsidRPr="00D16D78">
              <w:rPr>
                <w:rFonts w:eastAsia="Calibri" w:cs="Arial"/>
                <w:b/>
                <w:sz w:val="22"/>
                <w:szCs w:val="22"/>
                <w:lang w:eastAsia="en-US" w:bidi="ar-SA"/>
              </w:rPr>
              <w:t>Expected progress, project plan</w:t>
            </w:r>
          </w:p>
          <w:p w:rsidR="00D16D78" w:rsidRPr="00D16D78" w:rsidRDefault="00D16D78" w:rsidP="00C04E7A">
            <w:pPr>
              <w:suppressAutoHyphens w:val="0"/>
              <w:spacing w:after="0" w:line="240" w:lineRule="auto"/>
              <w:textAlignment w:val="auto"/>
              <w:rPr>
                <w:rFonts w:cs="Arial"/>
                <w:sz w:val="22"/>
                <w:szCs w:val="22"/>
              </w:rPr>
            </w:pP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*Start at M6</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*M6-M8: Development of forward differentiation framework as reference test case for later validation of developed adjoint code.</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*M8-M12: Development of reverse propagation of geometrical sensitivities of CAD based model.</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*M12-M18: Propagation of grid sensitivities in reverse mode to CAD model.</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*M18-M30: Integration with in-house adjoint CFD sover for demonstration/evaluation.</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 xml:space="preserve">*M30-M42: Application of method to industrial test cases, extension to multi-point. </w:t>
            </w:r>
          </w:p>
        </w:tc>
      </w:tr>
      <w:tr w:rsidR="00D16D78" w:rsidRPr="00D16D78" w:rsidTr="002758C5">
        <w:tblPrEx>
          <w:tblBorders>
            <w:top w:val="single" w:sz="4" w:space="0" w:color="000001"/>
            <w:left w:val="single" w:sz="4" w:space="0" w:color="000001"/>
            <w:bottom w:val="single" w:sz="4" w:space="0" w:color="000001"/>
            <w:right w:val="single" w:sz="4" w:space="0" w:color="000001"/>
            <w:insideH w:val="none" w:sz="0" w:space="0" w:color="auto"/>
            <w:insideV w:val="none" w:sz="0" w:space="0" w:color="auto"/>
          </w:tblBorders>
          <w:tblCellMar>
            <w:top w:w="0" w:type="dxa"/>
            <w:left w:w="10" w:type="dxa"/>
            <w:bottom w:w="0" w:type="dxa"/>
            <w:right w:w="10" w:type="dxa"/>
          </w:tblCellMar>
        </w:tblPrEx>
        <w:tc>
          <w:tcPr>
            <w:tcW w:w="9242"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16D78" w:rsidRPr="00D16D78" w:rsidRDefault="00D16D78" w:rsidP="00C04E7A">
            <w:pPr>
              <w:suppressAutoHyphens w:val="0"/>
              <w:spacing w:after="0" w:line="240" w:lineRule="auto"/>
              <w:textAlignment w:val="auto"/>
              <w:rPr>
                <w:rFonts w:eastAsia="Calibri" w:cs="Arial"/>
                <w:b/>
                <w:sz w:val="22"/>
                <w:szCs w:val="22"/>
                <w:lang w:eastAsia="en-US" w:bidi="ar-SA"/>
              </w:rPr>
            </w:pPr>
          </w:p>
          <w:p w:rsidR="00D16D78" w:rsidRPr="00D16D78" w:rsidRDefault="00D16D78" w:rsidP="00C04E7A">
            <w:pPr>
              <w:suppressAutoHyphens w:val="0"/>
              <w:spacing w:after="0" w:line="240" w:lineRule="auto"/>
              <w:textAlignment w:val="auto"/>
              <w:rPr>
                <w:rFonts w:eastAsia="Calibri" w:cs="Arial"/>
                <w:b/>
                <w:sz w:val="22"/>
                <w:szCs w:val="22"/>
                <w:lang w:eastAsia="en-US" w:bidi="ar-SA"/>
              </w:rPr>
            </w:pPr>
            <w:r w:rsidRPr="00D16D78">
              <w:rPr>
                <w:rFonts w:eastAsia="Calibri" w:cs="Arial"/>
                <w:b/>
                <w:sz w:val="22"/>
                <w:szCs w:val="22"/>
                <w:lang w:eastAsia="en-US" w:bidi="ar-SA"/>
              </w:rPr>
              <w:t>Current status</w:t>
            </w:r>
          </w:p>
          <w:p w:rsidR="00D16D78" w:rsidRPr="00D16D78" w:rsidRDefault="00D16D78" w:rsidP="00C04E7A">
            <w:pPr>
              <w:suppressAutoHyphens w:val="0"/>
              <w:spacing w:after="0" w:line="240" w:lineRule="auto"/>
              <w:textAlignment w:val="auto"/>
              <w:rPr>
                <w:rFonts w:cs="Arial"/>
                <w:sz w:val="22"/>
                <w:szCs w:val="22"/>
              </w:rPr>
            </w:pP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 Development and validation of forward and reverse differentiation framework completed for the VKI LS89 axial turbine aerofoil</w:t>
            </w:r>
          </w:p>
          <w:p w:rsidR="00D16D78" w:rsidRPr="00D16D78" w:rsidRDefault="00D16D78" w:rsidP="00C04E7A">
            <w:pPr>
              <w:suppressAutoHyphens w:val="0"/>
              <w:spacing w:after="0" w:line="240" w:lineRule="auto"/>
              <w:textAlignment w:val="auto"/>
              <w:rPr>
                <w:rFonts w:eastAsia="Calibri" w:cs="Arial"/>
                <w:sz w:val="22"/>
                <w:szCs w:val="22"/>
                <w:lang w:eastAsia="en-US" w:bidi="ar-SA"/>
              </w:rPr>
            </w:pPr>
            <w:r w:rsidRPr="00D16D78">
              <w:rPr>
                <w:rFonts w:eastAsia="Calibri" w:cs="Arial"/>
                <w:sz w:val="22"/>
                <w:szCs w:val="22"/>
                <w:lang w:eastAsia="en-US" w:bidi="ar-SA"/>
              </w:rPr>
              <w:t xml:space="preserve">* Papers submitted to ECCOMAS2016, ETC2017, EUROGEN2017  </w:t>
            </w:r>
          </w:p>
          <w:p w:rsidR="00D16D78" w:rsidRPr="00D16D78" w:rsidRDefault="00D16D78" w:rsidP="00C04E7A">
            <w:pPr>
              <w:suppressAutoHyphens w:val="0"/>
              <w:spacing w:after="0" w:line="240" w:lineRule="auto"/>
              <w:textAlignment w:val="auto"/>
              <w:rPr>
                <w:rFonts w:eastAsia="Calibri" w:cs="Arial"/>
                <w:sz w:val="22"/>
                <w:szCs w:val="22"/>
                <w:lang w:eastAsia="en-US" w:bidi="ar-SA"/>
              </w:rPr>
            </w:pPr>
            <w:r w:rsidRPr="00D16D78">
              <w:rPr>
                <w:rFonts w:eastAsia="Calibri" w:cs="Arial"/>
                <w:sz w:val="22"/>
                <w:szCs w:val="22"/>
                <w:lang w:eastAsia="en-US" w:bidi="ar-SA"/>
              </w:rPr>
              <w:t>* Implicit 2D Multi-Block structure smoothing grid by solving elliptic equations completed</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 Abstract proposed for ECCOMAS2018</w:t>
            </w:r>
          </w:p>
          <w:p w:rsidR="00D16D78" w:rsidRPr="00D16D78" w:rsidRDefault="00D16D78" w:rsidP="00C04E7A">
            <w:pPr>
              <w:suppressAutoHyphens w:val="0"/>
              <w:spacing w:after="0" w:line="240" w:lineRule="auto"/>
              <w:textAlignment w:val="auto"/>
              <w:rPr>
                <w:rFonts w:eastAsia="Calibri" w:cs="Arial"/>
                <w:sz w:val="22"/>
                <w:szCs w:val="22"/>
                <w:lang w:eastAsia="en-US" w:bidi="ar-SA"/>
              </w:rPr>
            </w:pPr>
            <w:r w:rsidRPr="00D16D78">
              <w:rPr>
                <w:rFonts w:eastAsia="Calibri" w:cs="Arial"/>
                <w:sz w:val="22"/>
                <w:szCs w:val="22"/>
                <w:lang w:eastAsia="en-US" w:bidi="ar-SA"/>
              </w:rPr>
              <w:t>* Parametrization effectiveness evaluation (WIP)</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 xml:space="preserve">* Multilevel optimization and adaptive geometry parameter selection during optimization (WIP) </w:t>
            </w:r>
          </w:p>
        </w:tc>
      </w:tr>
      <w:tr w:rsidR="00D16D78" w:rsidRPr="00D16D78" w:rsidTr="002758C5">
        <w:tblPrEx>
          <w:tblBorders>
            <w:top w:val="single" w:sz="4" w:space="0" w:color="000001"/>
            <w:left w:val="single" w:sz="4" w:space="0" w:color="000001"/>
            <w:bottom w:val="single" w:sz="4" w:space="0" w:color="000001"/>
            <w:right w:val="single" w:sz="4" w:space="0" w:color="000001"/>
            <w:insideH w:val="none" w:sz="0" w:space="0" w:color="auto"/>
            <w:insideV w:val="none" w:sz="0" w:space="0" w:color="auto"/>
          </w:tblBorders>
          <w:tblCellMar>
            <w:top w:w="0" w:type="dxa"/>
            <w:left w:w="10" w:type="dxa"/>
            <w:bottom w:w="0" w:type="dxa"/>
            <w:right w:w="10" w:type="dxa"/>
          </w:tblCellMar>
        </w:tblPrEx>
        <w:tc>
          <w:tcPr>
            <w:tcW w:w="9242"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16D78" w:rsidRPr="00D16D78" w:rsidRDefault="00D16D78" w:rsidP="00C04E7A">
            <w:pPr>
              <w:suppressAutoHyphens w:val="0"/>
              <w:spacing w:after="0" w:line="240" w:lineRule="auto"/>
              <w:textAlignment w:val="auto"/>
              <w:rPr>
                <w:rFonts w:eastAsia="Calibri" w:cs="Arial"/>
                <w:b/>
                <w:sz w:val="22"/>
                <w:szCs w:val="22"/>
                <w:lang w:eastAsia="en-US" w:bidi="ar-SA"/>
              </w:rPr>
            </w:pPr>
          </w:p>
          <w:p w:rsidR="00D16D78" w:rsidRPr="00D16D78" w:rsidRDefault="00D16D78" w:rsidP="00C04E7A">
            <w:pPr>
              <w:suppressAutoHyphens w:val="0"/>
              <w:spacing w:after="0" w:line="240" w:lineRule="auto"/>
              <w:textAlignment w:val="auto"/>
              <w:rPr>
                <w:rFonts w:eastAsia="Calibri" w:cs="Arial"/>
                <w:b/>
                <w:sz w:val="22"/>
                <w:szCs w:val="22"/>
                <w:lang w:eastAsia="en-US" w:bidi="ar-SA"/>
              </w:rPr>
            </w:pPr>
            <w:r w:rsidRPr="00D16D78">
              <w:rPr>
                <w:rFonts w:eastAsia="Calibri" w:cs="Arial"/>
                <w:b/>
                <w:sz w:val="22"/>
                <w:szCs w:val="22"/>
                <w:lang w:eastAsia="en-US" w:bidi="ar-SA"/>
              </w:rPr>
              <w:t>Interaction with other project partners</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*June 2017: 1M Scnd to Paderborn University</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*March 2018: 1M Scnd to QUB</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 xml:space="preserve">*April 2018: 1M Scnd to RRD </w:t>
            </w:r>
          </w:p>
        </w:tc>
      </w:tr>
      <w:tr w:rsidR="00D16D78" w:rsidRPr="00D16D78" w:rsidTr="002758C5">
        <w:tblPrEx>
          <w:tblBorders>
            <w:top w:val="single" w:sz="4" w:space="0" w:color="000001"/>
            <w:left w:val="single" w:sz="4" w:space="0" w:color="000001"/>
            <w:bottom w:val="single" w:sz="4" w:space="0" w:color="000001"/>
            <w:right w:val="single" w:sz="4" w:space="0" w:color="000001"/>
            <w:insideH w:val="none" w:sz="0" w:space="0" w:color="auto"/>
            <w:insideV w:val="none" w:sz="0" w:space="0" w:color="auto"/>
          </w:tblBorders>
          <w:tblCellMar>
            <w:top w:w="0" w:type="dxa"/>
            <w:left w:w="10" w:type="dxa"/>
            <w:bottom w:w="0" w:type="dxa"/>
            <w:right w:w="10" w:type="dxa"/>
          </w:tblCellMar>
        </w:tblPrEx>
        <w:tc>
          <w:tcPr>
            <w:tcW w:w="9242"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16D78" w:rsidRPr="00D16D78" w:rsidRDefault="00D16D78" w:rsidP="00C04E7A">
            <w:pPr>
              <w:suppressAutoHyphens w:val="0"/>
              <w:spacing w:after="0" w:line="240" w:lineRule="auto"/>
              <w:textAlignment w:val="auto"/>
              <w:rPr>
                <w:rFonts w:eastAsia="Calibri" w:cs="Arial"/>
                <w:b/>
                <w:sz w:val="22"/>
                <w:szCs w:val="22"/>
                <w:lang w:eastAsia="en-US" w:bidi="ar-SA"/>
              </w:rPr>
            </w:pPr>
          </w:p>
          <w:p w:rsidR="00D16D78" w:rsidRPr="00D16D78" w:rsidRDefault="00D16D78" w:rsidP="00C04E7A">
            <w:pPr>
              <w:suppressAutoHyphens w:val="0"/>
              <w:spacing w:after="0" w:line="240" w:lineRule="auto"/>
              <w:textAlignment w:val="auto"/>
              <w:rPr>
                <w:rFonts w:eastAsia="Calibri" w:cs="Arial"/>
                <w:b/>
                <w:sz w:val="22"/>
                <w:szCs w:val="22"/>
                <w:lang w:eastAsia="en-US" w:bidi="ar-SA"/>
              </w:rPr>
            </w:pPr>
            <w:r w:rsidRPr="00D16D78">
              <w:rPr>
                <w:rFonts w:eastAsia="Calibri" w:cs="Arial"/>
                <w:b/>
                <w:sz w:val="22"/>
                <w:szCs w:val="22"/>
                <w:lang w:eastAsia="en-US" w:bidi="ar-SA"/>
              </w:rPr>
              <w:t>Next steps</w:t>
            </w:r>
          </w:p>
          <w:p w:rsidR="00D16D78" w:rsidRPr="00D16D78" w:rsidRDefault="00D16D78" w:rsidP="00C04E7A">
            <w:pPr>
              <w:suppressAutoHyphens w:val="0"/>
              <w:spacing w:after="0" w:line="240" w:lineRule="auto"/>
              <w:textAlignment w:val="auto"/>
              <w:rPr>
                <w:rFonts w:cs="Arial"/>
                <w:sz w:val="22"/>
                <w:szCs w:val="22"/>
              </w:rPr>
            </w:pPr>
          </w:p>
          <w:p w:rsidR="00D16D78" w:rsidRPr="00D16D78" w:rsidRDefault="00D16D78" w:rsidP="00C04E7A">
            <w:pPr>
              <w:suppressAutoHyphens w:val="0"/>
              <w:spacing w:after="0" w:line="240" w:lineRule="auto"/>
              <w:textAlignment w:val="auto"/>
              <w:rPr>
                <w:rFonts w:eastAsia="Calibri" w:cs="Arial"/>
                <w:sz w:val="22"/>
                <w:szCs w:val="22"/>
                <w:lang w:eastAsia="en-US" w:bidi="ar-SA"/>
              </w:rPr>
            </w:pPr>
            <w:r w:rsidRPr="00D16D78">
              <w:rPr>
                <w:rFonts w:eastAsia="Calibri" w:cs="Arial"/>
                <w:sz w:val="22"/>
                <w:szCs w:val="22"/>
                <w:lang w:eastAsia="en-US" w:bidi="ar-SA"/>
              </w:rPr>
              <w:t>* Compare the new parametric effectiveness method with the approach from QUB</w:t>
            </w:r>
          </w:p>
          <w:p w:rsidR="00D16D78" w:rsidRPr="00D16D78" w:rsidRDefault="00D16D78" w:rsidP="00C04E7A">
            <w:pPr>
              <w:suppressAutoHyphens w:val="0"/>
              <w:spacing w:after="0" w:line="240" w:lineRule="auto"/>
              <w:textAlignment w:val="auto"/>
              <w:rPr>
                <w:rFonts w:eastAsia="Calibri" w:cs="Arial"/>
                <w:sz w:val="22"/>
                <w:szCs w:val="22"/>
                <w:lang w:eastAsia="en-US" w:bidi="ar-SA"/>
              </w:rPr>
            </w:pPr>
            <w:r w:rsidRPr="00D16D78">
              <w:rPr>
                <w:rFonts w:eastAsia="Calibri" w:cs="Arial"/>
                <w:sz w:val="22"/>
                <w:szCs w:val="22"/>
                <w:lang w:eastAsia="en-US" w:bidi="ar-SA"/>
              </w:rPr>
              <w:t>* Apply methods to industrial test case from RRD</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 Investigate the potential of using multilevel optimization and adaptive geometry parameter selection during optimization</w:t>
            </w:r>
          </w:p>
          <w:p w:rsidR="00D16D78" w:rsidRPr="00D16D78" w:rsidRDefault="00D16D78" w:rsidP="00C04E7A">
            <w:pPr>
              <w:suppressAutoHyphens w:val="0"/>
              <w:spacing w:after="0" w:line="240" w:lineRule="auto"/>
              <w:textAlignment w:val="auto"/>
              <w:rPr>
                <w:rFonts w:eastAsia="Calibri" w:cs="Arial"/>
                <w:sz w:val="22"/>
                <w:szCs w:val="22"/>
                <w:lang w:eastAsia="en-US" w:bidi="ar-SA"/>
              </w:rPr>
            </w:pPr>
            <w:r w:rsidRPr="00D16D78">
              <w:rPr>
                <w:rFonts w:eastAsia="Calibri" w:cs="Arial"/>
                <w:sz w:val="22"/>
                <w:szCs w:val="22"/>
                <w:lang w:eastAsia="en-US" w:bidi="ar-SA"/>
              </w:rPr>
              <w:t>* Compare the different methods to compute the grid sensitivities</w:t>
            </w:r>
          </w:p>
          <w:p w:rsidR="00D16D78" w:rsidRPr="00D16D78" w:rsidRDefault="00D16D78" w:rsidP="00C04E7A">
            <w:pPr>
              <w:suppressAutoHyphens w:val="0"/>
              <w:spacing w:after="0" w:line="240" w:lineRule="auto"/>
              <w:textAlignment w:val="auto"/>
              <w:rPr>
                <w:rFonts w:cs="Arial"/>
                <w:sz w:val="22"/>
                <w:szCs w:val="22"/>
              </w:rPr>
            </w:pPr>
          </w:p>
        </w:tc>
      </w:tr>
      <w:tr w:rsidR="00D16D78" w:rsidRPr="00D16D78" w:rsidTr="002758C5">
        <w:tblPrEx>
          <w:tblBorders>
            <w:top w:val="single" w:sz="4" w:space="0" w:color="000001"/>
            <w:left w:val="single" w:sz="4" w:space="0" w:color="000001"/>
            <w:bottom w:val="single" w:sz="4" w:space="0" w:color="000001"/>
            <w:right w:val="single" w:sz="4" w:space="0" w:color="000001"/>
            <w:insideH w:val="none" w:sz="0" w:space="0" w:color="auto"/>
            <w:insideV w:val="none" w:sz="0" w:space="0" w:color="auto"/>
          </w:tblBorders>
          <w:tblCellMar>
            <w:top w:w="0" w:type="dxa"/>
            <w:left w:w="10" w:type="dxa"/>
            <w:bottom w:w="0" w:type="dxa"/>
            <w:right w:w="10" w:type="dxa"/>
          </w:tblCellMar>
        </w:tblPrEx>
        <w:tc>
          <w:tcPr>
            <w:tcW w:w="9242"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16D78" w:rsidRPr="00D16D78" w:rsidRDefault="00D16D78" w:rsidP="00C04E7A">
            <w:pPr>
              <w:suppressAutoHyphens w:val="0"/>
              <w:spacing w:after="0" w:line="240" w:lineRule="auto"/>
              <w:textAlignment w:val="auto"/>
              <w:rPr>
                <w:rFonts w:eastAsia="Calibri" w:cs="Arial"/>
                <w:b/>
                <w:sz w:val="22"/>
                <w:szCs w:val="22"/>
                <w:lang w:eastAsia="en-US" w:bidi="ar-SA"/>
              </w:rPr>
            </w:pP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b/>
                <w:sz w:val="22"/>
                <w:szCs w:val="22"/>
                <w:lang w:eastAsia="en-US" w:bidi="ar-SA"/>
              </w:rPr>
              <w:t>Any training needs not covered</w:t>
            </w:r>
          </w:p>
          <w:p w:rsidR="00D16D78" w:rsidRPr="00D16D78" w:rsidRDefault="00D16D78" w:rsidP="00C04E7A">
            <w:pPr>
              <w:suppressAutoHyphens w:val="0"/>
              <w:spacing w:after="0" w:line="240" w:lineRule="auto"/>
              <w:textAlignment w:val="auto"/>
              <w:rPr>
                <w:rFonts w:cs="Arial"/>
                <w:sz w:val="22"/>
                <w:szCs w:val="22"/>
              </w:rPr>
            </w:pPr>
            <w:r w:rsidRPr="00D16D78">
              <w:rPr>
                <w:rFonts w:eastAsia="Calibri" w:cs="Arial"/>
                <w:sz w:val="22"/>
                <w:szCs w:val="22"/>
                <w:lang w:eastAsia="en-US" w:bidi="ar-SA"/>
              </w:rPr>
              <w:t>TBD</w:t>
            </w:r>
          </w:p>
        </w:tc>
      </w:tr>
    </w:tbl>
    <w:p w:rsidR="00D860F0" w:rsidRDefault="00324CBD">
      <w:pPr>
        <w:tabs>
          <w:tab w:val="clear" w:pos="720"/>
        </w:tabs>
        <w:suppressAutoHyphens w:val="0"/>
        <w:textAlignment w:val="auto"/>
      </w:pPr>
      <w:r>
        <w:br w:type="page"/>
      </w:r>
    </w:p>
    <w:tbl>
      <w:tblPr>
        <w:tblW w:w="9630" w:type="dxa"/>
        <w:tblInd w:w="100" w:type="dxa"/>
        <w:tblBorders>
          <w:top w:val="single" w:sz="4" w:space="0" w:color="00000A"/>
          <w:left w:val="single" w:sz="4" w:space="0" w:color="00000A"/>
          <w:bottom w:val="single" w:sz="4" w:space="0" w:color="00000A"/>
          <w:right w:val="single" w:sz="6" w:space="0" w:color="000001"/>
          <w:insideH w:val="single" w:sz="4" w:space="0" w:color="00000A"/>
          <w:insideV w:val="single" w:sz="6" w:space="0" w:color="000001"/>
        </w:tblBorders>
        <w:tblCellMar>
          <w:left w:w="-5" w:type="dxa"/>
          <w:right w:w="0" w:type="dxa"/>
        </w:tblCellMar>
        <w:tblLook w:val="01E0" w:firstRow="1" w:lastRow="1" w:firstColumn="1" w:lastColumn="1" w:noHBand="0" w:noVBand="0"/>
      </w:tblPr>
      <w:tblGrid>
        <w:gridCol w:w="4320"/>
        <w:gridCol w:w="5310"/>
      </w:tblGrid>
      <w:tr w:rsidR="00D860F0" w:rsidRPr="00D860F0" w:rsidTr="00D36554">
        <w:trPr>
          <w:trHeight w:hRule="exact" w:val="723"/>
        </w:trPr>
        <w:tc>
          <w:tcPr>
            <w:tcW w:w="4320" w:type="dxa"/>
            <w:tcBorders>
              <w:top w:val="single" w:sz="4" w:space="0" w:color="00000A"/>
              <w:left w:val="single" w:sz="4" w:space="0" w:color="00000A"/>
              <w:bottom w:val="single" w:sz="4" w:space="0" w:color="00000A"/>
              <w:right w:val="single" w:sz="6" w:space="0" w:color="000001"/>
            </w:tcBorders>
            <w:shd w:val="clear" w:color="auto" w:fill="auto"/>
            <w:tcMar>
              <w:left w:w="-5" w:type="dxa"/>
            </w:tcMar>
          </w:tcPr>
          <w:p w:rsidR="00D860F0" w:rsidRPr="00D860F0" w:rsidRDefault="00D860F0" w:rsidP="00D860F0">
            <w:pPr>
              <w:keepNext/>
              <w:widowControl w:val="0"/>
              <w:tabs>
                <w:tab w:val="clear" w:pos="720"/>
              </w:tabs>
              <w:spacing w:after="0" w:line="240" w:lineRule="auto"/>
              <w:textAlignment w:val="auto"/>
              <w:rPr>
                <w:rFonts w:eastAsia="Arial" w:cs="Arial"/>
                <w:b/>
                <w:color w:val="000000"/>
                <w:sz w:val="22"/>
                <w:szCs w:val="22"/>
                <w:u w:color="000000"/>
              </w:rPr>
            </w:pPr>
            <w:r w:rsidRPr="00D860F0">
              <w:rPr>
                <w:rFonts w:eastAsia="Arial" w:cs="Arial"/>
                <w:b/>
                <w:color w:val="000000"/>
                <w:sz w:val="22"/>
                <w:szCs w:val="22"/>
                <w:u w:color="000000"/>
              </w:rPr>
              <w:t xml:space="preserve">ESR 12 :  Mladen Banovic </w:t>
            </w:r>
          </w:p>
          <w:p w:rsidR="00D860F0" w:rsidRPr="00D860F0" w:rsidRDefault="00D860F0" w:rsidP="00D860F0">
            <w:pPr>
              <w:keepNext/>
              <w:widowControl w:val="0"/>
              <w:tabs>
                <w:tab w:val="clear" w:pos="720"/>
              </w:tabs>
              <w:spacing w:after="0" w:line="240" w:lineRule="auto"/>
              <w:textAlignment w:val="auto"/>
              <w:rPr>
                <w:rFonts w:eastAsia="Arial" w:cs="Arial"/>
                <w:color w:val="000000"/>
                <w:sz w:val="22"/>
                <w:szCs w:val="22"/>
                <w:u w:color="000000"/>
              </w:rPr>
            </w:pPr>
            <w:r w:rsidRPr="00D860F0">
              <w:rPr>
                <w:rFonts w:eastAsia="Arial" w:cs="Arial"/>
                <w:color w:val="000000"/>
                <w:sz w:val="22"/>
                <w:szCs w:val="22"/>
                <w:u w:color="000000"/>
              </w:rPr>
              <w:t>Date of Birth: 27.5.87</w:t>
            </w:r>
          </w:p>
        </w:tc>
        <w:tc>
          <w:tcPr>
            <w:tcW w:w="5310" w:type="dxa"/>
            <w:tcBorders>
              <w:top w:val="single" w:sz="4" w:space="0" w:color="00000A"/>
              <w:left w:val="single" w:sz="6" w:space="0" w:color="000001"/>
              <w:bottom w:val="single" w:sz="4" w:space="0" w:color="00000A"/>
              <w:right w:val="single" w:sz="4" w:space="0" w:color="00000A"/>
            </w:tcBorders>
            <w:shd w:val="clear" w:color="auto" w:fill="auto"/>
            <w:tcMar>
              <w:left w:w="-7" w:type="dxa"/>
            </w:tcMar>
          </w:tcPr>
          <w:p w:rsidR="00D860F0" w:rsidRPr="00D860F0" w:rsidRDefault="00D860F0" w:rsidP="00D860F0">
            <w:pPr>
              <w:keepNext/>
              <w:widowControl w:val="0"/>
              <w:tabs>
                <w:tab w:val="clear" w:pos="720"/>
              </w:tabs>
              <w:spacing w:after="0" w:line="240" w:lineRule="auto"/>
              <w:textAlignment w:val="auto"/>
              <w:rPr>
                <w:rFonts w:eastAsia="Arial" w:cs="Arial"/>
                <w:color w:val="000000"/>
                <w:sz w:val="22"/>
                <w:szCs w:val="22"/>
                <w:u w:color="000000"/>
              </w:rPr>
            </w:pPr>
            <w:r w:rsidRPr="00D860F0">
              <w:rPr>
                <w:rFonts w:eastAsia="Arial" w:cs="Arial"/>
                <w:color w:val="000000"/>
                <w:sz w:val="22"/>
                <w:szCs w:val="22"/>
                <w:u w:color="000000"/>
              </w:rPr>
              <w:t>Start Date: 1.7.15   University of Paderborn</w:t>
            </w:r>
          </w:p>
          <w:p w:rsidR="00D860F0" w:rsidRPr="00D860F0" w:rsidRDefault="00D860F0" w:rsidP="00D860F0">
            <w:pPr>
              <w:keepNext/>
              <w:widowControl w:val="0"/>
              <w:tabs>
                <w:tab w:val="clear" w:pos="720"/>
              </w:tabs>
              <w:spacing w:after="0" w:line="240" w:lineRule="auto"/>
              <w:textAlignment w:val="auto"/>
              <w:rPr>
                <w:rFonts w:eastAsia="Arial" w:cs="Arial"/>
                <w:b/>
                <w:color w:val="000000"/>
                <w:sz w:val="22"/>
                <w:szCs w:val="22"/>
                <w:u w:color="000000"/>
              </w:rPr>
            </w:pPr>
            <w:r w:rsidRPr="00D860F0">
              <w:rPr>
                <w:rFonts w:eastAsia="Arial" w:cs="Arial"/>
                <w:color w:val="000000"/>
                <w:sz w:val="22"/>
                <w:szCs w:val="22"/>
                <w:u w:color="000000"/>
              </w:rPr>
              <w:t>End Date: 30.6.18</w:t>
            </w:r>
          </w:p>
        </w:tc>
      </w:tr>
      <w:tr w:rsidR="00D860F0" w:rsidRPr="00D860F0" w:rsidTr="00D36554">
        <w:trPr>
          <w:trHeight w:hRule="exact" w:val="406"/>
        </w:trPr>
        <w:tc>
          <w:tcPr>
            <w:tcW w:w="9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860F0" w:rsidRPr="00D860F0" w:rsidRDefault="00D860F0" w:rsidP="00D860F0">
            <w:pPr>
              <w:keepNext/>
              <w:widowControl w:val="0"/>
              <w:tabs>
                <w:tab w:val="clear" w:pos="720"/>
              </w:tabs>
              <w:spacing w:after="0" w:line="240" w:lineRule="auto"/>
              <w:textAlignment w:val="auto"/>
              <w:rPr>
                <w:rFonts w:eastAsia="Arial" w:cs="Arial"/>
                <w:b/>
                <w:color w:val="000000"/>
                <w:sz w:val="22"/>
                <w:szCs w:val="22"/>
                <w:u w:color="000000"/>
              </w:rPr>
            </w:pPr>
            <w:r w:rsidRPr="00D860F0">
              <w:rPr>
                <w:rFonts w:eastAsia="Arial" w:cs="Arial"/>
                <w:b/>
                <w:color w:val="000000"/>
                <w:sz w:val="22"/>
                <w:szCs w:val="22"/>
                <w:u w:color="000000"/>
              </w:rPr>
              <w:t>Project Title: Efficient automatic differentiation of CAD systems</w:t>
            </w:r>
          </w:p>
        </w:tc>
      </w:tr>
      <w:tr w:rsidR="00D860F0" w:rsidRPr="00D860F0" w:rsidTr="00D36554">
        <w:trPr>
          <w:trHeight w:hRule="exact" w:val="310"/>
        </w:trPr>
        <w:tc>
          <w:tcPr>
            <w:tcW w:w="9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860F0" w:rsidRPr="00D860F0" w:rsidRDefault="00D860F0" w:rsidP="00D860F0">
            <w:pPr>
              <w:keepNext/>
              <w:widowControl w:val="0"/>
              <w:tabs>
                <w:tab w:val="clear" w:pos="720"/>
              </w:tabs>
              <w:spacing w:after="0" w:line="240" w:lineRule="auto"/>
              <w:textAlignment w:val="auto"/>
              <w:rPr>
                <w:rFonts w:eastAsia="Arial" w:cs="Arial"/>
                <w:b/>
                <w:color w:val="000000"/>
                <w:sz w:val="22"/>
                <w:szCs w:val="22"/>
                <w:u w:color="000000"/>
              </w:rPr>
            </w:pPr>
            <w:r w:rsidRPr="00D860F0">
              <w:rPr>
                <w:rFonts w:eastAsia="Arial" w:cs="Arial"/>
                <w:b/>
                <w:color w:val="000000"/>
                <w:sz w:val="22"/>
                <w:szCs w:val="22"/>
                <w:u w:color="000000"/>
              </w:rPr>
              <w:t>PhD Registration Host: University of Paderborn Supervisor: Prof. Dr. Andrea Walther</w:t>
            </w:r>
          </w:p>
        </w:tc>
      </w:tr>
      <w:tr w:rsidR="00D860F0" w:rsidRPr="00D860F0" w:rsidTr="00A42403">
        <w:trPr>
          <w:trHeight w:hRule="exact" w:val="2398"/>
        </w:trPr>
        <w:tc>
          <w:tcPr>
            <w:tcW w:w="9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860F0" w:rsidRPr="00D860F0" w:rsidRDefault="00D860F0" w:rsidP="00D860F0">
            <w:pPr>
              <w:keepNext/>
              <w:widowControl w:val="0"/>
              <w:tabs>
                <w:tab w:val="clear" w:pos="720"/>
              </w:tabs>
              <w:spacing w:after="0" w:line="240" w:lineRule="auto"/>
              <w:textAlignment w:val="auto"/>
              <w:rPr>
                <w:rFonts w:eastAsia="Times New Roman" w:cs="Arial"/>
                <w:b/>
                <w:color w:val="000000"/>
                <w:sz w:val="20"/>
                <w:szCs w:val="20"/>
                <w:u w:color="000000"/>
              </w:rPr>
            </w:pPr>
            <w:r w:rsidRPr="00D860F0">
              <w:rPr>
                <w:rFonts w:eastAsia="Arial" w:cs="Arial"/>
                <w:b/>
                <w:color w:val="000000"/>
                <w:sz w:val="20"/>
                <w:szCs w:val="20"/>
                <w:u w:color="000000"/>
              </w:rPr>
              <w:t>Overview:</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While a geometry definition for the design is available in the CAD system, the geometry itself is not used in the computation of gradients. Therefore, in order to provide derivatives with respect to model parameters, the goal is to provide AD enabled version of OpenCascade Technology using the software tool ADOL-C (Automatic Differentiation by OverLoading in C++). This will close the gap in the design chain for a derivative-based optimization.</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Risks: The differentiation of OCCT is novel. The differentiation in pure forward mode is likely to succeed. The adapted combination with the reverse mode of AD for an improved efficiency has inherent risks. The differentiation of the mesh to CAD algorithms is a new application of AD bearing very moderate and manageable risks.</w:t>
            </w:r>
          </w:p>
        </w:tc>
      </w:tr>
      <w:tr w:rsidR="00D860F0" w:rsidRPr="00D860F0" w:rsidTr="00A42403">
        <w:trPr>
          <w:trHeight w:hRule="exact" w:val="1978"/>
        </w:trPr>
        <w:tc>
          <w:tcPr>
            <w:tcW w:w="9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b/>
                <w:color w:val="000000"/>
                <w:sz w:val="20"/>
                <w:szCs w:val="20"/>
                <w:u w:color="000000"/>
              </w:rPr>
              <w:t>Expected Progress, Project plan</w:t>
            </w:r>
            <w:r w:rsidRPr="00D860F0">
              <w:rPr>
                <w:rFonts w:eastAsia="Arial" w:cs="Arial"/>
                <w:color w:val="000000"/>
                <w:sz w:val="20"/>
                <w:szCs w:val="20"/>
                <w:u w:color="000000"/>
              </w:rPr>
              <w:t>:</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M6-M18: Familiarisation with OCCT, Efficient automatic differentiation in forward mode of the open-source CAD program OCCT, demonstration on small test-case. Secondment to OCC (WP4).</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M18-M28: Extension of the methodology to the reverse mode of AD at suitable parts of the differentiated OCCT package for improved efficiency. Secondment to QMUL. (WP4).</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M28-M36: Secondment to VKI. (WP3).</w:t>
            </w:r>
          </w:p>
          <w:p w:rsidR="00A42403" w:rsidRPr="00A42403"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M36-M42: Integration with in-house solver for demonstration/evaluation, linking as a plugin into ParaView using the IODA API (WP6).</w:t>
            </w:r>
          </w:p>
          <w:p w:rsidR="00A42403" w:rsidRPr="00A42403" w:rsidRDefault="00A42403" w:rsidP="00D860F0">
            <w:pPr>
              <w:keepNext/>
              <w:widowControl w:val="0"/>
              <w:tabs>
                <w:tab w:val="clear" w:pos="720"/>
              </w:tabs>
              <w:spacing w:after="0" w:line="240" w:lineRule="auto"/>
              <w:textAlignment w:val="auto"/>
              <w:rPr>
                <w:rFonts w:eastAsia="Arial" w:cs="Arial"/>
                <w:color w:val="000000"/>
                <w:sz w:val="20"/>
                <w:szCs w:val="20"/>
                <w:u w:color="000000"/>
              </w:rPr>
            </w:pPr>
          </w:p>
          <w:p w:rsidR="00A42403" w:rsidRPr="00A42403" w:rsidRDefault="00A42403" w:rsidP="00D860F0">
            <w:pPr>
              <w:keepNext/>
              <w:widowControl w:val="0"/>
              <w:tabs>
                <w:tab w:val="clear" w:pos="720"/>
              </w:tabs>
              <w:spacing w:after="0" w:line="240" w:lineRule="auto"/>
              <w:textAlignment w:val="auto"/>
              <w:rPr>
                <w:rFonts w:eastAsia="Arial" w:cs="Arial"/>
                <w:color w:val="000000"/>
                <w:sz w:val="20"/>
                <w:szCs w:val="20"/>
                <w:u w:color="000000"/>
              </w:rPr>
            </w:pPr>
          </w:p>
          <w:p w:rsidR="00A42403" w:rsidRPr="00D860F0" w:rsidRDefault="00A42403" w:rsidP="00D860F0">
            <w:pPr>
              <w:keepNext/>
              <w:widowControl w:val="0"/>
              <w:tabs>
                <w:tab w:val="clear" w:pos="720"/>
              </w:tabs>
              <w:spacing w:after="0" w:line="240" w:lineRule="auto"/>
              <w:textAlignment w:val="auto"/>
              <w:rPr>
                <w:rFonts w:eastAsia="Arial" w:cs="Arial"/>
                <w:color w:val="000000"/>
                <w:sz w:val="20"/>
                <w:szCs w:val="20"/>
                <w:u w:color="000000"/>
              </w:rPr>
            </w:pPr>
          </w:p>
        </w:tc>
      </w:tr>
      <w:tr w:rsidR="00D860F0" w:rsidRPr="00D860F0" w:rsidTr="00D36554">
        <w:trPr>
          <w:trHeight w:hRule="exact" w:val="7912"/>
        </w:trPr>
        <w:tc>
          <w:tcPr>
            <w:tcW w:w="9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b/>
                <w:color w:val="000000"/>
                <w:sz w:val="20"/>
                <w:szCs w:val="20"/>
                <w:u w:color="000000"/>
              </w:rPr>
              <w:t>Current status, achieved progress, changes to plan</w:t>
            </w:r>
            <w:r w:rsidRPr="00D860F0">
              <w:rPr>
                <w:rFonts w:eastAsia="Arial" w:cs="Arial"/>
                <w:color w:val="000000"/>
                <w:sz w:val="20"/>
                <w:szCs w:val="20"/>
                <w:u w:color="000000"/>
              </w:rPr>
              <w:t>:</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Deliverable 4.6 resolved –  Differentiated  Open CASCADE  Technology  with extended kernel. The automatic differentiation of OCCT has been performed by integrating ADOL-C in forward traceless mode. Due to a large code modification, original functionality of OCCT has been tested by its own automated testing system. Final testing results, after fixing the run-time errors, have shown a success rate of 97%. Furthermore, this differentiated OCCT kernel has been validated in a derivative-based optimization of the pressure losses in a squared U-bend pipe.</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Deliverable 4.12 resolved – Improved differentiation of Open CASCADE Technology. It has been developed by integrating ADOL-C in trace-based reverse mode. Compared to deliverable 4.6, the reverse mode of AD can dramatically reduce the temporal complexity of derivative computation. So far, OCCT differentiated in reverse mode was successfully validated on two test-cases: U-bend and TU Berlin TurboLab Stator. The results have shown that by using the reverse mode of AD, one benefits in approx. 50% improved efficiency on the derivative computation.</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 xml:space="preserve">Deliverable 3.5 cancelled – Automatic differentiation of mesh to CAD algorithms, due to a cancelled preceding deliverable from Engys. </w:t>
            </w:r>
          </w:p>
          <w:p w:rsid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Instead, replacement work is proposed. Additional development is performed on top of Deliverable 4.12, related to the reverse differentiation of OCCT. 1) Exploring code structure of the differentiated OCCT in order to modify it and improve its performance on the TU Berlin Stator test-case. 2) Validate the new functionality “activity analysis” of ADOL-C that can improve the efficiency of differentiated OCCT even further.</w:t>
            </w:r>
          </w:p>
          <w:p w:rsidR="00A42403" w:rsidRPr="00D860F0" w:rsidRDefault="00A42403" w:rsidP="00D860F0">
            <w:pPr>
              <w:keepNext/>
              <w:widowControl w:val="0"/>
              <w:tabs>
                <w:tab w:val="clear" w:pos="720"/>
              </w:tabs>
              <w:spacing w:after="0" w:line="240" w:lineRule="auto"/>
              <w:textAlignment w:val="auto"/>
              <w:rPr>
                <w:rFonts w:eastAsia="Arial" w:cs="Arial"/>
                <w:color w:val="000000"/>
                <w:sz w:val="22"/>
                <w:szCs w:val="22"/>
                <w:u w:color="000000"/>
              </w:rPr>
            </w:pPr>
          </w:p>
          <w:p w:rsid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New secondment (1M) to Rolls-Royce Deutschland is added to the project plan, where the automatic differentiation will be applied to their in-house CAD tool ‘Parablading’ and integrated into existing optimisation workflows. Update on secondment results: Parablading has been partially differentiated in forward mode of AD using the AD tools ADOL-C and Tapenade. ADOL-C has been used to differentiate a large part of the Parablading souces written in C++, while Tapenade has been used to differentiate the rest of the sources written in Fortran. The differentiation process has not been completed with respect to the Fortran sources due to limited amout of time. Therefore, an extension work is arranged for the period: 19.02.2018 – 09.03.2018. Final results will be proposed</w:t>
            </w:r>
            <w:r w:rsidR="00A42403">
              <w:rPr>
                <w:rFonts w:eastAsia="Arial" w:cs="Arial"/>
                <w:color w:val="000000"/>
                <w:sz w:val="20"/>
                <w:szCs w:val="20"/>
                <w:u w:color="000000"/>
              </w:rPr>
              <w:t xml:space="preserve"> as a new deliverable.  Moreover an abstract on this topic has been submitted to the ECCOMAS conference in Glasgow, June 2018.</w:t>
            </w:r>
          </w:p>
          <w:p w:rsidR="00A42403" w:rsidRPr="00D860F0" w:rsidRDefault="00A42403" w:rsidP="00D860F0">
            <w:pPr>
              <w:keepNext/>
              <w:widowControl w:val="0"/>
              <w:tabs>
                <w:tab w:val="clear" w:pos="720"/>
              </w:tabs>
              <w:spacing w:after="0" w:line="240" w:lineRule="auto"/>
              <w:textAlignment w:val="auto"/>
              <w:rPr>
                <w:rFonts w:ascii="Times New Roman" w:eastAsia="Times New Roman" w:hAnsi="Times New Roman" w:cs="Times New Roman"/>
                <w:color w:val="000000"/>
                <w:u w:color="000000"/>
              </w:rPr>
            </w:pPr>
            <w:r>
              <w:rPr>
                <w:rFonts w:eastAsia="Arial" w:cs="Arial"/>
                <w:color w:val="000000"/>
                <w:sz w:val="20"/>
                <w:szCs w:val="20"/>
                <w:u w:color="000000"/>
              </w:rPr>
              <w:t>Deliverable 6.10 “Integration of AD-ed CAD into workflows” resolved in a collaboration with ESR2 – Orest Mykhaskiv (QMUL).</w:t>
            </w:r>
          </w:p>
        </w:tc>
      </w:tr>
      <w:tr w:rsidR="00D860F0" w:rsidRPr="00D860F0" w:rsidTr="00A42403">
        <w:trPr>
          <w:trHeight w:hRule="exact" w:val="11918"/>
        </w:trPr>
        <w:tc>
          <w:tcPr>
            <w:tcW w:w="963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42403" w:rsidRDefault="00A42403" w:rsidP="00D860F0">
            <w:pPr>
              <w:keepNext/>
              <w:widowControl w:val="0"/>
              <w:tabs>
                <w:tab w:val="clear" w:pos="720"/>
              </w:tabs>
              <w:spacing w:after="0" w:line="240" w:lineRule="auto"/>
              <w:textAlignment w:val="auto"/>
              <w:rPr>
                <w:rFonts w:eastAsia="Arial" w:cs="Arial"/>
                <w:b/>
                <w:color w:val="000000"/>
                <w:sz w:val="20"/>
                <w:szCs w:val="20"/>
                <w:u w:color="000000"/>
              </w:rPr>
            </w:pPr>
            <w:r>
              <w:rPr>
                <w:rFonts w:eastAsia="Arial" w:cs="Arial"/>
                <w:b/>
                <w:color w:val="000000"/>
                <w:sz w:val="20"/>
                <w:szCs w:val="20"/>
                <w:u w:color="000000"/>
              </w:rPr>
              <w:t>ESR12 continued.</w:t>
            </w:r>
          </w:p>
          <w:p w:rsidR="00A42403" w:rsidRDefault="00A42403" w:rsidP="00D860F0">
            <w:pPr>
              <w:keepNext/>
              <w:widowControl w:val="0"/>
              <w:tabs>
                <w:tab w:val="clear" w:pos="720"/>
              </w:tabs>
              <w:spacing w:after="0" w:line="240" w:lineRule="auto"/>
              <w:textAlignment w:val="auto"/>
              <w:rPr>
                <w:rFonts w:eastAsia="Arial" w:cs="Arial"/>
                <w:b/>
                <w:color w:val="000000"/>
                <w:sz w:val="20"/>
                <w:szCs w:val="20"/>
                <w:u w:color="000000"/>
              </w:rPr>
            </w:pPr>
          </w:p>
          <w:p w:rsidR="00D860F0" w:rsidRPr="00D860F0" w:rsidRDefault="00D860F0" w:rsidP="00D860F0">
            <w:pPr>
              <w:keepNext/>
              <w:widowControl w:val="0"/>
              <w:tabs>
                <w:tab w:val="clear" w:pos="720"/>
              </w:tabs>
              <w:spacing w:after="0" w:line="240" w:lineRule="auto"/>
              <w:textAlignment w:val="auto"/>
              <w:rPr>
                <w:rFonts w:eastAsia="Times New Roman" w:cs="Arial"/>
                <w:color w:val="000000"/>
                <w:sz w:val="20"/>
                <w:szCs w:val="20"/>
                <w:u w:color="000000"/>
              </w:rPr>
            </w:pPr>
            <w:r w:rsidRPr="00D860F0">
              <w:rPr>
                <w:rFonts w:eastAsia="Arial" w:cs="Arial"/>
                <w:b/>
                <w:color w:val="000000"/>
                <w:sz w:val="20"/>
                <w:szCs w:val="20"/>
                <w:u w:color="000000"/>
              </w:rPr>
              <w:t>Next steps:</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Implement replacement work for Deliverable 3.5.</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b/>
                <w:color w:val="000000"/>
                <w:sz w:val="20"/>
                <w:szCs w:val="20"/>
                <w:u w:color="000000"/>
              </w:rPr>
              <w:t>Interaction with other project partners and work packages and secondment arrangements</w:t>
            </w:r>
            <w:r w:rsidRPr="00D860F0">
              <w:rPr>
                <w:rFonts w:eastAsia="Arial" w:cs="Arial"/>
                <w:color w:val="000000"/>
                <w:sz w:val="20"/>
                <w:szCs w:val="20"/>
                <w:u w:color="000000"/>
              </w:rPr>
              <w:t>:</w:t>
            </w:r>
          </w:p>
          <w:p w:rsidR="00D860F0" w:rsidRPr="00D860F0" w:rsidRDefault="00D860F0" w:rsidP="00D860F0">
            <w:pPr>
              <w:keepNext/>
              <w:widowControl w:val="0"/>
              <w:tabs>
                <w:tab w:val="clear" w:pos="720"/>
              </w:tabs>
              <w:spacing w:after="0" w:line="240" w:lineRule="auto"/>
              <w:textAlignment w:val="auto"/>
              <w:rPr>
                <w:rFonts w:ascii="Times New Roman" w:eastAsia="Times New Roman" w:hAnsi="Times New Roman" w:cs="Times New Roman"/>
                <w:color w:val="000000"/>
                <w:sz w:val="20"/>
                <w:szCs w:val="20"/>
                <w:u w:color="000000"/>
              </w:rPr>
            </w:pPr>
            <w:r w:rsidRPr="00D860F0">
              <w:rPr>
                <w:rFonts w:eastAsia="Arial" w:cs="Arial"/>
                <w:color w:val="000000"/>
                <w:sz w:val="20"/>
                <w:szCs w:val="20"/>
                <w:u w:color="000000"/>
              </w:rPr>
              <w:t>Close cooperation with ESR 2 – Orest Mykhaskiv (QMUL) and ESR 9 – Salvatore Auriemma (OCC). Working on a gradient-based optimisation of the TU Berlin TurboLab Stator test-case with imposition of assembly constraints.</w:t>
            </w:r>
          </w:p>
          <w:p w:rsidR="00D860F0" w:rsidRPr="00D860F0" w:rsidRDefault="00D860F0" w:rsidP="00D860F0">
            <w:pPr>
              <w:keepNext/>
              <w:widowControl w:val="0"/>
              <w:tabs>
                <w:tab w:val="clear" w:pos="720"/>
              </w:tabs>
              <w:spacing w:after="0" w:line="240" w:lineRule="auto"/>
              <w:textAlignment w:val="auto"/>
              <w:rPr>
                <w:rFonts w:ascii="Times New Roman" w:eastAsia="Times New Roman" w:hAnsi="Times New Roman" w:cs="Times New Roman"/>
                <w:color w:val="000000"/>
                <w:sz w:val="20"/>
                <w:szCs w:val="20"/>
                <w:u w:color="000000"/>
              </w:rPr>
            </w:pPr>
            <w:r w:rsidRPr="00D860F0">
              <w:rPr>
                <w:rFonts w:eastAsia="Arial" w:cs="Arial"/>
                <w:color w:val="000000"/>
                <w:sz w:val="20"/>
                <w:szCs w:val="20"/>
                <w:u w:color="000000"/>
              </w:rPr>
              <w:t>Collaboration with ESR 11 – Ilias Vasilopoulos (RRD) on integration of the differentiated Parablading tool into optimization workflows.</w:t>
            </w:r>
          </w:p>
          <w:p w:rsidR="00D860F0" w:rsidRPr="00D860F0" w:rsidRDefault="00D860F0" w:rsidP="00D860F0">
            <w:pPr>
              <w:keepNext/>
              <w:widowControl w:val="0"/>
              <w:tabs>
                <w:tab w:val="clear" w:pos="720"/>
              </w:tabs>
              <w:spacing w:after="0" w:line="240" w:lineRule="auto"/>
              <w:textAlignment w:val="auto"/>
              <w:rPr>
                <w:rFonts w:ascii="Times New Roman" w:eastAsia="Times New Roman" w:hAnsi="Times New Roman" w:cs="Times New Roman"/>
                <w:color w:val="000000"/>
                <w:sz w:val="20"/>
                <w:szCs w:val="20"/>
                <w:u w:color="000000"/>
              </w:rPr>
            </w:pPr>
            <w:r w:rsidRPr="00D860F0">
              <w:rPr>
                <w:rFonts w:eastAsia="Arial" w:cs="Arial"/>
                <w:color w:val="000000"/>
                <w:sz w:val="20"/>
                <w:szCs w:val="20"/>
                <w:u w:color="000000"/>
              </w:rPr>
              <w:t xml:space="preserve">Collaboration with ESR 13 – Ismael Sanchez Torreguitart (VKI) on reverse-mode automatic differentiation of the VKI’s in-house CAD tool ‘CADO’ and improving its performance by structure exploitation, i.e. by modifying the differentiated sources to reduce runtime and memory requirements. </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p>
          <w:p w:rsidR="00D860F0" w:rsidRPr="00D860F0" w:rsidRDefault="00D860F0" w:rsidP="00D860F0">
            <w:pPr>
              <w:keepNext/>
              <w:widowControl w:val="0"/>
              <w:tabs>
                <w:tab w:val="clear" w:pos="720"/>
              </w:tabs>
              <w:spacing w:after="0" w:line="240" w:lineRule="auto"/>
              <w:textAlignment w:val="auto"/>
              <w:rPr>
                <w:rFonts w:ascii="Times New Roman" w:eastAsia="Times New Roman" w:hAnsi="Times New Roman" w:cs="Times New Roman"/>
                <w:color w:val="000000"/>
                <w:sz w:val="20"/>
                <w:szCs w:val="20"/>
                <w:u w:color="000000"/>
              </w:rPr>
            </w:pPr>
            <w:r w:rsidRPr="00D860F0">
              <w:rPr>
                <w:rFonts w:eastAsia="Arial" w:cs="Arial"/>
                <w:color w:val="000000"/>
                <w:sz w:val="20"/>
                <w:szCs w:val="20"/>
                <w:u w:color="000000"/>
              </w:rPr>
              <w:t>Attended a meeting at OCC (15.05.2017 – 19.05.2017) where the purpose was to discuss possibilities of integrating the efforts developed within IODA project into the main development of the OCCT kernel.</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Secondment extension to RRD planned for the period:  19.02.2018 – 09.03.2018.</w:t>
            </w:r>
          </w:p>
          <w:p w:rsidR="00D860F0" w:rsidRPr="00D860F0" w:rsidRDefault="00D860F0" w:rsidP="00D860F0">
            <w:pPr>
              <w:keepNext/>
              <w:widowControl w:val="0"/>
              <w:tabs>
                <w:tab w:val="clear" w:pos="720"/>
              </w:tabs>
              <w:spacing w:after="0" w:line="240" w:lineRule="auto"/>
              <w:textAlignment w:val="auto"/>
              <w:rPr>
                <w:rFonts w:ascii="Times New Roman" w:eastAsia="Times New Roman" w:hAnsi="Times New Roman" w:cs="Times New Roman"/>
                <w:color w:val="000000"/>
                <w:sz w:val="20"/>
                <w:szCs w:val="20"/>
                <w:u w:color="000000"/>
              </w:rPr>
            </w:pPr>
            <w:r w:rsidRPr="00D860F0">
              <w:rPr>
                <w:rFonts w:eastAsia="Arial" w:cs="Arial"/>
                <w:color w:val="000000"/>
                <w:sz w:val="20"/>
                <w:szCs w:val="20"/>
                <w:u w:color="000000"/>
              </w:rPr>
              <w:t>Secondment to VKI completed in the period: 15.01.2018 – 26.01.2018.</w:t>
            </w:r>
          </w:p>
          <w:p w:rsidR="00D860F0" w:rsidRPr="00D860F0" w:rsidRDefault="00D860F0" w:rsidP="00D860F0">
            <w:pPr>
              <w:keepNext/>
              <w:widowControl w:val="0"/>
              <w:tabs>
                <w:tab w:val="clear" w:pos="720"/>
              </w:tabs>
              <w:spacing w:after="0" w:line="240" w:lineRule="auto"/>
              <w:textAlignment w:val="auto"/>
              <w:rPr>
                <w:rFonts w:ascii="Times New Roman" w:eastAsia="Times New Roman" w:hAnsi="Times New Roman" w:cs="Times New Roman"/>
                <w:color w:val="000000"/>
                <w:sz w:val="20"/>
                <w:szCs w:val="20"/>
                <w:u w:color="000000"/>
              </w:rPr>
            </w:pPr>
            <w:r w:rsidRPr="00D860F0">
              <w:rPr>
                <w:rFonts w:eastAsia="Arial" w:cs="Arial"/>
                <w:color w:val="000000"/>
                <w:sz w:val="20"/>
                <w:szCs w:val="20"/>
                <w:u w:color="000000"/>
              </w:rPr>
              <w:t>Secondment to RRD completed in the period: 30.10.2017 – 01.12.2017.</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Secondment to QMUL completed in the period: 25.09.2016 – 19.10.2016.</w:t>
            </w:r>
          </w:p>
          <w:p w:rsidR="00D860F0" w:rsidRPr="00D860F0" w:rsidRDefault="00D860F0" w:rsidP="00D860F0">
            <w:pPr>
              <w:keepNext/>
              <w:widowControl w:val="0"/>
              <w:tabs>
                <w:tab w:val="clear" w:pos="720"/>
              </w:tabs>
              <w:spacing w:after="0" w:line="240" w:lineRule="auto"/>
              <w:textAlignment w:val="auto"/>
              <w:rPr>
                <w:rFonts w:ascii="Times New Roman" w:eastAsia="Times New Roman" w:hAnsi="Times New Roman" w:cs="Times New Roman"/>
                <w:color w:val="000000"/>
                <w:sz w:val="20"/>
                <w:szCs w:val="20"/>
                <w:u w:color="000000"/>
              </w:rPr>
            </w:pPr>
            <w:r w:rsidRPr="00D860F0">
              <w:rPr>
                <w:rFonts w:eastAsia="Arial" w:cs="Arial"/>
                <w:color w:val="000000"/>
                <w:sz w:val="20"/>
                <w:szCs w:val="20"/>
                <w:u w:color="000000"/>
              </w:rPr>
              <w:t>Secondment to OCC completed in the period: 12.10.2015 – 11.12.2015.</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Everything done so far, i.e., the automatic differentiation of the OCCT kernel and its validation, is a part of the work package 4.</w:t>
            </w:r>
          </w:p>
          <w:p w:rsidR="00D860F0" w:rsidRPr="00D860F0" w:rsidRDefault="00D860F0" w:rsidP="00D860F0">
            <w:pPr>
              <w:keepNext/>
              <w:widowControl w:val="0"/>
              <w:tabs>
                <w:tab w:val="clear" w:pos="720"/>
              </w:tabs>
              <w:spacing w:after="0" w:line="240" w:lineRule="auto"/>
              <w:textAlignment w:val="auto"/>
              <w:rPr>
                <w:rFonts w:eastAsia="Arial" w:cs="Arial"/>
                <w:color w:val="000000"/>
                <w:sz w:val="22"/>
                <w:szCs w:val="22"/>
                <w:u w:color="000000"/>
              </w:rPr>
            </w:pPr>
          </w:p>
          <w:p w:rsidR="00D860F0" w:rsidRPr="00D860F0" w:rsidRDefault="00D860F0" w:rsidP="00D860F0">
            <w:pPr>
              <w:keepNext/>
              <w:widowControl w:val="0"/>
              <w:tabs>
                <w:tab w:val="clear" w:pos="720"/>
              </w:tabs>
              <w:spacing w:after="0" w:line="240" w:lineRule="auto"/>
              <w:textAlignment w:val="auto"/>
              <w:rPr>
                <w:rFonts w:ascii="Times New Roman" w:eastAsia="Times New Roman" w:hAnsi="Times New Roman" w:cs="Times New Roman"/>
                <w:color w:val="000000"/>
                <w:sz w:val="20"/>
                <w:szCs w:val="20"/>
                <w:u w:color="000000"/>
              </w:rPr>
            </w:pPr>
            <w:r w:rsidRPr="00D860F0">
              <w:rPr>
                <w:rFonts w:eastAsia="Arial" w:cs="Arial"/>
                <w:b/>
                <w:color w:val="000000"/>
                <w:sz w:val="20"/>
                <w:szCs w:val="20"/>
                <w:u w:color="000000"/>
              </w:rPr>
              <w:t>Publications to date</w:t>
            </w:r>
            <w:r w:rsidRPr="00D860F0">
              <w:rPr>
                <w:rFonts w:eastAsia="Arial" w:cs="Arial"/>
                <w:color w:val="000000"/>
                <w:sz w:val="20"/>
                <w:szCs w:val="20"/>
                <w:u w:color="000000"/>
              </w:rPr>
              <w:t>:</w:t>
            </w:r>
          </w:p>
          <w:p w:rsidR="00D860F0" w:rsidRPr="00D860F0" w:rsidRDefault="00D860F0" w:rsidP="00D860F0">
            <w:pPr>
              <w:keepNext/>
              <w:widowControl w:val="0"/>
              <w:tabs>
                <w:tab w:val="clear" w:pos="720"/>
              </w:tabs>
              <w:spacing w:after="0" w:line="240" w:lineRule="auto"/>
              <w:textAlignment w:val="auto"/>
              <w:rPr>
                <w:rFonts w:ascii="Times New Roman" w:eastAsia="Times New Roman" w:hAnsi="Times New Roman" w:cs="Times New Roman"/>
                <w:color w:val="000000"/>
                <w:sz w:val="20"/>
                <w:szCs w:val="20"/>
                <w:u w:color="000000"/>
              </w:rPr>
            </w:pPr>
            <w:r w:rsidRPr="00D860F0">
              <w:rPr>
                <w:rFonts w:eastAsia="Arial" w:cs="Arial"/>
                <w:color w:val="000000"/>
                <w:sz w:val="20"/>
                <w:szCs w:val="20"/>
                <w:u w:color="000000"/>
              </w:rPr>
              <w:t>M. Banovic, O. Mykhaskiv, S. Auriemma, A. Walther, H. Legrand and J.-D. Müller: “Algorithmic Differentiation of the Open CASCADE Technology CAD Kernel and its coupling with an Adjoint CFD Solver”. Accepted for publication in Optimization Methods and Software.</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p>
          <w:p w:rsidR="00D860F0" w:rsidRPr="00D860F0" w:rsidRDefault="00D860F0" w:rsidP="00D860F0">
            <w:pPr>
              <w:keepNext/>
              <w:widowControl w:val="0"/>
              <w:tabs>
                <w:tab w:val="clear" w:pos="720"/>
              </w:tabs>
              <w:spacing w:after="0" w:line="240" w:lineRule="auto"/>
              <w:textAlignment w:val="auto"/>
              <w:rPr>
                <w:rFonts w:eastAsia="Times New Roman" w:cs="Arial"/>
                <w:color w:val="000000"/>
                <w:sz w:val="20"/>
                <w:szCs w:val="20"/>
                <w:u w:color="000000"/>
              </w:rPr>
            </w:pPr>
            <w:r w:rsidRPr="00D860F0">
              <w:rPr>
                <w:rFonts w:eastAsia="Arial" w:cs="Arial"/>
                <w:color w:val="000000"/>
                <w:sz w:val="20"/>
                <w:szCs w:val="20"/>
                <w:u w:color="000000"/>
              </w:rPr>
              <w:t xml:space="preserve">O. Mykhaskiv, M. Banovic, S. Auriemma, P. Mohanamuraly, A. Walther, H. Legrand and J.-D. Müller: “NURBS-based and Parametric-based shape optimisation with differentiated CAD kernel”, 14th Annual International CAD Conference in Okayama, Japan, August 2017. </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r w:rsidRPr="00D860F0">
              <w:rPr>
                <w:rFonts w:eastAsia="Arial" w:cs="Arial"/>
                <w:color w:val="000000"/>
                <w:sz w:val="20"/>
                <w:szCs w:val="20"/>
                <w:u w:color="000000"/>
              </w:rPr>
              <w:t>S. Auriemma, M. Banovic, O. Mykhaskiv, H. Legrand, J.-D. Müller, T. Verstraete and A. Walther: “Optimisation of a U-Bend using a CAD-Based Adjoint Method with Differentiated CAD Kernel”, ECCOMAS Congress 2016 (7th European Congress on Computational Methods in Applied Sciences and Engineering) in Crete, Greece, June 2016.</w:t>
            </w:r>
          </w:p>
          <w:p w:rsidR="00D860F0" w:rsidRPr="00D860F0" w:rsidRDefault="00D860F0" w:rsidP="00D860F0">
            <w:pPr>
              <w:keepNext/>
              <w:widowControl w:val="0"/>
              <w:tabs>
                <w:tab w:val="clear" w:pos="720"/>
              </w:tabs>
              <w:spacing w:after="0" w:line="240" w:lineRule="auto"/>
              <w:textAlignment w:val="auto"/>
              <w:rPr>
                <w:rFonts w:eastAsia="Times New Roman" w:cs="Arial"/>
                <w:color w:val="000000"/>
                <w:sz w:val="20"/>
                <w:szCs w:val="20"/>
                <w:u w:color="000000"/>
              </w:rPr>
            </w:pPr>
          </w:p>
          <w:p w:rsidR="00D860F0" w:rsidRPr="00D860F0" w:rsidRDefault="00D860F0" w:rsidP="00D860F0">
            <w:pPr>
              <w:keepNext/>
              <w:widowControl w:val="0"/>
              <w:tabs>
                <w:tab w:val="clear" w:pos="720"/>
              </w:tabs>
              <w:spacing w:after="0" w:line="240" w:lineRule="auto"/>
              <w:textAlignment w:val="auto"/>
              <w:rPr>
                <w:rFonts w:eastAsia="Times New Roman" w:cs="Arial"/>
                <w:color w:val="000000"/>
                <w:sz w:val="20"/>
                <w:szCs w:val="20"/>
                <w:u w:color="000000"/>
              </w:rPr>
            </w:pPr>
            <w:r w:rsidRPr="00D860F0">
              <w:rPr>
                <w:rFonts w:eastAsia="Arial" w:cs="Arial"/>
                <w:b/>
                <w:color w:val="000000"/>
                <w:sz w:val="20"/>
                <w:szCs w:val="20"/>
                <w:u w:color="000000"/>
              </w:rPr>
              <w:t>Outreach activity</w:t>
            </w:r>
            <w:r w:rsidRPr="00D860F0">
              <w:rPr>
                <w:rFonts w:eastAsia="Arial" w:cs="Arial"/>
                <w:color w:val="000000"/>
                <w:sz w:val="20"/>
                <w:szCs w:val="20"/>
                <w:u w:color="000000"/>
              </w:rPr>
              <w:t>:</w:t>
            </w:r>
          </w:p>
          <w:p w:rsidR="00D860F0" w:rsidRPr="00D860F0" w:rsidRDefault="00D860F0" w:rsidP="00D860F0">
            <w:pPr>
              <w:keepNext/>
              <w:widowControl w:val="0"/>
              <w:tabs>
                <w:tab w:val="clear" w:pos="720"/>
              </w:tabs>
              <w:spacing w:after="0" w:line="240" w:lineRule="auto"/>
              <w:textAlignment w:val="auto"/>
              <w:rPr>
                <w:rFonts w:ascii="Times New Roman" w:eastAsia="Times New Roman" w:hAnsi="Times New Roman" w:cs="Times New Roman"/>
                <w:color w:val="000000"/>
                <w:sz w:val="20"/>
                <w:szCs w:val="20"/>
                <w:u w:color="000000"/>
              </w:rPr>
            </w:pPr>
            <w:r w:rsidRPr="00D860F0">
              <w:rPr>
                <w:rFonts w:eastAsia="Arial" w:cs="Arial"/>
                <w:color w:val="000000"/>
                <w:sz w:val="20"/>
                <w:szCs w:val="20"/>
                <w:u w:color="000000"/>
              </w:rPr>
              <w:t>The event under the title: “Automatic calculation of derivatives in C++ source codes and their application in an aerodynamic shape optimization of CAD-based models” was held on 11.01.2017 in Osijek, Croatia, in a form of one-hour presentation. This lecture was a part of the volunteering-based educational programme “CodeCamp”, organized by the IT community “Osijek Software City” from Croatia.</w:t>
            </w:r>
          </w:p>
          <w:p w:rsidR="00D860F0" w:rsidRPr="00D860F0" w:rsidRDefault="00D860F0" w:rsidP="00D860F0">
            <w:pPr>
              <w:keepNext/>
              <w:widowControl w:val="0"/>
              <w:tabs>
                <w:tab w:val="clear" w:pos="720"/>
              </w:tabs>
              <w:spacing w:after="0" w:line="240" w:lineRule="auto"/>
              <w:textAlignment w:val="auto"/>
              <w:rPr>
                <w:rFonts w:eastAsia="Arial" w:cs="Arial"/>
                <w:color w:val="000000"/>
                <w:sz w:val="20"/>
                <w:szCs w:val="20"/>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2"/>
                <w:szCs w:val="22"/>
                <w:u w:color="000000"/>
              </w:rPr>
            </w:pPr>
            <w:r w:rsidRPr="00D860F0">
              <w:rPr>
                <w:rFonts w:eastAsia="Arial" w:cs="Arial"/>
                <w:b/>
                <w:color w:val="000000"/>
                <w:sz w:val="20"/>
                <w:szCs w:val="20"/>
                <w:u w:color="000000"/>
              </w:rPr>
              <w:t>Training Needs: None</w:t>
            </w:r>
          </w:p>
          <w:p w:rsidR="00D860F0" w:rsidRPr="00D860F0" w:rsidRDefault="00D860F0" w:rsidP="00D860F0">
            <w:pPr>
              <w:keepNext/>
              <w:widowControl w:val="0"/>
              <w:tabs>
                <w:tab w:val="clear" w:pos="720"/>
              </w:tabs>
              <w:spacing w:after="0" w:line="240" w:lineRule="auto"/>
              <w:textAlignment w:val="auto"/>
              <w:rPr>
                <w:rFonts w:eastAsia="Arial" w:cs="Arial"/>
                <w:color w:val="000000"/>
                <w:sz w:val="22"/>
                <w:szCs w:val="22"/>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2"/>
                <w:szCs w:val="22"/>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2"/>
                <w:szCs w:val="22"/>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2"/>
                <w:szCs w:val="22"/>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2"/>
                <w:szCs w:val="22"/>
                <w:u w:color="000000"/>
              </w:rPr>
            </w:pPr>
          </w:p>
          <w:p w:rsidR="00D860F0" w:rsidRPr="00D860F0" w:rsidRDefault="00D860F0" w:rsidP="00D860F0">
            <w:pPr>
              <w:keepNext/>
              <w:widowControl w:val="0"/>
              <w:tabs>
                <w:tab w:val="clear" w:pos="720"/>
              </w:tabs>
              <w:spacing w:after="0" w:line="240" w:lineRule="auto"/>
              <w:textAlignment w:val="auto"/>
              <w:rPr>
                <w:rFonts w:eastAsia="Arial" w:cs="Arial"/>
                <w:color w:val="000000"/>
                <w:sz w:val="22"/>
                <w:szCs w:val="22"/>
                <w:u w:color="000000"/>
              </w:rPr>
            </w:pPr>
          </w:p>
        </w:tc>
      </w:tr>
    </w:tbl>
    <w:p w:rsidR="002758C5" w:rsidRDefault="002758C5">
      <w:pPr>
        <w:tabs>
          <w:tab w:val="clear" w:pos="720"/>
        </w:tabs>
        <w:suppressAutoHyphens w:val="0"/>
        <w:textAlignment w:val="auto"/>
      </w:pPr>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2"/>
      </w:tblGrid>
      <w:tr w:rsidR="00197CDD" w:rsidRPr="00197CDD" w:rsidTr="009501A5">
        <w:tc>
          <w:tcPr>
            <w:tcW w:w="9642" w:type="dxa"/>
            <w:tcBorders>
              <w:top w:val="single" w:sz="1" w:space="0" w:color="000000"/>
              <w:left w:val="single" w:sz="1" w:space="0" w:color="000000"/>
              <w:bottom w:val="single" w:sz="1" w:space="0" w:color="000000"/>
              <w:right w:val="single" w:sz="1" w:space="0" w:color="000000"/>
            </w:tcBorders>
            <w:shd w:val="clear" w:color="auto" w:fill="FFFFFF"/>
          </w:tcPr>
          <w:p w:rsidR="00197CDD" w:rsidRPr="00197CDD" w:rsidRDefault="00197CDD" w:rsidP="00197CDD">
            <w:pPr>
              <w:pageBreakBefore/>
              <w:suppressLineNumbers/>
              <w:suppressAutoHyphens w:val="0"/>
              <w:spacing w:after="0" w:line="240" w:lineRule="auto"/>
              <w:textAlignment w:val="auto"/>
              <w:rPr>
                <w:rFonts w:cs="Arial"/>
                <w:b/>
                <w:bCs/>
                <w:color w:val="000000"/>
                <w:kern w:val="1"/>
                <w:sz w:val="22"/>
                <w:szCs w:val="22"/>
                <w:lang w:bidi="ar-SA"/>
              </w:rPr>
            </w:pPr>
            <w:r w:rsidRPr="00197CDD">
              <w:br w:type="page"/>
            </w:r>
            <w:r w:rsidRPr="00197CDD">
              <w:rPr>
                <w:rFonts w:cs="Arial"/>
                <w:b/>
                <w:bCs/>
                <w:color w:val="000000"/>
                <w:kern w:val="1"/>
                <w:sz w:val="22"/>
                <w:szCs w:val="22"/>
                <w:lang w:bidi="ar-SA"/>
              </w:rPr>
              <w:t xml:space="preserve">ESR 11: Ilias Vasilopoulos                       </w:t>
            </w:r>
            <w:r w:rsidRPr="00197CDD">
              <w:rPr>
                <w:rFonts w:cs="Arial"/>
                <w:bCs/>
                <w:color w:val="000000"/>
                <w:kern w:val="1"/>
                <w:sz w:val="22"/>
                <w:szCs w:val="22"/>
                <w:lang w:bidi="ar-SA"/>
              </w:rPr>
              <w:t>Start Date: 15.4.15</w:t>
            </w:r>
            <w:r w:rsidRPr="00197CDD">
              <w:rPr>
                <w:rFonts w:cs="Arial"/>
                <w:b/>
                <w:bCs/>
                <w:color w:val="000000"/>
                <w:kern w:val="1"/>
                <w:sz w:val="22"/>
                <w:szCs w:val="22"/>
                <w:lang w:bidi="ar-SA"/>
              </w:rPr>
              <w:t xml:space="preserve">       Rolls-Royce De.</w:t>
            </w:r>
          </w:p>
          <w:p w:rsidR="00197CDD" w:rsidRPr="00197CDD" w:rsidRDefault="00197CDD" w:rsidP="00197CDD">
            <w:pPr>
              <w:pageBreakBefore/>
              <w:suppressLineNumbers/>
              <w:suppressAutoHyphens w:val="0"/>
              <w:spacing w:after="0" w:line="240" w:lineRule="auto"/>
              <w:textAlignment w:val="auto"/>
              <w:rPr>
                <w:rFonts w:cs="Arial"/>
                <w:bCs/>
                <w:color w:val="000000"/>
                <w:kern w:val="1"/>
                <w:sz w:val="22"/>
                <w:szCs w:val="22"/>
                <w:lang w:bidi="ar-SA"/>
              </w:rPr>
            </w:pPr>
            <w:r w:rsidRPr="00197CDD">
              <w:rPr>
                <w:rFonts w:cs="Arial"/>
                <w:bCs/>
                <w:color w:val="000000"/>
                <w:kern w:val="1"/>
                <w:sz w:val="22"/>
                <w:szCs w:val="22"/>
                <w:lang w:bidi="ar-SA"/>
              </w:rPr>
              <w:t>Date of Birth: 31.7.92                                  End Date: 14.4.18</w:t>
            </w:r>
          </w:p>
        </w:tc>
      </w:tr>
      <w:tr w:rsidR="00197CDD" w:rsidRPr="00197CDD" w:rsidTr="009501A5">
        <w:tc>
          <w:tcPr>
            <w:tcW w:w="9642" w:type="dxa"/>
            <w:tcBorders>
              <w:left w:val="single" w:sz="1" w:space="0" w:color="000000"/>
              <w:bottom w:val="single" w:sz="1" w:space="0" w:color="000000"/>
              <w:right w:val="single" w:sz="1" w:space="0" w:color="000000"/>
            </w:tcBorders>
            <w:shd w:val="clear" w:color="auto" w:fill="FFFFFF"/>
          </w:tcPr>
          <w:p w:rsidR="00197CDD" w:rsidRPr="00197CDD" w:rsidRDefault="00197CDD" w:rsidP="00197CDD">
            <w:pPr>
              <w:suppressLineNumbers/>
              <w:suppressAutoHyphens w:val="0"/>
              <w:spacing w:after="0" w:line="240" w:lineRule="auto"/>
              <w:textAlignment w:val="auto"/>
              <w:rPr>
                <w:rFonts w:cs="Arial"/>
                <w:b/>
                <w:bCs/>
                <w:color w:val="000000"/>
                <w:kern w:val="1"/>
                <w:sz w:val="22"/>
                <w:szCs w:val="22"/>
                <w:lang w:bidi="ar-SA"/>
              </w:rPr>
            </w:pPr>
            <w:r w:rsidRPr="00197CDD">
              <w:rPr>
                <w:rFonts w:cs="Arial"/>
                <w:b/>
                <w:bCs/>
                <w:color w:val="000000"/>
                <w:kern w:val="1"/>
                <w:sz w:val="22"/>
                <w:szCs w:val="22"/>
                <w:lang w:bidi="ar-SA"/>
              </w:rPr>
              <w:t>Project Title: CAD-based and CAD-free aerodynamic optimization of geometrically complex turbomachinery components</w:t>
            </w:r>
          </w:p>
        </w:tc>
      </w:tr>
      <w:tr w:rsidR="00197CDD" w:rsidRPr="00197CDD" w:rsidTr="009501A5">
        <w:tc>
          <w:tcPr>
            <w:tcW w:w="9642" w:type="dxa"/>
            <w:tcBorders>
              <w:left w:val="single" w:sz="1" w:space="0" w:color="000000"/>
              <w:bottom w:val="single" w:sz="1" w:space="0" w:color="000000"/>
              <w:right w:val="single" w:sz="1" w:space="0" w:color="000000"/>
            </w:tcBorders>
            <w:shd w:val="clear" w:color="auto" w:fill="FFFFFF"/>
          </w:tcPr>
          <w:p w:rsidR="00197CDD" w:rsidRPr="00197CDD" w:rsidRDefault="00197CDD" w:rsidP="00197CDD">
            <w:pPr>
              <w:suppressLineNumbers/>
              <w:suppressAutoHyphens w:val="0"/>
              <w:spacing w:after="0" w:line="240" w:lineRule="auto"/>
              <w:textAlignment w:val="auto"/>
              <w:rPr>
                <w:rFonts w:cs="Arial"/>
                <w:b/>
                <w:bCs/>
                <w:color w:val="000000"/>
                <w:kern w:val="1"/>
                <w:sz w:val="22"/>
                <w:szCs w:val="22"/>
                <w:lang w:bidi="ar-SA"/>
              </w:rPr>
            </w:pPr>
            <w:r w:rsidRPr="00197CDD">
              <w:rPr>
                <w:rFonts w:cs="Arial"/>
                <w:b/>
                <w:bCs/>
                <w:color w:val="000000"/>
                <w:kern w:val="1"/>
                <w:sz w:val="22"/>
                <w:szCs w:val="22"/>
                <w:lang w:bidi="ar-SA"/>
              </w:rPr>
              <w:t xml:space="preserve">PhD Registration Host: </w:t>
            </w:r>
            <w:r w:rsidRPr="00197CDD">
              <w:rPr>
                <w:rFonts w:cs="Arial"/>
                <w:bCs/>
                <w:color w:val="000000"/>
                <w:sz w:val="22"/>
                <w:szCs w:val="22"/>
                <w:lang w:bidi="ar-SA"/>
              </w:rPr>
              <w:t>Kyriakos Giannakoglou (NTUA)</w:t>
            </w:r>
            <w:r w:rsidRPr="00197CDD">
              <w:rPr>
                <w:rFonts w:cs="Arial"/>
                <w:b/>
                <w:bCs/>
                <w:color w:val="000000"/>
                <w:kern w:val="1"/>
                <w:sz w:val="22"/>
                <w:szCs w:val="22"/>
                <w:lang w:bidi="ar-SA"/>
              </w:rPr>
              <w:t xml:space="preserve">, Supervisor: </w:t>
            </w:r>
            <w:r w:rsidRPr="00197CDD">
              <w:rPr>
                <w:rFonts w:cs="Arial"/>
                <w:bCs/>
                <w:color w:val="000000"/>
                <w:sz w:val="22"/>
                <w:szCs w:val="22"/>
                <w:lang w:bidi="ar-SA"/>
              </w:rPr>
              <w:t>Marcus Meyer (RRD)</w:t>
            </w:r>
          </w:p>
        </w:tc>
      </w:tr>
      <w:tr w:rsidR="00197CDD" w:rsidRPr="00197CDD" w:rsidTr="009501A5">
        <w:tc>
          <w:tcPr>
            <w:tcW w:w="9642" w:type="dxa"/>
            <w:tcBorders>
              <w:left w:val="single" w:sz="1" w:space="0" w:color="000000"/>
              <w:bottom w:val="single" w:sz="1" w:space="0" w:color="000000"/>
              <w:right w:val="single" w:sz="1" w:space="0" w:color="000000"/>
            </w:tcBorders>
            <w:shd w:val="clear" w:color="auto" w:fill="FFFFFF"/>
          </w:tcPr>
          <w:p w:rsidR="00197CDD" w:rsidRPr="00197CDD" w:rsidRDefault="00197CDD" w:rsidP="00197CDD">
            <w:pPr>
              <w:suppressLineNumbers/>
              <w:suppressAutoHyphens w:val="0"/>
              <w:spacing w:after="0" w:line="240" w:lineRule="auto"/>
              <w:textAlignment w:val="auto"/>
              <w:rPr>
                <w:rFonts w:cs="Arial"/>
                <w:color w:val="000000"/>
                <w:kern w:val="1"/>
                <w:sz w:val="22"/>
                <w:szCs w:val="22"/>
                <w:lang w:bidi="ar-SA"/>
              </w:rPr>
            </w:pPr>
            <w:r w:rsidRPr="00197CDD">
              <w:rPr>
                <w:rFonts w:cs="Arial"/>
                <w:b/>
                <w:bCs/>
                <w:color w:val="000000"/>
                <w:kern w:val="1"/>
                <w:sz w:val="22"/>
                <w:szCs w:val="22"/>
                <w:lang w:bidi="ar-SA"/>
              </w:rPr>
              <w:t>Overview:</w:t>
            </w:r>
          </w:p>
          <w:p w:rsidR="00197CDD" w:rsidRPr="00197CDD" w:rsidRDefault="00197CDD" w:rsidP="00197CDD">
            <w:pPr>
              <w:tabs>
                <w:tab w:val="clear" w:pos="720"/>
              </w:tabs>
              <w:suppressAutoHyphens w:val="0"/>
              <w:autoSpaceDE w:val="0"/>
              <w:autoSpaceDN w:val="0"/>
              <w:adjustRightInd w:val="0"/>
              <w:spacing w:after="0" w:line="240" w:lineRule="auto"/>
              <w:textAlignment w:val="auto"/>
              <w:rPr>
                <w:rFonts w:eastAsia="ArialMT" w:cs="Arial"/>
                <w:color w:val="auto"/>
                <w:sz w:val="22"/>
                <w:szCs w:val="22"/>
                <w:lang w:val="en-US" w:eastAsia="en-US" w:bidi="ar-SA"/>
              </w:rPr>
            </w:pPr>
            <w:r w:rsidRPr="00197CDD">
              <w:rPr>
                <w:rFonts w:cs="Arial"/>
                <w:noProof/>
                <w:color w:val="000000"/>
                <w:kern w:val="1"/>
                <w:sz w:val="22"/>
                <w:szCs w:val="22"/>
                <w:lang w:bidi="ar-SA"/>
              </w:rPr>
              <w:t xml:space="preserve">The PhD thesis aims at </w:t>
            </w:r>
            <w:r w:rsidRPr="00197CDD">
              <w:rPr>
                <w:rFonts w:eastAsia="ArialMT" w:cs="Arial"/>
                <w:color w:val="auto"/>
                <w:sz w:val="22"/>
                <w:szCs w:val="22"/>
                <w:lang w:val="en-US" w:eastAsia="en-US" w:bidi="ar-SA"/>
              </w:rPr>
              <w:t xml:space="preserve">evaluating the different approaches to CAD-free and CAD-based aerodynamic optimization for the intended application on geometrically complex turbomachinery components. Based on the initial evaluation, the most promising approach or approaches will be selected and implemented into the RR process chain, which comprises of Siemens UG NX as a commercial CAD package, in-house solvers for primal and adjoint, and the open-source post processing tool ParaView. The developed process will be applied to the aerodynamic optimization of industrial turbomachinery components, addressing the challenging aspects that arise, </w:t>
            </w:r>
            <w:r w:rsidRPr="00197CDD">
              <w:rPr>
                <w:rFonts w:cs="Arial"/>
                <w:noProof/>
                <w:color w:val="000000"/>
                <w:kern w:val="1"/>
                <w:sz w:val="22"/>
                <w:szCs w:val="22"/>
                <w:lang w:bidi="ar-SA"/>
              </w:rPr>
              <w:t xml:space="preserve">namely (i) the efficient but flexible and automatic geometric parametrisation of complex turbomachinery components, and (ii) the imposition of geometric design constraints. The latter </w:t>
            </w:r>
            <w:r w:rsidRPr="00197CDD">
              <w:rPr>
                <w:rFonts w:cs="Arial"/>
                <w:noProof/>
                <w:color w:val="000000"/>
                <w:kern w:val="1"/>
                <w:sz w:val="22"/>
                <w:szCs w:val="22"/>
                <w:lang w:val="en-US" w:bidi="ar-SA"/>
              </w:rPr>
              <w:t>constitues one of the main goals of the IODA project.</w:t>
            </w:r>
          </w:p>
        </w:tc>
      </w:tr>
      <w:tr w:rsidR="00197CDD" w:rsidRPr="00197CDD" w:rsidTr="009501A5">
        <w:tc>
          <w:tcPr>
            <w:tcW w:w="9642" w:type="dxa"/>
            <w:tcBorders>
              <w:left w:val="single" w:sz="1" w:space="0" w:color="000000"/>
              <w:bottom w:val="single" w:sz="1" w:space="0" w:color="000000"/>
              <w:right w:val="single" w:sz="1" w:space="0" w:color="000000"/>
            </w:tcBorders>
            <w:shd w:val="clear" w:color="auto" w:fill="FFFFFF"/>
          </w:tcPr>
          <w:p w:rsidR="00197CDD" w:rsidRPr="00197CDD" w:rsidRDefault="00197CDD" w:rsidP="00197CDD">
            <w:pPr>
              <w:suppressLineNumbers/>
              <w:suppressAutoHyphens w:val="0"/>
              <w:spacing w:after="0" w:line="240" w:lineRule="auto"/>
              <w:textAlignment w:val="auto"/>
              <w:rPr>
                <w:rFonts w:cs="Arial"/>
                <w:color w:val="000000"/>
                <w:kern w:val="1"/>
                <w:sz w:val="22"/>
                <w:szCs w:val="22"/>
                <w:lang w:bidi="ar-SA"/>
              </w:rPr>
            </w:pPr>
            <w:r w:rsidRPr="00197CDD">
              <w:rPr>
                <w:rFonts w:cs="Arial"/>
                <w:b/>
                <w:bCs/>
                <w:color w:val="000000"/>
                <w:kern w:val="1"/>
                <w:sz w:val="22"/>
                <w:szCs w:val="22"/>
                <w:lang w:bidi="ar-SA"/>
              </w:rPr>
              <w:t>Expected progress, project plan:</w:t>
            </w:r>
          </w:p>
          <w:p w:rsidR="00197CDD" w:rsidRPr="00197CDD" w:rsidRDefault="00197CDD" w:rsidP="00197CDD">
            <w:pPr>
              <w:widowControl w:val="0"/>
              <w:numPr>
                <w:ilvl w:val="0"/>
                <w:numId w:val="16"/>
              </w:numPr>
              <w:suppressLineNumbers/>
              <w:suppressAutoHyphens w:val="0"/>
              <w:spacing w:after="0" w:line="240" w:lineRule="auto"/>
              <w:textAlignment w:val="auto"/>
              <w:rPr>
                <w:rFonts w:cs="Arial"/>
                <w:color w:val="000000"/>
                <w:kern w:val="1"/>
                <w:sz w:val="22"/>
                <w:szCs w:val="22"/>
                <w:lang w:bidi="ar-SA"/>
              </w:rPr>
            </w:pPr>
            <w:r w:rsidRPr="00197CDD">
              <w:rPr>
                <w:rFonts w:cs="Arial"/>
                <w:color w:val="000000"/>
                <w:kern w:val="1"/>
                <w:sz w:val="22"/>
                <w:szCs w:val="22"/>
                <w:lang w:bidi="ar-SA"/>
              </w:rPr>
              <w:t xml:space="preserve">M1-6: </w:t>
            </w:r>
            <w:r w:rsidRPr="00197CDD">
              <w:rPr>
                <w:rFonts w:cs="Arial"/>
                <w:noProof/>
                <w:color w:val="000000"/>
                <w:kern w:val="1"/>
                <w:sz w:val="22"/>
                <w:szCs w:val="22"/>
                <w:lang w:bidi="ar-SA"/>
              </w:rPr>
              <w:t>Evaluation of different approaches to CAD-free and CAD-based aerodynamic optimization, selection of most promising approach or approaches, secondment to QUB.</w:t>
            </w:r>
          </w:p>
          <w:p w:rsidR="00197CDD" w:rsidRPr="00197CDD" w:rsidRDefault="00197CDD" w:rsidP="00197CDD">
            <w:pPr>
              <w:widowControl w:val="0"/>
              <w:numPr>
                <w:ilvl w:val="0"/>
                <w:numId w:val="16"/>
              </w:numPr>
              <w:suppressLineNumbers/>
              <w:suppressAutoHyphens w:val="0"/>
              <w:spacing w:after="0" w:line="240" w:lineRule="auto"/>
              <w:textAlignment w:val="auto"/>
              <w:rPr>
                <w:rFonts w:cs="Arial"/>
                <w:color w:val="000000"/>
                <w:kern w:val="1"/>
                <w:sz w:val="22"/>
                <w:szCs w:val="22"/>
                <w:lang w:bidi="ar-SA"/>
              </w:rPr>
            </w:pPr>
            <w:r w:rsidRPr="00197CDD">
              <w:rPr>
                <w:rFonts w:cs="Arial"/>
                <w:color w:val="000000"/>
                <w:kern w:val="1"/>
                <w:sz w:val="22"/>
                <w:szCs w:val="22"/>
                <w:lang w:bidi="ar-SA"/>
              </w:rPr>
              <w:t xml:space="preserve">M6-18: </w:t>
            </w:r>
            <w:r w:rsidRPr="00197CDD">
              <w:rPr>
                <w:rFonts w:cs="Arial"/>
                <w:noProof/>
                <w:color w:val="000000"/>
                <w:kern w:val="1"/>
                <w:sz w:val="22"/>
                <w:szCs w:val="22"/>
                <w:lang w:bidi="ar-SA"/>
              </w:rPr>
              <w:t>Implementation of selected approach(es) in Rolls-Royce process chain, application to small test cases, publication of initial results, secondment to QMUL.</w:t>
            </w:r>
          </w:p>
          <w:p w:rsidR="00197CDD" w:rsidRPr="00197CDD" w:rsidRDefault="00197CDD" w:rsidP="00197CDD">
            <w:pPr>
              <w:widowControl w:val="0"/>
              <w:numPr>
                <w:ilvl w:val="0"/>
                <w:numId w:val="16"/>
              </w:numPr>
              <w:suppressLineNumbers/>
              <w:suppressAutoHyphens w:val="0"/>
              <w:spacing w:after="0" w:line="240" w:lineRule="auto"/>
              <w:textAlignment w:val="auto"/>
              <w:rPr>
                <w:rFonts w:cs="Arial"/>
                <w:color w:val="000000"/>
                <w:kern w:val="1"/>
                <w:sz w:val="22"/>
                <w:szCs w:val="22"/>
                <w:lang w:bidi="ar-SA"/>
              </w:rPr>
            </w:pPr>
            <w:r w:rsidRPr="00197CDD">
              <w:rPr>
                <w:rFonts w:cs="Arial"/>
                <w:color w:val="000000"/>
                <w:kern w:val="1"/>
                <w:sz w:val="22"/>
                <w:szCs w:val="22"/>
                <w:lang w:bidi="ar-SA"/>
              </w:rPr>
              <w:t xml:space="preserve">M18-28: </w:t>
            </w:r>
            <w:r w:rsidRPr="00197CDD">
              <w:rPr>
                <w:rFonts w:cs="Arial"/>
                <w:noProof/>
                <w:color w:val="000000"/>
                <w:kern w:val="1"/>
                <w:sz w:val="22"/>
                <w:szCs w:val="22"/>
                <w:lang w:bidi="ar-SA"/>
              </w:rPr>
              <w:t>Improvement of process chain, application to industry-relevant test cases of medium geometric complexity, focus on constraint specification and incorporation in process chain, publication of results, secondment to KTW and VKI.</w:t>
            </w:r>
          </w:p>
          <w:p w:rsidR="00197CDD" w:rsidRPr="00197CDD" w:rsidRDefault="00197CDD" w:rsidP="00197CDD">
            <w:pPr>
              <w:widowControl w:val="0"/>
              <w:numPr>
                <w:ilvl w:val="0"/>
                <w:numId w:val="16"/>
              </w:numPr>
              <w:suppressLineNumbers/>
              <w:suppressAutoHyphens w:val="0"/>
              <w:spacing w:after="0" w:line="240" w:lineRule="auto"/>
              <w:textAlignment w:val="auto"/>
              <w:rPr>
                <w:rFonts w:cs="Arial"/>
                <w:color w:val="000000"/>
                <w:kern w:val="1"/>
                <w:sz w:val="22"/>
                <w:szCs w:val="22"/>
                <w:lang w:bidi="ar-SA"/>
              </w:rPr>
            </w:pPr>
            <w:r w:rsidRPr="00197CDD">
              <w:rPr>
                <w:rFonts w:cs="Arial"/>
                <w:color w:val="000000"/>
                <w:kern w:val="1"/>
                <w:sz w:val="22"/>
                <w:szCs w:val="22"/>
                <w:lang w:bidi="ar-SA"/>
              </w:rPr>
              <w:t xml:space="preserve">M28-36: </w:t>
            </w:r>
            <w:r w:rsidRPr="00197CDD">
              <w:rPr>
                <w:rFonts w:cs="Arial"/>
                <w:noProof/>
                <w:color w:val="000000"/>
                <w:kern w:val="1"/>
                <w:sz w:val="22"/>
                <w:szCs w:val="22"/>
                <w:lang w:bidi="ar-SA"/>
              </w:rPr>
              <w:t>Demonstration of developed process chain on turbomachinery components of high geometric complexity and a large number of constraints, PhD thesis.</w:t>
            </w:r>
          </w:p>
        </w:tc>
      </w:tr>
      <w:tr w:rsidR="00197CDD" w:rsidRPr="00197CDD" w:rsidTr="009501A5">
        <w:tc>
          <w:tcPr>
            <w:tcW w:w="9642" w:type="dxa"/>
            <w:tcBorders>
              <w:left w:val="single" w:sz="1" w:space="0" w:color="000000"/>
              <w:bottom w:val="single" w:sz="1" w:space="0" w:color="000000"/>
              <w:right w:val="single" w:sz="1" w:space="0" w:color="000000"/>
            </w:tcBorders>
            <w:shd w:val="clear" w:color="auto" w:fill="FFFFFF"/>
          </w:tcPr>
          <w:p w:rsidR="00197CDD" w:rsidRPr="00197CDD" w:rsidRDefault="00197CDD" w:rsidP="00197CDD">
            <w:pPr>
              <w:suppressLineNumbers/>
              <w:suppressAutoHyphens w:val="0"/>
              <w:spacing w:after="0" w:line="240" w:lineRule="auto"/>
              <w:textAlignment w:val="auto"/>
              <w:rPr>
                <w:rFonts w:cs="Arial"/>
                <w:color w:val="000000"/>
                <w:kern w:val="1"/>
                <w:sz w:val="22"/>
                <w:szCs w:val="22"/>
                <w:lang w:bidi="ar-SA"/>
              </w:rPr>
            </w:pPr>
            <w:r w:rsidRPr="00197CDD">
              <w:rPr>
                <w:rFonts w:cs="Arial"/>
                <w:b/>
                <w:bCs/>
                <w:color w:val="000000"/>
                <w:kern w:val="1"/>
                <w:sz w:val="22"/>
                <w:szCs w:val="22"/>
                <w:lang w:bidi="ar-SA"/>
              </w:rPr>
              <w:t>Current status, achieved progress, changes to plan:</w:t>
            </w:r>
          </w:p>
          <w:p w:rsidR="00197CDD" w:rsidRPr="00197CDD" w:rsidRDefault="00197CDD" w:rsidP="00197CDD">
            <w:pPr>
              <w:widowControl w:val="0"/>
              <w:numPr>
                <w:ilvl w:val="0"/>
                <w:numId w:val="17"/>
              </w:numPr>
              <w:suppressLineNumbers/>
              <w:suppressAutoHyphens w:val="0"/>
              <w:spacing w:after="0" w:line="240" w:lineRule="auto"/>
              <w:contextualSpacing/>
              <w:textAlignment w:val="auto"/>
              <w:rPr>
                <w:rFonts w:cs="Arial"/>
                <w:color w:val="000000"/>
                <w:kern w:val="1"/>
                <w:sz w:val="22"/>
                <w:szCs w:val="22"/>
                <w:lang w:bidi="ar-SA"/>
              </w:rPr>
            </w:pPr>
            <w:r w:rsidRPr="00197CDD">
              <w:rPr>
                <w:rFonts w:cs="Arial"/>
                <w:color w:val="000000"/>
                <w:kern w:val="1"/>
                <w:sz w:val="22"/>
                <w:szCs w:val="22"/>
                <w:lang w:bidi="ar-SA"/>
              </w:rPr>
              <w:t>Improvement of in-house CFD morpher for HYDRA meshes by incorporating constraints and test on baseline applications</w:t>
            </w:r>
            <w:r w:rsidRPr="00197CDD">
              <w:rPr>
                <w:rFonts w:eastAsia="ArialMT" w:cs="Arial"/>
                <w:color w:val="auto"/>
                <w:sz w:val="22"/>
                <w:szCs w:val="22"/>
                <w:lang w:val="en-US" w:eastAsia="en-US" w:bidi="ar-SA"/>
              </w:rPr>
              <w:t>.</w:t>
            </w:r>
          </w:p>
          <w:p w:rsidR="00197CDD" w:rsidRPr="00197CDD" w:rsidRDefault="00197CDD" w:rsidP="00197CDD">
            <w:pPr>
              <w:widowControl w:val="0"/>
              <w:numPr>
                <w:ilvl w:val="0"/>
                <w:numId w:val="17"/>
              </w:numPr>
              <w:suppressLineNumbers/>
              <w:suppressAutoHyphens w:val="0"/>
              <w:spacing w:after="0" w:line="240" w:lineRule="auto"/>
              <w:contextualSpacing/>
              <w:textAlignment w:val="auto"/>
              <w:rPr>
                <w:rFonts w:cs="Arial"/>
                <w:color w:val="000000"/>
                <w:kern w:val="1"/>
                <w:sz w:val="22"/>
                <w:szCs w:val="22"/>
                <w:lang w:bidi="ar-SA"/>
              </w:rPr>
            </w:pPr>
            <w:r w:rsidRPr="00197CDD">
              <w:rPr>
                <w:rFonts w:eastAsia="ArialMT" w:cs="Arial"/>
                <w:color w:val="auto"/>
                <w:sz w:val="22"/>
                <w:szCs w:val="22"/>
                <w:lang w:val="en-US" w:eastAsia="en-US" w:bidi="ar-SA"/>
              </w:rPr>
              <w:t xml:space="preserve">Assessment and application of design velocity approach (QUB) to turbomachinery test cases, publication </w:t>
            </w:r>
            <w:r w:rsidRPr="00197CDD">
              <w:rPr>
                <w:rFonts w:cs="Arial"/>
                <w:color w:val="000000"/>
                <w:kern w:val="1"/>
                <w:sz w:val="22"/>
                <w:szCs w:val="22"/>
                <w:lang w:bidi="ar-SA"/>
              </w:rPr>
              <w:t>of initial results (ECCOMAS Congress 2016).</w:t>
            </w:r>
          </w:p>
          <w:p w:rsidR="00197CDD" w:rsidRPr="00197CDD" w:rsidRDefault="00197CDD" w:rsidP="00197CDD">
            <w:pPr>
              <w:widowControl w:val="0"/>
              <w:numPr>
                <w:ilvl w:val="0"/>
                <w:numId w:val="17"/>
              </w:numPr>
              <w:suppressLineNumbers/>
              <w:tabs>
                <w:tab w:val="left" w:pos="720"/>
              </w:tabs>
              <w:suppressAutoHyphens w:val="0"/>
              <w:spacing w:after="0" w:line="240" w:lineRule="auto"/>
              <w:textAlignment w:val="auto"/>
              <w:rPr>
                <w:rFonts w:cs="Arial"/>
                <w:b/>
                <w:bCs/>
                <w:color w:val="000000"/>
                <w:kern w:val="1"/>
                <w:sz w:val="22"/>
                <w:szCs w:val="22"/>
                <w:lang w:bidi="ar-SA"/>
              </w:rPr>
            </w:pPr>
            <w:r w:rsidRPr="00197CDD">
              <w:rPr>
                <w:rFonts w:cs="Arial"/>
                <w:bCs/>
                <w:color w:val="000000"/>
                <w:kern w:val="1"/>
                <w:sz w:val="22"/>
                <w:szCs w:val="22"/>
                <w:lang w:bidi="ar-SA"/>
              </w:rPr>
              <w:t xml:space="preserve">Development of CAD-based optimization workflow used to optimize the TU Berlin TurboLab Stator (report for D6.2), presentation of results </w:t>
            </w:r>
            <w:r w:rsidRPr="00197CDD">
              <w:rPr>
                <w:rFonts w:cs="Arial"/>
                <w:color w:val="000000"/>
                <w:kern w:val="1"/>
                <w:sz w:val="22"/>
                <w:szCs w:val="22"/>
                <w:lang w:bidi="ar-SA"/>
              </w:rPr>
              <w:t>(NOED Conference 2016) and paper submission (ASME Turbo Expo 2017).</w:t>
            </w:r>
          </w:p>
          <w:p w:rsidR="00197CDD" w:rsidRPr="00197CDD" w:rsidRDefault="00197CDD" w:rsidP="00197CDD">
            <w:pPr>
              <w:widowControl w:val="0"/>
              <w:numPr>
                <w:ilvl w:val="0"/>
                <w:numId w:val="17"/>
              </w:numPr>
              <w:suppressLineNumbers/>
              <w:tabs>
                <w:tab w:val="left" w:pos="720"/>
              </w:tabs>
              <w:suppressAutoHyphens w:val="0"/>
              <w:spacing w:after="0" w:line="240" w:lineRule="auto"/>
              <w:textAlignment w:val="auto"/>
              <w:rPr>
                <w:rFonts w:cs="Arial"/>
                <w:b/>
                <w:bCs/>
                <w:color w:val="000000"/>
                <w:kern w:val="1"/>
                <w:sz w:val="22"/>
                <w:szCs w:val="22"/>
                <w:lang w:bidi="ar-SA"/>
              </w:rPr>
            </w:pPr>
            <w:r w:rsidRPr="00197CDD">
              <w:rPr>
                <w:rFonts w:cs="Arial"/>
                <w:bCs/>
                <w:color w:val="000000"/>
                <w:kern w:val="1"/>
                <w:sz w:val="22"/>
                <w:szCs w:val="22"/>
                <w:lang w:bidi="ar-SA"/>
              </w:rPr>
              <w:t>Development of CAD-free optimization workflow used to optimize the TurboLab Stator and presentation of results (ISROMAC Conference 2017).</w:t>
            </w:r>
          </w:p>
          <w:p w:rsidR="00197CDD" w:rsidRPr="00197CDD" w:rsidRDefault="00197CDD" w:rsidP="00197CDD">
            <w:pPr>
              <w:widowControl w:val="0"/>
              <w:numPr>
                <w:ilvl w:val="0"/>
                <w:numId w:val="17"/>
              </w:numPr>
              <w:suppressLineNumbers/>
              <w:tabs>
                <w:tab w:val="left" w:pos="720"/>
              </w:tabs>
              <w:suppressAutoHyphens w:val="0"/>
              <w:spacing w:after="0" w:line="240" w:lineRule="auto"/>
              <w:textAlignment w:val="auto"/>
              <w:rPr>
                <w:rFonts w:cs="Arial"/>
                <w:b/>
                <w:bCs/>
                <w:color w:val="000000"/>
                <w:kern w:val="1"/>
                <w:sz w:val="22"/>
                <w:szCs w:val="22"/>
                <w:lang w:bidi="ar-SA"/>
              </w:rPr>
            </w:pPr>
            <w:r w:rsidRPr="00197CDD">
              <w:rPr>
                <w:rFonts w:cs="Arial"/>
                <w:bCs/>
                <w:color w:val="000000"/>
                <w:kern w:val="1"/>
                <w:sz w:val="22"/>
                <w:szCs w:val="22"/>
                <w:lang w:bidi="ar-SA"/>
              </w:rPr>
              <w:t>Experimental validation of optimized TurboLab Stator and paper submission (ASME Turbo Expo 2018).</w:t>
            </w:r>
          </w:p>
        </w:tc>
      </w:tr>
      <w:tr w:rsidR="00197CDD" w:rsidRPr="00197CDD" w:rsidTr="009501A5">
        <w:tc>
          <w:tcPr>
            <w:tcW w:w="9642" w:type="dxa"/>
            <w:tcBorders>
              <w:left w:val="single" w:sz="1" w:space="0" w:color="000000"/>
              <w:bottom w:val="single" w:sz="1" w:space="0" w:color="000000"/>
              <w:right w:val="single" w:sz="1" w:space="0" w:color="000000"/>
            </w:tcBorders>
            <w:shd w:val="clear" w:color="auto" w:fill="FFFFFF"/>
          </w:tcPr>
          <w:p w:rsidR="00197CDD" w:rsidRPr="00197CDD" w:rsidRDefault="00197CDD" w:rsidP="00197CDD">
            <w:pPr>
              <w:suppressLineNumbers/>
              <w:suppressAutoHyphens w:val="0"/>
              <w:spacing w:after="0" w:line="244" w:lineRule="auto"/>
              <w:contextualSpacing/>
              <w:textAlignment w:val="auto"/>
              <w:rPr>
                <w:rFonts w:cs="Arial"/>
                <w:b/>
                <w:bCs/>
                <w:color w:val="000000"/>
                <w:kern w:val="1"/>
                <w:sz w:val="22"/>
                <w:szCs w:val="22"/>
                <w:lang w:bidi="ar-SA"/>
              </w:rPr>
            </w:pPr>
            <w:r w:rsidRPr="00197CDD">
              <w:rPr>
                <w:rFonts w:cs="Arial"/>
                <w:b/>
                <w:bCs/>
                <w:color w:val="000000"/>
                <w:kern w:val="1"/>
                <w:sz w:val="22"/>
                <w:szCs w:val="22"/>
                <w:lang w:bidi="ar-SA"/>
              </w:rPr>
              <w:t>Interaction with other project partners and work packages and secondment arrangements:</w:t>
            </w:r>
          </w:p>
          <w:p w:rsidR="00197CDD" w:rsidRPr="00197CDD" w:rsidRDefault="00197CDD" w:rsidP="00197CDD">
            <w:pPr>
              <w:numPr>
                <w:ilvl w:val="0"/>
                <w:numId w:val="12"/>
              </w:numPr>
              <w:tabs>
                <w:tab w:val="clear" w:pos="720"/>
              </w:tabs>
              <w:suppressAutoHyphens w:val="0"/>
              <w:autoSpaceDE w:val="0"/>
              <w:autoSpaceDN w:val="0"/>
              <w:adjustRightInd w:val="0"/>
              <w:spacing w:after="0" w:line="240" w:lineRule="auto"/>
              <w:contextualSpacing/>
              <w:textAlignment w:val="auto"/>
              <w:rPr>
                <w:rFonts w:eastAsia="ArialMT" w:cs="Arial"/>
                <w:color w:val="000000"/>
                <w:sz w:val="22"/>
                <w:szCs w:val="22"/>
                <w:lang w:val="en-US" w:eastAsia="en-US" w:bidi="ar-SA"/>
              </w:rPr>
            </w:pPr>
            <w:r w:rsidRPr="00197CDD">
              <w:rPr>
                <w:rFonts w:eastAsia="ArialMT" w:cs="Arial"/>
                <w:b/>
                <w:color w:val="000000"/>
                <w:sz w:val="22"/>
                <w:szCs w:val="22"/>
                <w:lang w:val="en-US" w:eastAsia="en-US" w:bidi="ar-SA"/>
              </w:rPr>
              <w:t xml:space="preserve">QUB </w:t>
            </w:r>
            <w:r w:rsidRPr="00197CDD">
              <w:rPr>
                <w:rFonts w:eastAsia="ArialMT" w:cs="Arial"/>
                <w:color w:val="000000"/>
                <w:sz w:val="22"/>
                <w:szCs w:val="22"/>
                <w:lang w:val="en-US" w:eastAsia="en-US" w:bidi="ar-SA"/>
              </w:rPr>
              <w:t>to learn about the design velocity approach to CAD parameter sensitivity calculation in order to assess and apply it to turbomachinery applications (30/9-28/10/15).</w:t>
            </w:r>
          </w:p>
          <w:p w:rsidR="00197CDD" w:rsidRPr="00197CDD" w:rsidRDefault="00197CDD" w:rsidP="00197CDD">
            <w:pPr>
              <w:numPr>
                <w:ilvl w:val="0"/>
                <w:numId w:val="12"/>
              </w:numPr>
              <w:tabs>
                <w:tab w:val="clear" w:pos="720"/>
              </w:tabs>
              <w:suppressAutoHyphens w:val="0"/>
              <w:autoSpaceDE w:val="0"/>
              <w:autoSpaceDN w:val="0"/>
              <w:adjustRightInd w:val="0"/>
              <w:spacing w:after="0" w:line="240" w:lineRule="auto"/>
              <w:contextualSpacing/>
              <w:textAlignment w:val="auto"/>
              <w:rPr>
                <w:rFonts w:eastAsia="ArialMT" w:cs="Arial"/>
                <w:color w:val="000000"/>
                <w:sz w:val="22"/>
                <w:szCs w:val="22"/>
                <w:lang w:val="en-US" w:eastAsia="en-US" w:bidi="ar-SA"/>
              </w:rPr>
            </w:pPr>
            <w:r w:rsidRPr="00197CDD">
              <w:rPr>
                <w:rFonts w:eastAsiaTheme="minorHAnsi" w:cs="Arial"/>
                <w:b/>
                <w:bCs/>
                <w:color w:val="000000"/>
                <w:sz w:val="22"/>
                <w:szCs w:val="22"/>
                <w:lang w:val="en-US" w:eastAsia="en-US" w:bidi="ar-SA"/>
              </w:rPr>
              <w:t xml:space="preserve">QMUL </w:t>
            </w:r>
            <w:r w:rsidRPr="00197CDD">
              <w:rPr>
                <w:rFonts w:eastAsia="ArialMT" w:cs="Arial"/>
                <w:color w:val="000000"/>
                <w:sz w:val="22"/>
                <w:szCs w:val="22"/>
                <w:lang w:val="en-US" w:eastAsia="en-US" w:bidi="ar-SA"/>
              </w:rPr>
              <w:t>to learn about the CAD-free and STEP-based approach to parameter sensitivity calculation in order to assess and apply it to turbomachinery applications (18/9-16/10/16).</w:t>
            </w:r>
          </w:p>
          <w:p w:rsidR="00197CDD" w:rsidRPr="00197CDD" w:rsidRDefault="00197CDD" w:rsidP="00197CDD">
            <w:pPr>
              <w:numPr>
                <w:ilvl w:val="0"/>
                <w:numId w:val="12"/>
              </w:numPr>
              <w:tabs>
                <w:tab w:val="clear" w:pos="720"/>
              </w:tabs>
              <w:suppressAutoHyphens w:val="0"/>
              <w:autoSpaceDE w:val="0"/>
              <w:autoSpaceDN w:val="0"/>
              <w:adjustRightInd w:val="0"/>
              <w:spacing w:after="0" w:line="240" w:lineRule="auto"/>
              <w:contextualSpacing/>
              <w:textAlignment w:val="auto"/>
              <w:rPr>
                <w:rFonts w:eastAsia="ArialMT" w:cs="Arial"/>
                <w:color w:val="000000"/>
                <w:sz w:val="22"/>
                <w:szCs w:val="22"/>
                <w:lang w:val="en-US" w:eastAsia="en-US" w:bidi="ar-SA"/>
              </w:rPr>
            </w:pPr>
            <w:r w:rsidRPr="00197CDD">
              <w:rPr>
                <w:rFonts w:eastAsiaTheme="minorHAnsi" w:cs="Arial"/>
                <w:b/>
                <w:bCs/>
                <w:color w:val="000000"/>
                <w:sz w:val="22"/>
                <w:szCs w:val="22"/>
                <w:lang w:val="en-US" w:eastAsia="en-US" w:bidi="ar-SA"/>
              </w:rPr>
              <w:t>NTUA</w:t>
            </w:r>
            <w:r w:rsidRPr="00197CDD">
              <w:rPr>
                <w:rFonts w:eastAsiaTheme="minorHAnsi" w:cs="Arial"/>
                <w:bCs/>
                <w:color w:val="000000"/>
                <w:sz w:val="22"/>
                <w:szCs w:val="22"/>
                <w:lang w:val="en-US" w:eastAsia="en-US" w:bidi="ar-SA"/>
              </w:rPr>
              <w:t xml:space="preserve"> to apply multiobjective gradient-based methods to turbomachinery components (19/4-19/5/17).</w:t>
            </w:r>
          </w:p>
          <w:p w:rsidR="00197CDD" w:rsidRPr="00197CDD" w:rsidRDefault="00197CDD" w:rsidP="00197CDD">
            <w:pPr>
              <w:numPr>
                <w:ilvl w:val="0"/>
                <w:numId w:val="12"/>
              </w:numPr>
              <w:tabs>
                <w:tab w:val="clear" w:pos="720"/>
              </w:tabs>
              <w:suppressAutoHyphens w:val="0"/>
              <w:autoSpaceDE w:val="0"/>
              <w:autoSpaceDN w:val="0"/>
              <w:adjustRightInd w:val="0"/>
              <w:spacing w:after="0" w:line="240" w:lineRule="auto"/>
              <w:contextualSpacing/>
              <w:textAlignment w:val="auto"/>
              <w:rPr>
                <w:rFonts w:eastAsia="ArialMT" w:cs="Arial"/>
                <w:color w:val="000000"/>
                <w:sz w:val="22"/>
                <w:szCs w:val="22"/>
                <w:lang w:val="en-US" w:eastAsia="en-US" w:bidi="ar-SA"/>
              </w:rPr>
            </w:pPr>
            <w:r w:rsidRPr="00197CDD">
              <w:rPr>
                <w:rFonts w:eastAsiaTheme="minorHAnsi" w:cs="Arial"/>
                <w:b/>
                <w:bCs/>
                <w:color w:val="000000"/>
                <w:sz w:val="22"/>
                <w:szCs w:val="22"/>
                <w:lang w:val="en-US" w:eastAsia="en-US" w:bidi="ar-SA"/>
              </w:rPr>
              <w:t xml:space="preserve">VKI </w:t>
            </w:r>
            <w:r w:rsidRPr="00197CDD">
              <w:rPr>
                <w:rFonts w:eastAsia="ArialMT" w:cs="Arial"/>
                <w:color w:val="000000"/>
                <w:sz w:val="22"/>
                <w:szCs w:val="22"/>
                <w:lang w:val="en-US" w:eastAsia="en-US" w:bidi="ar-SA"/>
              </w:rPr>
              <w:t>to learn about the CGNS mesh format and create a writer to native HYDRA format (18-29/9/17).</w:t>
            </w:r>
          </w:p>
        </w:tc>
      </w:tr>
      <w:tr w:rsidR="00197CDD" w:rsidRPr="00197CDD" w:rsidTr="009501A5">
        <w:tc>
          <w:tcPr>
            <w:tcW w:w="9642" w:type="dxa"/>
            <w:tcBorders>
              <w:left w:val="single" w:sz="1" w:space="0" w:color="000000"/>
              <w:bottom w:val="single" w:sz="1" w:space="0" w:color="000000"/>
              <w:right w:val="single" w:sz="1" w:space="0" w:color="000000"/>
            </w:tcBorders>
            <w:shd w:val="clear" w:color="auto" w:fill="FFFFFF"/>
          </w:tcPr>
          <w:p w:rsidR="00197CDD" w:rsidRPr="00197CDD" w:rsidRDefault="00197CDD" w:rsidP="00197CDD">
            <w:pPr>
              <w:suppressLineNumbers/>
              <w:suppressAutoHyphens w:val="0"/>
              <w:spacing w:after="0" w:line="240" w:lineRule="auto"/>
              <w:textAlignment w:val="auto"/>
              <w:rPr>
                <w:rFonts w:cs="Arial"/>
                <w:b/>
                <w:bCs/>
                <w:color w:val="000000"/>
                <w:kern w:val="1"/>
                <w:sz w:val="22"/>
                <w:szCs w:val="22"/>
                <w:lang w:bidi="ar-SA"/>
              </w:rPr>
            </w:pPr>
            <w:r w:rsidRPr="00197CDD">
              <w:rPr>
                <w:rFonts w:cs="Arial"/>
                <w:b/>
                <w:bCs/>
                <w:color w:val="000000"/>
                <w:kern w:val="1"/>
                <w:sz w:val="22"/>
                <w:szCs w:val="22"/>
                <w:lang w:bidi="ar-SA"/>
              </w:rPr>
              <w:t>Next steps:</w:t>
            </w:r>
          </w:p>
          <w:p w:rsidR="00197CDD" w:rsidRPr="00197CDD" w:rsidRDefault="00197CDD" w:rsidP="00C71A88">
            <w:pPr>
              <w:numPr>
                <w:ilvl w:val="0"/>
                <w:numId w:val="42"/>
              </w:numPr>
              <w:suppressLineNumbers/>
              <w:suppressAutoHyphens w:val="0"/>
              <w:spacing w:after="0" w:line="240" w:lineRule="auto"/>
              <w:textAlignment w:val="auto"/>
              <w:rPr>
                <w:rFonts w:cs="Arial"/>
                <w:color w:val="000000"/>
                <w:kern w:val="1"/>
                <w:sz w:val="22"/>
                <w:szCs w:val="22"/>
                <w:lang w:bidi="ar-SA"/>
              </w:rPr>
            </w:pPr>
            <w:r w:rsidRPr="00197CDD">
              <w:rPr>
                <w:rFonts w:cs="Arial"/>
                <w:color w:val="000000"/>
                <w:kern w:val="1"/>
                <w:sz w:val="22"/>
                <w:szCs w:val="22"/>
                <w:lang w:bidi="ar-SA"/>
              </w:rPr>
              <w:t>Algorithmic differentiation of Parablading and integration into RRD workflow (ECCOMAS Conference 2018).</w:t>
            </w:r>
          </w:p>
        </w:tc>
      </w:tr>
    </w:tbl>
    <w:tbl>
      <w:tblPr>
        <w:tblpPr w:leftFromText="180" w:rightFromText="180" w:vertAnchor="page" w:horzAnchor="margin" w:tblpY="1081"/>
        <w:tblW w:w="9642" w:type="dxa"/>
        <w:tblLayout w:type="fixed"/>
        <w:tblCellMar>
          <w:left w:w="10" w:type="dxa"/>
          <w:right w:w="10" w:type="dxa"/>
        </w:tblCellMar>
        <w:tblLook w:val="0000" w:firstRow="0" w:lastRow="0" w:firstColumn="0" w:lastColumn="0" w:noHBand="0" w:noVBand="0"/>
      </w:tblPr>
      <w:tblGrid>
        <w:gridCol w:w="5809"/>
        <w:gridCol w:w="3833"/>
      </w:tblGrid>
      <w:tr w:rsidR="002F4B86" w:rsidRPr="002F4B86" w:rsidTr="002575FE">
        <w:trPr>
          <w:trHeight w:val="363"/>
        </w:trPr>
        <w:tc>
          <w:tcPr>
            <w:tcW w:w="5809" w:type="dxa"/>
            <w:tcBorders>
              <w:top w:val="single" w:sz="2" w:space="0" w:color="000001"/>
              <w:left w:val="single" w:sz="2" w:space="0" w:color="000001"/>
              <w:bottom w:val="single" w:sz="2" w:space="0" w:color="000001"/>
              <w:right w:val="single" w:sz="4" w:space="0" w:color="auto"/>
            </w:tcBorders>
            <w:shd w:val="clear" w:color="auto" w:fill="FFFFFF"/>
            <w:tcMar>
              <w:top w:w="55" w:type="dxa"/>
              <w:left w:w="55" w:type="dxa"/>
              <w:bottom w:w="55" w:type="dxa"/>
              <w:right w:w="55" w:type="dxa"/>
            </w:tcMar>
          </w:tcPr>
          <w:p w:rsidR="002F4B86" w:rsidRPr="002F4B86" w:rsidRDefault="002F4B86" w:rsidP="002F4B86">
            <w:pPr>
              <w:suppressLineNumbers/>
              <w:autoSpaceDN w:val="0"/>
              <w:spacing w:after="0" w:line="245" w:lineRule="auto"/>
              <w:rPr>
                <w:rFonts w:cs="Arial"/>
                <w:color w:val="auto"/>
                <w:kern w:val="3"/>
                <w:sz w:val="22"/>
                <w:szCs w:val="22"/>
              </w:rPr>
            </w:pPr>
            <w:r w:rsidRPr="002F4B86">
              <w:rPr>
                <w:rFonts w:cs="Arial"/>
                <w:b/>
                <w:bCs/>
                <w:color w:val="000000"/>
                <w:kern w:val="3"/>
                <w:sz w:val="22"/>
                <w:szCs w:val="22"/>
                <w:lang w:bidi="ar-SA"/>
              </w:rPr>
              <w:t>ESR 10: Dheeraj Agarwal</w:t>
            </w:r>
          </w:p>
        </w:tc>
        <w:tc>
          <w:tcPr>
            <w:tcW w:w="3833" w:type="dxa"/>
            <w:tcBorders>
              <w:top w:val="single" w:sz="2" w:space="0" w:color="000001"/>
              <w:left w:val="single" w:sz="4" w:space="0" w:color="auto"/>
              <w:bottom w:val="single" w:sz="2" w:space="0" w:color="000001"/>
              <w:right w:val="single" w:sz="2" w:space="0" w:color="000001"/>
            </w:tcBorders>
            <w:shd w:val="clear" w:color="auto" w:fill="FFFFFF"/>
          </w:tcPr>
          <w:p w:rsidR="002F4B86" w:rsidRPr="002F4B86" w:rsidRDefault="002F4B86" w:rsidP="002F4B86">
            <w:pPr>
              <w:suppressLineNumbers/>
              <w:autoSpaceDN w:val="0"/>
              <w:spacing w:after="0" w:line="240" w:lineRule="auto"/>
              <w:rPr>
                <w:rFonts w:cs="Arial"/>
                <w:color w:val="auto"/>
                <w:kern w:val="3"/>
                <w:sz w:val="22"/>
                <w:szCs w:val="22"/>
              </w:rPr>
            </w:pPr>
            <w:r w:rsidRPr="002F4B86">
              <w:rPr>
                <w:rFonts w:cs="Arial"/>
                <w:b/>
                <w:color w:val="auto"/>
                <w:kern w:val="3"/>
                <w:sz w:val="22"/>
                <w:szCs w:val="22"/>
              </w:rPr>
              <w:t xml:space="preserve"> Project Start Date:</w:t>
            </w:r>
            <w:r w:rsidRPr="002F4B86">
              <w:rPr>
                <w:rFonts w:cs="Arial"/>
                <w:color w:val="auto"/>
                <w:kern w:val="3"/>
                <w:sz w:val="22"/>
                <w:szCs w:val="22"/>
              </w:rPr>
              <w:t xml:space="preserve"> 29 June 2015</w:t>
            </w:r>
          </w:p>
        </w:tc>
      </w:tr>
      <w:tr w:rsidR="002F4B86" w:rsidRPr="002F4B86" w:rsidTr="002575FE">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F4B86" w:rsidRPr="002F4B86" w:rsidRDefault="002F4B86" w:rsidP="002F4B86">
            <w:pPr>
              <w:suppressLineNumbers/>
              <w:autoSpaceDN w:val="0"/>
              <w:spacing w:after="0" w:line="245" w:lineRule="auto"/>
              <w:rPr>
                <w:rFonts w:cs="Arial"/>
                <w:color w:val="auto"/>
                <w:kern w:val="3"/>
              </w:rPr>
            </w:pPr>
            <w:r w:rsidRPr="002F4B86">
              <w:rPr>
                <w:rFonts w:cs="Arial"/>
                <w:b/>
                <w:bCs/>
                <w:color w:val="000000"/>
                <w:kern w:val="3"/>
                <w:sz w:val="22"/>
                <w:szCs w:val="22"/>
                <w:lang w:bidi="ar-SA"/>
              </w:rPr>
              <w:t>Project Title</w:t>
            </w:r>
            <w:r w:rsidRPr="002F4B86">
              <w:rPr>
                <w:rFonts w:cs="Arial"/>
                <w:b/>
                <w:bCs/>
                <w:color w:val="000000"/>
                <w:kern w:val="3"/>
                <w:lang w:bidi="ar-SA"/>
              </w:rPr>
              <w:t xml:space="preserve">: </w:t>
            </w:r>
            <w:r w:rsidRPr="002F4B86">
              <w:rPr>
                <w:rFonts w:cs="Arial"/>
                <w:bCs/>
                <w:color w:val="000000"/>
                <w:kern w:val="3"/>
                <w:sz w:val="20"/>
                <w:szCs w:val="20"/>
                <w:lang w:bidi="ar-SA"/>
              </w:rPr>
              <w:t>CAD based optimization with adaptive feature Insertion</w:t>
            </w:r>
          </w:p>
        </w:tc>
      </w:tr>
      <w:tr w:rsidR="002F4B86" w:rsidRPr="002F4B86" w:rsidTr="002575FE">
        <w:trPr>
          <w:trHeight w:val="2477"/>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F4B86" w:rsidRPr="002F4B86" w:rsidRDefault="002F4B86" w:rsidP="002F4B86">
            <w:pPr>
              <w:widowControl w:val="0"/>
              <w:tabs>
                <w:tab w:val="clear" w:pos="720"/>
              </w:tabs>
              <w:autoSpaceDN w:val="0"/>
              <w:spacing w:after="0" w:line="240" w:lineRule="auto"/>
              <w:rPr>
                <w:rFonts w:cs="Arial"/>
                <w:b/>
                <w:color w:val="auto"/>
                <w:kern w:val="3"/>
                <w:sz w:val="22"/>
                <w:szCs w:val="22"/>
                <w:lang w:bidi="ar-SA"/>
              </w:rPr>
            </w:pPr>
            <w:r w:rsidRPr="002F4B86">
              <w:rPr>
                <w:rFonts w:cs="Arial"/>
                <w:b/>
                <w:color w:val="auto"/>
                <w:kern w:val="3"/>
                <w:sz w:val="22"/>
                <w:szCs w:val="22"/>
                <w:lang w:bidi="ar-SA"/>
              </w:rPr>
              <w:t>Project plan:</w:t>
            </w:r>
          </w:p>
          <w:p w:rsidR="002F4B86" w:rsidRPr="002F4B86" w:rsidRDefault="002F4B86" w:rsidP="00B92369">
            <w:pPr>
              <w:widowControl w:val="0"/>
              <w:numPr>
                <w:ilvl w:val="0"/>
                <w:numId w:val="31"/>
              </w:numPr>
              <w:suppressLineNumbers/>
              <w:tabs>
                <w:tab w:val="clear" w:pos="720"/>
                <w:tab w:val="left" w:pos="709"/>
              </w:tabs>
              <w:suppressAutoHyphens w:val="0"/>
              <w:autoSpaceDN w:val="0"/>
              <w:spacing w:after="0" w:line="240" w:lineRule="auto"/>
              <w:ind w:hanging="357"/>
              <w:textAlignment w:val="auto"/>
              <w:rPr>
                <w:rFonts w:cs="Arial"/>
                <w:color w:val="000000"/>
                <w:kern w:val="1"/>
                <w:sz w:val="20"/>
                <w:szCs w:val="20"/>
                <w:lang w:bidi="ar-SA"/>
              </w:rPr>
            </w:pPr>
            <w:r w:rsidRPr="002F4B86">
              <w:rPr>
                <w:rFonts w:cs="Arial"/>
                <w:b/>
                <w:color w:val="000000"/>
                <w:kern w:val="1"/>
                <w:sz w:val="20"/>
                <w:szCs w:val="20"/>
                <w:lang w:bidi="ar-SA"/>
              </w:rPr>
              <w:t>M4-M6</w:t>
            </w:r>
            <w:r w:rsidRPr="002F4B86">
              <w:rPr>
                <w:rFonts w:cs="Arial"/>
                <w:color w:val="000000"/>
                <w:kern w:val="1"/>
                <w:sz w:val="20"/>
                <w:szCs w:val="20"/>
                <w:lang w:bidi="ar-SA"/>
              </w:rPr>
              <w:t xml:space="preserve">: </w:t>
            </w:r>
            <w:r w:rsidRPr="002F4B86">
              <w:rPr>
                <w:rFonts w:cs="Arial"/>
                <w:color w:val="auto"/>
                <w:kern w:val="1"/>
                <w:sz w:val="20"/>
                <w:szCs w:val="20"/>
                <w:lang w:bidi="ar-SA"/>
              </w:rPr>
              <w:t xml:space="preserve">Investigating strategies for linking the CAD tools used in WP1 with existing QUB research prototypes. (WP4). </w:t>
            </w:r>
            <w:r w:rsidRPr="002F4B86">
              <w:rPr>
                <w:rFonts w:cs="Arial"/>
                <w:b/>
                <w:color w:val="auto"/>
                <w:kern w:val="1"/>
                <w:sz w:val="20"/>
                <w:szCs w:val="20"/>
                <w:lang w:bidi="ar-SA"/>
              </w:rPr>
              <w:t>(completed)</w:t>
            </w:r>
          </w:p>
          <w:p w:rsidR="002F4B86" w:rsidRPr="002F4B86" w:rsidRDefault="002F4B86" w:rsidP="00B92369">
            <w:pPr>
              <w:widowControl w:val="0"/>
              <w:numPr>
                <w:ilvl w:val="0"/>
                <w:numId w:val="31"/>
              </w:numPr>
              <w:suppressLineNumbers/>
              <w:tabs>
                <w:tab w:val="clear" w:pos="720"/>
                <w:tab w:val="left" w:pos="709"/>
              </w:tabs>
              <w:suppressAutoHyphens w:val="0"/>
              <w:autoSpaceDN w:val="0"/>
              <w:spacing w:after="0" w:line="240" w:lineRule="auto"/>
              <w:ind w:left="714" w:hanging="357"/>
              <w:textAlignment w:val="auto"/>
              <w:rPr>
                <w:rFonts w:cs="Arial"/>
                <w:color w:val="000000"/>
                <w:kern w:val="1"/>
                <w:sz w:val="20"/>
                <w:szCs w:val="20"/>
                <w:lang w:bidi="ar-SA"/>
              </w:rPr>
            </w:pPr>
            <w:r w:rsidRPr="002F4B86">
              <w:rPr>
                <w:rFonts w:cs="Arial"/>
                <w:b/>
                <w:color w:val="000000"/>
                <w:kern w:val="1"/>
                <w:sz w:val="20"/>
                <w:szCs w:val="20"/>
                <w:lang w:bidi="ar-SA"/>
              </w:rPr>
              <w:t>M7-M18</w:t>
            </w:r>
            <w:r w:rsidRPr="002F4B86">
              <w:rPr>
                <w:rFonts w:cs="Arial"/>
                <w:color w:val="000000"/>
                <w:kern w:val="1"/>
                <w:sz w:val="20"/>
                <w:szCs w:val="20"/>
                <w:lang w:bidi="ar-SA"/>
              </w:rPr>
              <w:t xml:space="preserve">: </w:t>
            </w:r>
            <w:r w:rsidRPr="002F4B86">
              <w:rPr>
                <w:rFonts w:cs="Arial"/>
                <w:color w:val="auto"/>
                <w:kern w:val="1"/>
                <w:sz w:val="20"/>
                <w:szCs w:val="20"/>
                <w:lang w:bidi="ar-SA"/>
              </w:rPr>
              <w:t xml:space="preserve">Investigating methodologies for adaptively inserting new features to a CAD model to improve the ability of the CAD models to create the optimum design. </w:t>
            </w:r>
            <w:r w:rsidRPr="002F4B86">
              <w:rPr>
                <w:rFonts w:cs="Arial"/>
                <w:b/>
                <w:color w:val="auto"/>
                <w:kern w:val="1"/>
                <w:sz w:val="20"/>
                <w:szCs w:val="20"/>
                <w:lang w:bidi="ar-SA"/>
              </w:rPr>
              <w:t>(completed)</w:t>
            </w:r>
          </w:p>
          <w:p w:rsidR="002F4B86" w:rsidRPr="002F4B86" w:rsidRDefault="002F4B86" w:rsidP="00B92369">
            <w:pPr>
              <w:widowControl w:val="0"/>
              <w:numPr>
                <w:ilvl w:val="0"/>
                <w:numId w:val="31"/>
              </w:numPr>
              <w:suppressLineNumbers/>
              <w:tabs>
                <w:tab w:val="clear" w:pos="720"/>
                <w:tab w:val="left" w:pos="709"/>
              </w:tabs>
              <w:suppressAutoHyphens w:val="0"/>
              <w:autoSpaceDN w:val="0"/>
              <w:spacing w:after="0" w:line="240" w:lineRule="auto"/>
              <w:ind w:left="714" w:hanging="357"/>
              <w:textAlignment w:val="auto"/>
              <w:rPr>
                <w:rFonts w:cs="Arial"/>
                <w:color w:val="000000"/>
                <w:kern w:val="1"/>
                <w:sz w:val="20"/>
                <w:szCs w:val="20"/>
                <w:lang w:bidi="ar-SA"/>
              </w:rPr>
            </w:pPr>
            <w:r w:rsidRPr="002F4B86">
              <w:rPr>
                <w:rFonts w:cs="Arial"/>
                <w:b/>
                <w:color w:val="000000"/>
                <w:kern w:val="1"/>
                <w:sz w:val="20"/>
                <w:szCs w:val="20"/>
                <w:lang w:bidi="ar-SA"/>
              </w:rPr>
              <w:t>M18-M26</w:t>
            </w:r>
            <w:r w:rsidRPr="002F4B86">
              <w:rPr>
                <w:rFonts w:cs="Arial"/>
                <w:color w:val="000000"/>
                <w:kern w:val="1"/>
                <w:sz w:val="20"/>
                <w:szCs w:val="20"/>
                <w:lang w:bidi="ar-SA"/>
              </w:rPr>
              <w:t xml:space="preserve">: Investigating the use of adjacent components in a CAD model assembly as constraints on design space. </w:t>
            </w:r>
            <w:r w:rsidRPr="002F4B86">
              <w:rPr>
                <w:rFonts w:cs="Arial"/>
                <w:b/>
                <w:color w:val="000000"/>
                <w:kern w:val="1"/>
                <w:sz w:val="20"/>
                <w:szCs w:val="20"/>
                <w:lang w:bidi="ar-SA"/>
              </w:rPr>
              <w:t>(completed)</w:t>
            </w:r>
          </w:p>
          <w:p w:rsidR="002F4B86" w:rsidRPr="002F4B86" w:rsidRDefault="002F4B86" w:rsidP="00B92369">
            <w:pPr>
              <w:widowControl w:val="0"/>
              <w:numPr>
                <w:ilvl w:val="0"/>
                <w:numId w:val="31"/>
              </w:numPr>
              <w:suppressLineNumbers/>
              <w:tabs>
                <w:tab w:val="clear" w:pos="720"/>
                <w:tab w:val="left" w:pos="709"/>
              </w:tabs>
              <w:suppressAutoHyphens w:val="0"/>
              <w:autoSpaceDN w:val="0"/>
              <w:spacing w:after="0" w:line="240" w:lineRule="auto"/>
              <w:ind w:left="714" w:hanging="357"/>
              <w:textAlignment w:val="auto"/>
              <w:rPr>
                <w:rFonts w:cs="Arial"/>
                <w:color w:val="000000"/>
                <w:kern w:val="1"/>
                <w:sz w:val="20"/>
                <w:szCs w:val="20"/>
                <w:lang w:bidi="ar-SA"/>
              </w:rPr>
            </w:pPr>
            <w:r w:rsidRPr="002F4B86">
              <w:rPr>
                <w:rFonts w:cs="Arial"/>
                <w:b/>
                <w:color w:val="000000"/>
                <w:kern w:val="1"/>
                <w:sz w:val="20"/>
                <w:szCs w:val="20"/>
                <w:lang w:bidi="ar-SA"/>
              </w:rPr>
              <w:t>M26-M32</w:t>
            </w:r>
            <w:r w:rsidRPr="002F4B86">
              <w:rPr>
                <w:rFonts w:cs="Arial"/>
                <w:color w:val="000000"/>
                <w:kern w:val="1"/>
                <w:sz w:val="20"/>
                <w:szCs w:val="20"/>
                <w:lang w:bidi="ar-SA"/>
              </w:rPr>
              <w:t xml:space="preserve">: Investigating the use of parametric effectiveness as a means to improve the efficiency of CAD based optimisation, secondment to VW. </w:t>
            </w:r>
            <w:r w:rsidRPr="002F4B86">
              <w:rPr>
                <w:rFonts w:cs="Arial"/>
                <w:b/>
                <w:color w:val="000000"/>
                <w:kern w:val="1"/>
                <w:sz w:val="20"/>
                <w:szCs w:val="20"/>
                <w:lang w:bidi="ar-SA"/>
              </w:rPr>
              <w:t>(completed)</w:t>
            </w:r>
          </w:p>
          <w:p w:rsidR="002F4B86" w:rsidRPr="002F4B86" w:rsidRDefault="002F4B86" w:rsidP="00B92369">
            <w:pPr>
              <w:widowControl w:val="0"/>
              <w:numPr>
                <w:ilvl w:val="0"/>
                <w:numId w:val="31"/>
              </w:numPr>
              <w:tabs>
                <w:tab w:val="clear" w:pos="720"/>
              </w:tabs>
              <w:autoSpaceDN w:val="0"/>
              <w:spacing w:after="0" w:line="240" w:lineRule="auto"/>
              <w:ind w:left="714" w:hanging="357"/>
              <w:rPr>
                <w:rFonts w:cs="Arial"/>
                <w:b/>
                <w:color w:val="auto"/>
                <w:kern w:val="3"/>
                <w:lang w:bidi="ar-SA"/>
              </w:rPr>
            </w:pPr>
            <w:r w:rsidRPr="002F4B86">
              <w:rPr>
                <w:rFonts w:cs="Arial"/>
                <w:b/>
                <w:color w:val="auto"/>
                <w:kern w:val="3"/>
                <w:sz w:val="20"/>
                <w:szCs w:val="20"/>
              </w:rPr>
              <w:t>M32-M40</w:t>
            </w:r>
            <w:r w:rsidRPr="002F4B86">
              <w:rPr>
                <w:rFonts w:cs="Arial"/>
                <w:color w:val="auto"/>
                <w:kern w:val="3"/>
                <w:sz w:val="20"/>
                <w:szCs w:val="20"/>
              </w:rPr>
              <w:t xml:space="preserve">: Demonstration and evaluation of the IODA developments (WP6). </w:t>
            </w:r>
            <w:r w:rsidRPr="002F4B86">
              <w:rPr>
                <w:rFonts w:cs="Arial"/>
                <w:b/>
                <w:color w:val="auto"/>
                <w:kern w:val="3"/>
                <w:sz w:val="20"/>
                <w:szCs w:val="20"/>
              </w:rPr>
              <w:t>(ongoing)</w:t>
            </w:r>
            <w:r w:rsidRPr="002F4B86">
              <w:rPr>
                <w:rFonts w:cs="Arial"/>
                <w:b/>
                <w:color w:val="auto"/>
                <w:kern w:val="3"/>
                <w:lang w:bidi="ar-SA"/>
              </w:rPr>
              <w:t xml:space="preserve"> </w:t>
            </w:r>
          </w:p>
        </w:tc>
      </w:tr>
      <w:tr w:rsidR="002F4B86" w:rsidRPr="002F4B86" w:rsidTr="002575FE">
        <w:trPr>
          <w:trHeight w:val="1862"/>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F4B86" w:rsidRPr="002F4B86" w:rsidRDefault="002F4B86" w:rsidP="002F4B86">
            <w:pPr>
              <w:suppressLineNumbers/>
              <w:autoSpaceDN w:val="0"/>
              <w:spacing w:after="0" w:line="245" w:lineRule="auto"/>
              <w:rPr>
                <w:rFonts w:cs="Arial"/>
                <w:b/>
                <w:bCs/>
                <w:color w:val="000000"/>
                <w:kern w:val="3"/>
                <w:sz w:val="22"/>
                <w:szCs w:val="22"/>
                <w:lang w:bidi="ar-SA"/>
              </w:rPr>
            </w:pPr>
            <w:r w:rsidRPr="002F4B86">
              <w:rPr>
                <w:rFonts w:cs="Arial"/>
                <w:b/>
                <w:bCs/>
                <w:color w:val="000000"/>
                <w:kern w:val="3"/>
                <w:sz w:val="22"/>
                <w:szCs w:val="22"/>
                <w:lang w:bidi="ar-SA"/>
              </w:rPr>
              <w:t>Progress Update:</w:t>
            </w:r>
          </w:p>
          <w:p w:rsidR="002F4B86" w:rsidRPr="002F4B86" w:rsidRDefault="002F4B86" w:rsidP="00B92369">
            <w:pPr>
              <w:widowControl w:val="0"/>
              <w:numPr>
                <w:ilvl w:val="0"/>
                <w:numId w:val="33"/>
              </w:numPr>
              <w:suppressLineNumbers/>
              <w:tabs>
                <w:tab w:val="clear" w:pos="720"/>
              </w:tabs>
              <w:autoSpaceDN w:val="0"/>
              <w:spacing w:after="0" w:line="240" w:lineRule="auto"/>
              <w:ind w:left="714" w:hanging="357"/>
              <w:contextualSpacing/>
              <w:jc w:val="both"/>
              <w:rPr>
                <w:rFonts w:cs="Arial"/>
                <w:color w:val="000000"/>
                <w:kern w:val="3"/>
                <w:sz w:val="20"/>
                <w:szCs w:val="20"/>
                <w:lang w:bidi="ar-SA"/>
              </w:rPr>
            </w:pPr>
            <w:r w:rsidRPr="002F4B86">
              <w:rPr>
                <w:rFonts w:cs="Arial"/>
                <w:color w:val="000000"/>
                <w:kern w:val="3"/>
                <w:sz w:val="20"/>
                <w:szCs w:val="20"/>
                <w:lang w:bidi="ar-SA"/>
              </w:rPr>
              <w:t xml:space="preserve">Optimization framework is developed to incorporate geometrical constraints including parameter bounds, constant volume, thickness constraint and constraints due to assembly components. </w:t>
            </w:r>
          </w:p>
          <w:p w:rsidR="002F4B86" w:rsidRPr="002F4B86" w:rsidRDefault="002F4B86" w:rsidP="00B92369">
            <w:pPr>
              <w:widowControl w:val="0"/>
              <w:numPr>
                <w:ilvl w:val="0"/>
                <w:numId w:val="33"/>
              </w:numPr>
              <w:suppressLineNumbers/>
              <w:tabs>
                <w:tab w:val="clear" w:pos="720"/>
              </w:tabs>
              <w:autoSpaceDN w:val="0"/>
              <w:spacing w:after="0" w:line="240" w:lineRule="auto"/>
              <w:ind w:left="714" w:hanging="357"/>
              <w:contextualSpacing/>
              <w:jc w:val="both"/>
              <w:rPr>
                <w:rFonts w:cs="Arial"/>
                <w:color w:val="000000"/>
                <w:kern w:val="3"/>
                <w:sz w:val="20"/>
                <w:szCs w:val="20"/>
                <w:lang w:bidi="ar-SA"/>
              </w:rPr>
            </w:pPr>
            <w:r w:rsidRPr="002F4B86">
              <w:rPr>
                <w:rFonts w:cs="Arial"/>
                <w:color w:val="000000"/>
                <w:kern w:val="3"/>
                <w:sz w:val="20"/>
                <w:szCs w:val="20"/>
                <w:lang w:bidi="ar-SA"/>
              </w:rPr>
              <w:t>The developed optimization framework is tested on NACA0012, ONERA M6 and S-Bend model with simple assembly constraints.</w:t>
            </w:r>
          </w:p>
          <w:p w:rsidR="002F4B86" w:rsidRPr="002F4B86" w:rsidRDefault="002F4B86" w:rsidP="00B92369">
            <w:pPr>
              <w:widowControl w:val="0"/>
              <w:numPr>
                <w:ilvl w:val="0"/>
                <w:numId w:val="33"/>
              </w:numPr>
              <w:suppressLineNumbers/>
              <w:tabs>
                <w:tab w:val="clear" w:pos="720"/>
              </w:tabs>
              <w:autoSpaceDN w:val="0"/>
              <w:spacing w:after="0" w:line="240" w:lineRule="auto"/>
              <w:ind w:left="714" w:hanging="357"/>
              <w:contextualSpacing/>
              <w:jc w:val="both"/>
              <w:rPr>
                <w:rFonts w:cs="Arial"/>
                <w:color w:val="000000"/>
                <w:kern w:val="3"/>
                <w:sz w:val="20"/>
                <w:szCs w:val="20"/>
                <w:lang w:bidi="ar-SA"/>
              </w:rPr>
            </w:pPr>
            <w:r w:rsidRPr="002F4B86">
              <w:rPr>
                <w:rFonts w:cs="Arial"/>
                <w:color w:val="000000"/>
                <w:kern w:val="3"/>
                <w:sz w:val="20"/>
                <w:szCs w:val="20"/>
                <w:lang w:val="en-US" w:bidi="ar-SA"/>
              </w:rPr>
              <w:t>An automated process for the insertion of new CAD features into a CATIA V5 model has been developed and tested for cantilever beam model and S-Bend.</w:t>
            </w:r>
          </w:p>
          <w:p w:rsidR="002F4B86" w:rsidRPr="002F4B86" w:rsidRDefault="002F4B86" w:rsidP="00B92369">
            <w:pPr>
              <w:widowControl w:val="0"/>
              <w:numPr>
                <w:ilvl w:val="0"/>
                <w:numId w:val="33"/>
              </w:numPr>
              <w:suppressLineNumbers/>
              <w:tabs>
                <w:tab w:val="clear" w:pos="720"/>
              </w:tabs>
              <w:autoSpaceDN w:val="0"/>
              <w:spacing w:after="0" w:line="240" w:lineRule="auto"/>
              <w:ind w:left="714" w:hanging="357"/>
              <w:contextualSpacing/>
              <w:jc w:val="both"/>
              <w:rPr>
                <w:rFonts w:cs="Arial"/>
                <w:color w:val="000000"/>
                <w:kern w:val="3"/>
                <w:sz w:val="20"/>
                <w:szCs w:val="20"/>
                <w:lang w:bidi="ar-SA"/>
              </w:rPr>
            </w:pPr>
            <w:r w:rsidRPr="002F4B86">
              <w:rPr>
                <w:rFonts w:cs="Arial"/>
                <w:color w:val="000000"/>
                <w:kern w:val="3"/>
                <w:sz w:val="20"/>
                <w:szCs w:val="20"/>
                <w:lang w:val="en-US" w:bidi="ar-SA"/>
              </w:rPr>
              <w:t>An optimization framework has been formulated, which runs primal/adjoint analysis using Abaqus, HELYX, SU2 and linked with CAD software (CATIA &amp; NX) to directly update the CAD parameters.</w:t>
            </w:r>
          </w:p>
        </w:tc>
      </w:tr>
      <w:tr w:rsidR="002F4B86" w:rsidRPr="002F4B86" w:rsidTr="002575FE">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F4B86" w:rsidRPr="002F4B86" w:rsidRDefault="002F4B86" w:rsidP="002F4B86">
            <w:pPr>
              <w:suppressLineNumbers/>
              <w:autoSpaceDN w:val="0"/>
              <w:spacing w:after="0" w:line="276" w:lineRule="auto"/>
              <w:rPr>
                <w:rFonts w:cs="Arial"/>
                <w:b/>
                <w:bCs/>
                <w:color w:val="000000"/>
                <w:kern w:val="3"/>
                <w:sz w:val="22"/>
                <w:szCs w:val="22"/>
                <w:lang w:bidi="ar-SA"/>
              </w:rPr>
            </w:pPr>
            <w:r w:rsidRPr="002F4B86">
              <w:rPr>
                <w:rFonts w:cs="Arial"/>
                <w:b/>
                <w:bCs/>
                <w:color w:val="000000"/>
                <w:kern w:val="3"/>
                <w:sz w:val="22"/>
                <w:szCs w:val="22"/>
                <w:lang w:bidi="ar-SA"/>
              </w:rPr>
              <w:t>Secondments:</w:t>
            </w:r>
          </w:p>
          <w:p w:rsidR="002F4B86" w:rsidRPr="002F4B86" w:rsidRDefault="002F4B86" w:rsidP="00B92369">
            <w:pPr>
              <w:widowControl w:val="0"/>
              <w:numPr>
                <w:ilvl w:val="0"/>
                <w:numId w:val="34"/>
              </w:numPr>
              <w:suppressLineNumbers/>
              <w:tabs>
                <w:tab w:val="clear" w:pos="720"/>
              </w:tabs>
              <w:autoSpaceDN w:val="0"/>
              <w:spacing w:after="0" w:line="240" w:lineRule="auto"/>
              <w:ind w:left="714" w:hanging="357"/>
              <w:contextualSpacing/>
              <w:rPr>
                <w:rFonts w:cs="Arial"/>
                <w:color w:val="000000"/>
                <w:kern w:val="3"/>
                <w:szCs w:val="21"/>
                <w:lang w:bidi="ar-SA"/>
              </w:rPr>
            </w:pPr>
            <w:r w:rsidRPr="002F4B86">
              <w:rPr>
                <w:rFonts w:cs="Arial"/>
                <w:color w:val="000000"/>
                <w:kern w:val="3"/>
                <w:sz w:val="20"/>
                <w:szCs w:val="20"/>
                <w:lang w:bidi="ar-SA"/>
              </w:rPr>
              <w:t>To RRD completed during Feb 1 – Feb 21, 2017.</w:t>
            </w:r>
          </w:p>
          <w:p w:rsidR="002F4B86" w:rsidRPr="002F4B86" w:rsidRDefault="002F4B86" w:rsidP="00B92369">
            <w:pPr>
              <w:widowControl w:val="0"/>
              <w:numPr>
                <w:ilvl w:val="0"/>
                <w:numId w:val="34"/>
              </w:numPr>
              <w:suppressLineNumbers/>
              <w:tabs>
                <w:tab w:val="clear" w:pos="720"/>
              </w:tabs>
              <w:autoSpaceDN w:val="0"/>
              <w:spacing w:after="0" w:line="240" w:lineRule="auto"/>
              <w:ind w:left="714" w:hanging="357"/>
              <w:contextualSpacing/>
              <w:rPr>
                <w:rFonts w:cs="Arial"/>
                <w:color w:val="000000"/>
                <w:kern w:val="3"/>
                <w:szCs w:val="21"/>
                <w:lang w:bidi="ar-SA"/>
              </w:rPr>
            </w:pPr>
            <w:r w:rsidRPr="002F4B86">
              <w:rPr>
                <w:rFonts w:cs="Arial"/>
                <w:color w:val="000000"/>
                <w:kern w:val="3"/>
                <w:sz w:val="20"/>
                <w:szCs w:val="20"/>
                <w:lang w:bidi="ar-SA"/>
              </w:rPr>
              <w:t>To VW completed during March 13 - April 7, 2017.</w:t>
            </w:r>
          </w:p>
          <w:p w:rsidR="002F4B86" w:rsidRPr="002F4B86" w:rsidRDefault="002F4B86" w:rsidP="00B92369">
            <w:pPr>
              <w:widowControl w:val="0"/>
              <w:numPr>
                <w:ilvl w:val="0"/>
                <w:numId w:val="34"/>
              </w:numPr>
              <w:suppressLineNumbers/>
              <w:tabs>
                <w:tab w:val="clear" w:pos="720"/>
              </w:tabs>
              <w:autoSpaceDN w:val="0"/>
              <w:spacing w:after="0" w:line="240" w:lineRule="auto"/>
              <w:ind w:left="714" w:hanging="357"/>
              <w:contextualSpacing/>
              <w:rPr>
                <w:rFonts w:cs="Arial"/>
                <w:color w:val="000000"/>
                <w:kern w:val="3"/>
                <w:szCs w:val="21"/>
                <w:lang w:bidi="ar-SA"/>
              </w:rPr>
            </w:pPr>
            <w:r w:rsidRPr="002F4B86">
              <w:rPr>
                <w:rFonts w:cs="Arial"/>
                <w:color w:val="000000"/>
                <w:kern w:val="3"/>
                <w:sz w:val="20"/>
                <w:szCs w:val="20"/>
                <w:lang w:bidi="ar-SA"/>
              </w:rPr>
              <w:t>TO VKI planned from Feb 08-Feb 23, 2018.</w:t>
            </w:r>
          </w:p>
        </w:tc>
      </w:tr>
      <w:tr w:rsidR="002F4B86" w:rsidRPr="002F4B86" w:rsidTr="002575FE">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2F4B86" w:rsidRPr="002F4B86" w:rsidRDefault="002F4B86" w:rsidP="002F4B86">
            <w:pPr>
              <w:widowControl w:val="0"/>
              <w:tabs>
                <w:tab w:val="clear" w:pos="720"/>
              </w:tabs>
              <w:autoSpaceDN w:val="0"/>
              <w:spacing w:after="0" w:line="276" w:lineRule="auto"/>
              <w:rPr>
                <w:rFonts w:cs="Arial"/>
                <w:b/>
                <w:color w:val="auto"/>
                <w:kern w:val="3"/>
                <w:sz w:val="22"/>
                <w:szCs w:val="22"/>
                <w:lang w:bidi="ar-SA"/>
              </w:rPr>
            </w:pPr>
            <w:r w:rsidRPr="002F4B86">
              <w:rPr>
                <w:rFonts w:cs="Arial"/>
                <w:b/>
                <w:color w:val="auto"/>
                <w:kern w:val="3"/>
                <w:sz w:val="22"/>
                <w:szCs w:val="22"/>
                <w:lang w:bidi="ar-SA"/>
              </w:rPr>
              <w:t>Publications to date:</w:t>
            </w:r>
          </w:p>
          <w:p w:rsidR="002F4B86" w:rsidRPr="002F4B86" w:rsidRDefault="002F4B86" w:rsidP="00B92369">
            <w:pPr>
              <w:widowControl w:val="0"/>
              <w:numPr>
                <w:ilvl w:val="0"/>
                <w:numId w:val="32"/>
              </w:numPr>
              <w:suppressLineNumbers/>
              <w:tabs>
                <w:tab w:val="clear" w:pos="720"/>
              </w:tabs>
              <w:suppressAutoHyphens w:val="0"/>
              <w:autoSpaceDN w:val="0"/>
              <w:spacing w:after="0" w:line="240" w:lineRule="auto"/>
              <w:ind w:left="714" w:hanging="357"/>
              <w:jc w:val="both"/>
              <w:textAlignment w:val="auto"/>
              <w:rPr>
                <w:rFonts w:cs="Arial"/>
                <w:bCs/>
                <w:color w:val="000000"/>
                <w:kern w:val="1"/>
                <w:sz w:val="20"/>
                <w:szCs w:val="20"/>
                <w:lang w:bidi="ar-SA"/>
              </w:rPr>
            </w:pPr>
            <w:r w:rsidRPr="002F4B86">
              <w:rPr>
                <w:rFonts w:cs="Arial"/>
                <w:bCs/>
                <w:color w:val="000000"/>
                <w:kern w:val="1"/>
                <w:sz w:val="20"/>
                <w:szCs w:val="20"/>
                <w:lang w:bidi="ar-SA"/>
              </w:rPr>
              <w:t xml:space="preserve">Torreguitart I.S., </w:t>
            </w:r>
            <w:r w:rsidRPr="002F4B86">
              <w:rPr>
                <w:rFonts w:cs="Arial"/>
                <w:b/>
                <w:bCs/>
                <w:color w:val="000000"/>
                <w:kern w:val="1"/>
                <w:sz w:val="20"/>
                <w:szCs w:val="20"/>
                <w:lang w:bidi="ar-SA"/>
              </w:rPr>
              <w:t>Agarwal D.</w:t>
            </w:r>
            <w:r w:rsidRPr="002F4B86">
              <w:rPr>
                <w:rFonts w:cs="Arial"/>
                <w:bCs/>
                <w:color w:val="000000"/>
                <w:kern w:val="1"/>
                <w:sz w:val="20"/>
                <w:szCs w:val="20"/>
                <w:lang w:bidi="ar-SA"/>
              </w:rPr>
              <w:t>, Verstraete T., Robinson T.T., Armstrong C.G.</w:t>
            </w:r>
            <w:r w:rsidRPr="002F4B86">
              <w:rPr>
                <w:rFonts w:ascii="Verdana" w:hAnsi="Verdana" w:cs="Verdana"/>
                <w:color w:val="000000"/>
                <w:kern w:val="1"/>
                <w:lang w:bidi="ar-SA"/>
              </w:rPr>
              <w:t xml:space="preserve"> </w:t>
            </w:r>
            <w:r w:rsidRPr="002F4B86">
              <w:rPr>
                <w:rFonts w:cs="Arial"/>
                <w:bCs/>
                <w:color w:val="000000"/>
                <w:kern w:val="1"/>
                <w:sz w:val="20"/>
                <w:szCs w:val="20"/>
                <w:lang w:bidi="ar-SA"/>
              </w:rPr>
              <w:t>A novel method for determining the parametric effectiveness of a cad model. Submitted to ECCOMAS 2018.</w:t>
            </w:r>
          </w:p>
          <w:p w:rsidR="002F4B86" w:rsidRPr="002F4B86" w:rsidRDefault="002F4B86" w:rsidP="00B92369">
            <w:pPr>
              <w:widowControl w:val="0"/>
              <w:numPr>
                <w:ilvl w:val="0"/>
                <w:numId w:val="32"/>
              </w:numPr>
              <w:suppressLineNumbers/>
              <w:tabs>
                <w:tab w:val="clear" w:pos="720"/>
              </w:tabs>
              <w:suppressAutoHyphens w:val="0"/>
              <w:autoSpaceDN w:val="0"/>
              <w:spacing w:after="0" w:line="240" w:lineRule="auto"/>
              <w:ind w:left="714" w:hanging="357"/>
              <w:jc w:val="both"/>
              <w:textAlignment w:val="auto"/>
              <w:rPr>
                <w:rFonts w:cs="Arial"/>
                <w:bCs/>
                <w:color w:val="000000"/>
                <w:kern w:val="1"/>
                <w:sz w:val="20"/>
                <w:szCs w:val="20"/>
                <w:lang w:bidi="ar-SA"/>
              </w:rPr>
            </w:pPr>
            <w:r w:rsidRPr="002F4B86">
              <w:rPr>
                <w:rFonts w:cs="Arial"/>
                <w:b/>
                <w:bCs/>
                <w:color w:val="000000"/>
                <w:kern w:val="1"/>
                <w:sz w:val="20"/>
                <w:szCs w:val="20"/>
                <w:lang w:bidi="ar-SA"/>
              </w:rPr>
              <w:t>Agarwal D.</w:t>
            </w:r>
            <w:r w:rsidRPr="002F4B86">
              <w:rPr>
                <w:rFonts w:cs="Arial"/>
                <w:bCs/>
                <w:color w:val="000000"/>
                <w:kern w:val="1"/>
                <w:sz w:val="20"/>
                <w:szCs w:val="20"/>
                <w:lang w:bidi="ar-SA"/>
              </w:rPr>
              <w:t xml:space="preserve">, Robinson T.T., Armstrong C.G. </w:t>
            </w:r>
            <w:r w:rsidRPr="002F4B86">
              <w:rPr>
                <w:rFonts w:ascii="Verdana" w:hAnsi="Verdana" w:cs="Verdana"/>
                <w:color w:val="000000"/>
                <w:kern w:val="1"/>
                <w:lang w:bidi="ar-SA"/>
              </w:rPr>
              <w:t xml:space="preserve"> </w:t>
            </w:r>
            <w:r w:rsidRPr="002F4B86">
              <w:rPr>
                <w:rFonts w:cs="Arial"/>
                <w:bCs/>
                <w:color w:val="000000"/>
                <w:kern w:val="1"/>
                <w:sz w:val="20"/>
                <w:szCs w:val="20"/>
                <w:lang w:bidi="ar-SA"/>
              </w:rPr>
              <w:t>CAD-based adjoint optimization using other components in CAD model assembly as constraints. submitted to ICCFD conference 2018.</w:t>
            </w:r>
          </w:p>
          <w:p w:rsidR="002F4B86" w:rsidRPr="002F4B86" w:rsidRDefault="002F4B86" w:rsidP="00B92369">
            <w:pPr>
              <w:widowControl w:val="0"/>
              <w:numPr>
                <w:ilvl w:val="0"/>
                <w:numId w:val="32"/>
              </w:numPr>
              <w:suppressLineNumbers/>
              <w:tabs>
                <w:tab w:val="clear" w:pos="720"/>
              </w:tabs>
              <w:suppressAutoHyphens w:val="0"/>
              <w:autoSpaceDN w:val="0"/>
              <w:spacing w:after="0" w:line="240" w:lineRule="auto"/>
              <w:ind w:left="714" w:hanging="357"/>
              <w:jc w:val="both"/>
              <w:textAlignment w:val="auto"/>
              <w:rPr>
                <w:rFonts w:cs="Arial"/>
                <w:bCs/>
                <w:color w:val="000000"/>
                <w:kern w:val="1"/>
                <w:sz w:val="20"/>
                <w:szCs w:val="20"/>
                <w:lang w:bidi="ar-SA"/>
              </w:rPr>
            </w:pPr>
            <w:r w:rsidRPr="002F4B86">
              <w:rPr>
                <w:rFonts w:cs="Arial"/>
                <w:b/>
                <w:bCs/>
                <w:color w:val="000000"/>
                <w:kern w:val="1"/>
                <w:sz w:val="20"/>
                <w:szCs w:val="20"/>
                <w:lang w:bidi="ar-SA"/>
              </w:rPr>
              <w:t>Agarwal D.</w:t>
            </w:r>
            <w:r w:rsidRPr="002F4B86">
              <w:rPr>
                <w:rFonts w:cs="Arial"/>
                <w:bCs/>
                <w:color w:val="000000"/>
                <w:kern w:val="1"/>
                <w:sz w:val="20"/>
                <w:szCs w:val="20"/>
                <w:lang w:bidi="ar-SA"/>
              </w:rPr>
              <w:t>, Kapellos C., Robinson T.T., Armstrong C.G., Using Parametric effectiveness for efficient CAD-based adjoint optimization. submitted to CAD conference 2018.</w:t>
            </w:r>
          </w:p>
          <w:p w:rsidR="002F4B86" w:rsidRPr="002F4B86" w:rsidRDefault="002F4B86" w:rsidP="00B92369">
            <w:pPr>
              <w:widowControl w:val="0"/>
              <w:numPr>
                <w:ilvl w:val="0"/>
                <w:numId w:val="32"/>
              </w:numPr>
              <w:suppressLineNumbers/>
              <w:tabs>
                <w:tab w:val="clear" w:pos="720"/>
              </w:tabs>
              <w:suppressAutoHyphens w:val="0"/>
              <w:autoSpaceDN w:val="0"/>
              <w:spacing w:after="0" w:line="240" w:lineRule="auto"/>
              <w:ind w:left="714" w:hanging="357"/>
              <w:jc w:val="both"/>
              <w:textAlignment w:val="auto"/>
              <w:rPr>
                <w:rFonts w:cs="Arial"/>
                <w:bCs/>
                <w:color w:val="000000"/>
                <w:kern w:val="1"/>
                <w:sz w:val="20"/>
                <w:szCs w:val="20"/>
                <w:lang w:bidi="ar-SA"/>
              </w:rPr>
            </w:pPr>
            <w:r w:rsidRPr="002F4B86">
              <w:rPr>
                <w:rFonts w:cs="Arial"/>
                <w:b/>
                <w:bCs/>
                <w:color w:val="000000"/>
                <w:kern w:val="1"/>
                <w:sz w:val="20"/>
                <w:szCs w:val="20"/>
                <w:lang w:bidi="ar-SA"/>
              </w:rPr>
              <w:t>Agarwal D.</w:t>
            </w:r>
            <w:r w:rsidRPr="002F4B86">
              <w:rPr>
                <w:rFonts w:cs="Arial"/>
                <w:bCs/>
                <w:color w:val="000000"/>
                <w:kern w:val="1"/>
                <w:sz w:val="20"/>
                <w:szCs w:val="20"/>
                <w:lang w:bidi="ar-SA"/>
              </w:rPr>
              <w:t>, Robinson T.T., Armstrong C.G., Marques S., Vasilopoulos I., Meyer M., Parametric design velocity computation for CAD-based design optimization using adjoint methods, Engineering with Computers, 2017.</w:t>
            </w:r>
          </w:p>
          <w:p w:rsidR="002F4B86" w:rsidRPr="002F4B86" w:rsidRDefault="002F4B86" w:rsidP="00B92369">
            <w:pPr>
              <w:widowControl w:val="0"/>
              <w:numPr>
                <w:ilvl w:val="0"/>
                <w:numId w:val="32"/>
              </w:numPr>
              <w:suppressLineNumbers/>
              <w:tabs>
                <w:tab w:val="clear" w:pos="720"/>
              </w:tabs>
              <w:suppressAutoHyphens w:val="0"/>
              <w:autoSpaceDN w:val="0"/>
              <w:spacing w:after="0" w:line="240" w:lineRule="auto"/>
              <w:ind w:left="714" w:hanging="357"/>
              <w:jc w:val="both"/>
              <w:textAlignment w:val="auto"/>
              <w:rPr>
                <w:rFonts w:cs="Arial"/>
                <w:bCs/>
                <w:color w:val="000000"/>
                <w:kern w:val="1"/>
                <w:sz w:val="20"/>
                <w:szCs w:val="20"/>
                <w:lang w:bidi="ar-SA"/>
              </w:rPr>
            </w:pPr>
            <w:r w:rsidRPr="002F4B86">
              <w:rPr>
                <w:rFonts w:cs="Arial"/>
                <w:b/>
                <w:bCs/>
                <w:color w:val="000000"/>
                <w:kern w:val="1"/>
                <w:sz w:val="20"/>
                <w:szCs w:val="20"/>
                <w:lang w:bidi="ar-SA"/>
              </w:rPr>
              <w:t>Agarwal D.</w:t>
            </w:r>
            <w:r w:rsidRPr="002F4B86">
              <w:rPr>
                <w:rFonts w:cs="Arial"/>
                <w:bCs/>
                <w:color w:val="000000"/>
                <w:kern w:val="1"/>
                <w:sz w:val="20"/>
                <w:szCs w:val="20"/>
                <w:lang w:bidi="ar-SA"/>
              </w:rPr>
              <w:t>, Kapellos C., Robinson T.T. and Armstrong C.G., Using parametric effectiveness for efficient CAD-based automotive design driven by adjoint sensitivity maps, EUROGEN conference, Madrid, Spain, 13-15 September 2017.</w:t>
            </w:r>
          </w:p>
          <w:p w:rsidR="002F4B86" w:rsidRPr="002F4B86" w:rsidRDefault="002F4B86" w:rsidP="00B92369">
            <w:pPr>
              <w:widowControl w:val="0"/>
              <w:numPr>
                <w:ilvl w:val="0"/>
                <w:numId w:val="32"/>
              </w:numPr>
              <w:suppressLineNumbers/>
              <w:tabs>
                <w:tab w:val="clear" w:pos="720"/>
              </w:tabs>
              <w:suppressAutoHyphens w:val="0"/>
              <w:autoSpaceDN w:val="0"/>
              <w:spacing w:after="0" w:line="240" w:lineRule="auto"/>
              <w:ind w:left="714" w:hanging="357"/>
              <w:jc w:val="both"/>
              <w:textAlignment w:val="auto"/>
              <w:rPr>
                <w:rFonts w:cs="Arial"/>
                <w:bCs/>
                <w:color w:val="000000"/>
                <w:kern w:val="1"/>
                <w:sz w:val="20"/>
                <w:szCs w:val="20"/>
                <w:lang w:bidi="ar-SA"/>
              </w:rPr>
            </w:pPr>
            <w:r w:rsidRPr="002F4B86">
              <w:rPr>
                <w:rFonts w:cs="Arial"/>
                <w:b/>
                <w:bCs/>
                <w:color w:val="000000"/>
                <w:kern w:val="1"/>
                <w:sz w:val="20"/>
                <w:szCs w:val="20"/>
                <w:lang w:bidi="ar-SA"/>
              </w:rPr>
              <w:t>Agarwal D.</w:t>
            </w:r>
            <w:r w:rsidRPr="002F4B86">
              <w:rPr>
                <w:rFonts w:cs="Arial"/>
                <w:bCs/>
                <w:color w:val="000000"/>
                <w:kern w:val="1"/>
                <w:sz w:val="20"/>
                <w:szCs w:val="20"/>
                <w:lang w:bidi="ar-SA"/>
              </w:rPr>
              <w:t>, Marques S., Robinson T., Armstrong C.G., Aerodynamic Shape Optimization Using Feature based CAD Systems and Adjoint Methods, 18th AIAA/ISSMO Multidisciplinary Analysis and Optimization Conference, AIAA AVIATION Forum, 2017.</w:t>
            </w:r>
          </w:p>
          <w:p w:rsidR="002F4B86" w:rsidRPr="002F4B86" w:rsidRDefault="002F4B86" w:rsidP="00B92369">
            <w:pPr>
              <w:widowControl w:val="0"/>
              <w:numPr>
                <w:ilvl w:val="0"/>
                <w:numId w:val="32"/>
              </w:numPr>
              <w:suppressLineNumbers/>
              <w:tabs>
                <w:tab w:val="clear" w:pos="720"/>
              </w:tabs>
              <w:suppressAutoHyphens w:val="0"/>
              <w:autoSpaceDN w:val="0"/>
              <w:spacing w:after="0" w:line="240" w:lineRule="auto"/>
              <w:ind w:left="714" w:hanging="357"/>
              <w:jc w:val="both"/>
              <w:textAlignment w:val="auto"/>
              <w:rPr>
                <w:rFonts w:cs="Arial"/>
                <w:bCs/>
                <w:color w:val="000000"/>
                <w:kern w:val="1"/>
                <w:sz w:val="20"/>
                <w:szCs w:val="20"/>
                <w:lang w:bidi="ar-SA"/>
              </w:rPr>
            </w:pPr>
            <w:r w:rsidRPr="002F4B86">
              <w:rPr>
                <w:rFonts w:cs="Arial"/>
                <w:b/>
                <w:bCs/>
                <w:color w:val="000000"/>
                <w:kern w:val="1"/>
                <w:sz w:val="20"/>
                <w:szCs w:val="20"/>
                <w:lang w:bidi="ar-SA"/>
              </w:rPr>
              <w:t>Agarwal D.</w:t>
            </w:r>
            <w:r w:rsidRPr="002F4B86">
              <w:rPr>
                <w:rFonts w:cs="Arial"/>
                <w:bCs/>
                <w:color w:val="000000"/>
                <w:kern w:val="1"/>
                <w:sz w:val="20"/>
                <w:szCs w:val="20"/>
                <w:lang w:bidi="ar-SA"/>
              </w:rPr>
              <w:t>, Vasilopoulos I., Robinson T.T., Meyer M. and Armstrong C.G., Designing low-emission aero engines using adjoint methods, at 4th UK-Japan Engineering Education League workshop, Tokyo, Japan, 5-8 August 2016.</w:t>
            </w:r>
          </w:p>
          <w:p w:rsidR="002F4B86" w:rsidRPr="002F4B86" w:rsidRDefault="002F4B86" w:rsidP="00B92369">
            <w:pPr>
              <w:widowControl w:val="0"/>
              <w:numPr>
                <w:ilvl w:val="0"/>
                <w:numId w:val="32"/>
              </w:numPr>
              <w:suppressLineNumbers/>
              <w:tabs>
                <w:tab w:val="clear" w:pos="720"/>
              </w:tabs>
              <w:suppressAutoHyphens w:val="0"/>
              <w:autoSpaceDN w:val="0"/>
              <w:spacing w:after="0" w:line="240" w:lineRule="auto"/>
              <w:ind w:left="714" w:hanging="357"/>
              <w:jc w:val="both"/>
              <w:textAlignment w:val="auto"/>
              <w:rPr>
                <w:rFonts w:cs="Arial"/>
                <w:bCs/>
                <w:color w:val="000000"/>
                <w:kern w:val="1"/>
                <w:sz w:val="20"/>
                <w:szCs w:val="20"/>
                <w:lang w:bidi="ar-SA"/>
              </w:rPr>
            </w:pPr>
            <w:r w:rsidRPr="002F4B86">
              <w:rPr>
                <w:rFonts w:cs="Arial"/>
                <w:b/>
                <w:bCs/>
                <w:color w:val="000000"/>
                <w:kern w:val="1"/>
                <w:sz w:val="20"/>
                <w:szCs w:val="20"/>
                <w:lang w:bidi="ar-SA"/>
              </w:rPr>
              <w:t>Agarwal D.</w:t>
            </w:r>
            <w:r w:rsidRPr="002F4B86">
              <w:rPr>
                <w:rFonts w:cs="Arial"/>
                <w:bCs/>
                <w:color w:val="000000"/>
                <w:kern w:val="1"/>
                <w:sz w:val="20"/>
                <w:szCs w:val="20"/>
                <w:lang w:bidi="ar-SA"/>
              </w:rPr>
              <w:t>, Kapellos C., Robinson T.T. and Armstrong C.G., Parametric CAD model based shape optimization using adjoint functions, 11th ASMO UK/ISSMO/NOED2016: International Conference on Numerical Optimisation Methods for Engineering Design, TU Munich, Germany, 18-20 July 2016.</w:t>
            </w:r>
          </w:p>
          <w:p w:rsidR="002F4B86" w:rsidRPr="002F4B86" w:rsidRDefault="002F4B86" w:rsidP="00B92369">
            <w:pPr>
              <w:widowControl w:val="0"/>
              <w:numPr>
                <w:ilvl w:val="0"/>
                <w:numId w:val="32"/>
              </w:numPr>
              <w:suppressLineNumbers/>
              <w:tabs>
                <w:tab w:val="clear" w:pos="720"/>
              </w:tabs>
              <w:suppressAutoHyphens w:val="0"/>
              <w:autoSpaceDN w:val="0"/>
              <w:spacing w:after="0" w:line="240" w:lineRule="auto"/>
              <w:ind w:left="714" w:hanging="357"/>
              <w:jc w:val="both"/>
              <w:textAlignment w:val="auto"/>
              <w:rPr>
                <w:rFonts w:cs="Arial"/>
                <w:bCs/>
                <w:color w:val="000000"/>
                <w:kern w:val="1"/>
                <w:sz w:val="20"/>
                <w:szCs w:val="20"/>
                <w:lang w:bidi="ar-SA"/>
              </w:rPr>
            </w:pPr>
            <w:r w:rsidRPr="002F4B86">
              <w:rPr>
                <w:rFonts w:cs="Arial"/>
                <w:bCs/>
                <w:color w:val="000000"/>
                <w:kern w:val="1"/>
                <w:sz w:val="20"/>
                <w:szCs w:val="20"/>
                <w:lang w:bidi="ar-SA"/>
              </w:rPr>
              <w:t xml:space="preserve">Vasilopoulos I., </w:t>
            </w:r>
            <w:r w:rsidRPr="002F4B86">
              <w:rPr>
                <w:rFonts w:cs="Arial"/>
                <w:b/>
                <w:bCs/>
                <w:color w:val="000000"/>
                <w:kern w:val="1"/>
                <w:sz w:val="20"/>
                <w:szCs w:val="20"/>
                <w:lang w:bidi="ar-SA"/>
              </w:rPr>
              <w:t>Agarwal D.</w:t>
            </w:r>
            <w:r w:rsidRPr="002F4B86">
              <w:rPr>
                <w:rFonts w:cs="Arial"/>
                <w:bCs/>
                <w:color w:val="000000"/>
                <w:kern w:val="1"/>
                <w:sz w:val="20"/>
                <w:szCs w:val="20"/>
                <w:lang w:bidi="ar-SA"/>
              </w:rPr>
              <w:t>, Meyer M., Robinson T. and Armstrong C.G., Linking Parametric CAD with Adjoint Surface Sensitivities, VII ECCOMAS Congress, Crete Island, Greece, 5-10 June 2016.</w:t>
            </w:r>
          </w:p>
          <w:p w:rsidR="002F4B86" w:rsidRPr="002F4B86" w:rsidRDefault="002F4B86" w:rsidP="00B92369">
            <w:pPr>
              <w:widowControl w:val="0"/>
              <w:numPr>
                <w:ilvl w:val="0"/>
                <w:numId w:val="32"/>
              </w:numPr>
              <w:suppressLineNumbers/>
              <w:tabs>
                <w:tab w:val="clear" w:pos="720"/>
              </w:tabs>
              <w:suppressAutoHyphens w:val="0"/>
              <w:autoSpaceDN w:val="0"/>
              <w:spacing w:after="0" w:line="276" w:lineRule="auto"/>
              <w:jc w:val="both"/>
              <w:textAlignment w:val="auto"/>
              <w:rPr>
                <w:rFonts w:cs="Arial"/>
                <w:bCs/>
                <w:i/>
                <w:color w:val="000000"/>
                <w:kern w:val="1"/>
                <w:sz w:val="20"/>
                <w:szCs w:val="20"/>
                <w:lang w:bidi="ar-SA"/>
              </w:rPr>
            </w:pPr>
            <w:r w:rsidRPr="002F4B86">
              <w:rPr>
                <w:rFonts w:cs="Arial"/>
                <w:bCs/>
                <w:color w:val="000000"/>
                <w:kern w:val="1"/>
                <w:sz w:val="20"/>
                <w:szCs w:val="20"/>
                <w:lang w:bidi="ar-SA"/>
              </w:rPr>
              <w:t xml:space="preserve">Hewitt P., Marques S., Robinson T.T. and </w:t>
            </w:r>
            <w:r w:rsidRPr="002F4B86">
              <w:rPr>
                <w:rFonts w:cs="Arial"/>
                <w:b/>
                <w:bCs/>
                <w:color w:val="000000"/>
                <w:kern w:val="1"/>
                <w:sz w:val="20"/>
                <w:szCs w:val="20"/>
                <w:lang w:bidi="ar-SA"/>
              </w:rPr>
              <w:t>Agarwal D.</w:t>
            </w:r>
            <w:r w:rsidRPr="002F4B86">
              <w:rPr>
                <w:rFonts w:cs="Arial"/>
                <w:bCs/>
                <w:color w:val="000000"/>
                <w:kern w:val="1"/>
                <w:sz w:val="20"/>
                <w:szCs w:val="20"/>
                <w:lang w:bidi="ar-SA"/>
              </w:rPr>
              <w:t>, Aerodynamic optimization using adjoint methods and parametric CAD models, VII ECCOMAS Congress, Crete Island, Greece, 5-10 June 2016.</w:t>
            </w:r>
          </w:p>
        </w:tc>
      </w:tr>
    </w:tbl>
    <w:p w:rsidR="00196C31" w:rsidRDefault="00196C31">
      <w:pPr>
        <w:tabs>
          <w:tab w:val="clear" w:pos="720"/>
        </w:tabs>
        <w:suppressAutoHyphens w:val="0"/>
        <w:textAlignment w:val="auto"/>
      </w:pPr>
      <w:r>
        <w:br w:type="page"/>
      </w:r>
    </w:p>
    <w:tbl>
      <w:tblPr>
        <w:tblW w:w="9638" w:type="dxa"/>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000" w:firstRow="0" w:lastRow="0" w:firstColumn="0" w:lastColumn="0" w:noHBand="0" w:noVBand="0"/>
      </w:tblPr>
      <w:tblGrid>
        <w:gridCol w:w="9638"/>
      </w:tblGrid>
      <w:tr w:rsidR="006D1037" w:rsidRPr="00C82AD1" w:rsidTr="009501A5">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D1037" w:rsidRPr="00C82AD1" w:rsidRDefault="006D1037" w:rsidP="009501A5">
            <w:pPr>
              <w:suppressLineNumbers/>
              <w:spacing w:after="0" w:line="240" w:lineRule="auto"/>
              <w:rPr>
                <w:b/>
                <w:bCs/>
                <w:sz w:val="22"/>
                <w:szCs w:val="22"/>
              </w:rPr>
            </w:pPr>
          </w:p>
          <w:p w:rsidR="006D1037" w:rsidRPr="00C82AD1" w:rsidRDefault="006D1037" w:rsidP="009501A5">
            <w:pPr>
              <w:suppressLineNumbers/>
              <w:spacing w:after="0" w:line="240" w:lineRule="auto"/>
              <w:rPr>
                <w:b/>
                <w:bCs/>
                <w:sz w:val="22"/>
                <w:szCs w:val="22"/>
              </w:rPr>
            </w:pPr>
            <w:r w:rsidRPr="00C82AD1">
              <w:rPr>
                <w:b/>
                <w:bCs/>
                <w:sz w:val="22"/>
                <w:szCs w:val="22"/>
              </w:rPr>
              <w:t>ESR 9: Salvatore Auriemma              Start Date: 9.9.15             Opencascade</w:t>
            </w:r>
          </w:p>
          <w:p w:rsidR="006D1037" w:rsidRPr="00C82AD1" w:rsidRDefault="006D1037" w:rsidP="009501A5">
            <w:pPr>
              <w:suppressLineNumbers/>
              <w:spacing w:after="0" w:line="240" w:lineRule="auto"/>
              <w:rPr>
                <w:b/>
                <w:bCs/>
                <w:sz w:val="22"/>
                <w:szCs w:val="22"/>
              </w:rPr>
            </w:pPr>
            <w:r w:rsidRPr="00C82AD1">
              <w:rPr>
                <w:bCs/>
                <w:sz w:val="22"/>
                <w:szCs w:val="22"/>
              </w:rPr>
              <w:t>Date of Birth: 8.10.87</w:t>
            </w:r>
            <w:r w:rsidRPr="00C82AD1">
              <w:rPr>
                <w:b/>
                <w:bCs/>
                <w:sz w:val="22"/>
                <w:szCs w:val="22"/>
              </w:rPr>
              <w:t xml:space="preserve">                            End Date: 8.9.18</w:t>
            </w:r>
          </w:p>
          <w:p w:rsidR="006D1037" w:rsidRPr="00C82AD1" w:rsidRDefault="006D1037" w:rsidP="009501A5">
            <w:pPr>
              <w:suppressLineNumbers/>
              <w:spacing w:after="0" w:line="240" w:lineRule="auto"/>
              <w:rPr>
                <w:b/>
                <w:bCs/>
                <w:sz w:val="22"/>
                <w:szCs w:val="22"/>
              </w:rPr>
            </w:pPr>
          </w:p>
        </w:tc>
      </w:tr>
      <w:tr w:rsidR="006D1037" w:rsidRPr="00C82AD1" w:rsidTr="009501A5">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D1037" w:rsidRPr="00C82AD1" w:rsidRDefault="006D1037" w:rsidP="009501A5">
            <w:pPr>
              <w:suppressLineNumbers/>
              <w:spacing w:after="0" w:line="240" w:lineRule="auto"/>
              <w:rPr>
                <w:rFonts w:cs="Arial"/>
                <w:b/>
                <w:bCs/>
                <w:sz w:val="22"/>
                <w:szCs w:val="22"/>
              </w:rPr>
            </w:pPr>
          </w:p>
          <w:p w:rsidR="006D1037" w:rsidRPr="00C82AD1" w:rsidRDefault="006D1037" w:rsidP="009501A5">
            <w:pPr>
              <w:suppressLineNumbers/>
              <w:spacing w:after="0" w:line="240" w:lineRule="auto"/>
              <w:rPr>
                <w:b/>
                <w:bCs/>
                <w:sz w:val="22"/>
                <w:szCs w:val="22"/>
              </w:rPr>
            </w:pPr>
            <w:r w:rsidRPr="00C82AD1">
              <w:rPr>
                <w:rFonts w:cs="Arial"/>
                <w:b/>
                <w:bCs/>
                <w:sz w:val="22"/>
                <w:szCs w:val="22"/>
              </w:rPr>
              <w:t>Project Title: Integration of CAD systems into the design loop</w:t>
            </w:r>
            <w:r w:rsidRPr="00C82AD1">
              <w:rPr>
                <w:b/>
                <w:bCs/>
                <w:sz w:val="22"/>
                <w:szCs w:val="22"/>
              </w:rPr>
              <w:t xml:space="preserve"> </w:t>
            </w:r>
          </w:p>
          <w:p w:rsidR="006D1037" w:rsidRPr="00C82AD1" w:rsidRDefault="006D1037" w:rsidP="009501A5">
            <w:pPr>
              <w:suppressLineNumbers/>
              <w:spacing w:after="0" w:line="240" w:lineRule="auto"/>
              <w:rPr>
                <w:bCs/>
                <w:sz w:val="22"/>
                <w:szCs w:val="22"/>
              </w:rPr>
            </w:pPr>
            <w:r w:rsidRPr="00C82AD1">
              <w:rPr>
                <w:b/>
                <w:bCs/>
                <w:sz w:val="22"/>
                <w:szCs w:val="22"/>
              </w:rPr>
              <w:t>PhD Host</w:t>
            </w:r>
            <w:r w:rsidRPr="00C82AD1">
              <w:rPr>
                <w:bCs/>
                <w:sz w:val="22"/>
                <w:szCs w:val="22"/>
              </w:rPr>
              <w:t xml:space="preserve">: Queen Mary University of London  </w:t>
            </w:r>
            <w:r w:rsidRPr="00C82AD1">
              <w:rPr>
                <w:b/>
                <w:bCs/>
                <w:sz w:val="22"/>
                <w:szCs w:val="22"/>
              </w:rPr>
              <w:t>Supervisor</w:t>
            </w:r>
            <w:r w:rsidRPr="00C82AD1">
              <w:rPr>
                <w:bCs/>
                <w:sz w:val="22"/>
                <w:szCs w:val="22"/>
              </w:rPr>
              <w:t>: Jens-Dominik Mueller</w:t>
            </w:r>
          </w:p>
          <w:p w:rsidR="006D1037" w:rsidRPr="00C82AD1" w:rsidRDefault="006D1037" w:rsidP="009501A5">
            <w:pPr>
              <w:suppressLineNumbers/>
              <w:spacing w:after="0" w:line="240" w:lineRule="auto"/>
              <w:rPr>
                <w:b/>
                <w:bCs/>
                <w:sz w:val="22"/>
                <w:szCs w:val="22"/>
              </w:rPr>
            </w:pPr>
          </w:p>
        </w:tc>
      </w:tr>
      <w:tr w:rsidR="006D1037" w:rsidRPr="00C82AD1" w:rsidTr="009501A5">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D1037" w:rsidRPr="00C82AD1" w:rsidRDefault="006D1037" w:rsidP="009501A5">
            <w:pPr>
              <w:suppressLineNumbers/>
              <w:spacing w:after="0" w:line="240" w:lineRule="auto"/>
              <w:rPr>
                <w:b/>
                <w:bCs/>
                <w:sz w:val="22"/>
                <w:szCs w:val="22"/>
              </w:rPr>
            </w:pPr>
            <w:r w:rsidRPr="00C82AD1">
              <w:rPr>
                <w:b/>
                <w:bCs/>
                <w:sz w:val="22"/>
                <w:szCs w:val="22"/>
              </w:rPr>
              <w:t>Overview:</w:t>
            </w:r>
          </w:p>
          <w:p w:rsidR="006D1037" w:rsidRPr="00C82AD1" w:rsidRDefault="006D1037" w:rsidP="009501A5">
            <w:pPr>
              <w:suppressLineNumbers/>
              <w:spacing w:after="0" w:line="240" w:lineRule="auto"/>
              <w:rPr>
                <w:b/>
                <w:bCs/>
                <w:sz w:val="22"/>
                <w:szCs w:val="22"/>
              </w:rPr>
            </w:pPr>
          </w:p>
          <w:p w:rsidR="006D1037" w:rsidRPr="00C82AD1" w:rsidRDefault="006D1037" w:rsidP="009501A5">
            <w:pPr>
              <w:suppressLineNumbers/>
              <w:spacing w:after="0" w:line="240" w:lineRule="auto"/>
              <w:rPr>
                <w:rFonts w:cs="Arial"/>
                <w:sz w:val="22"/>
                <w:szCs w:val="22"/>
              </w:rPr>
            </w:pPr>
            <w:r w:rsidRPr="00C82AD1">
              <w:rPr>
                <w:rFonts w:cs="Arial"/>
                <w:sz w:val="22"/>
                <w:szCs w:val="22"/>
              </w:rPr>
              <w:t>This project aims to integrate the CAD open source Kernel Open Cascade into the Design loop for a Adjoint CFD Simulation. In particular the derivatives of the parametrisation are required to fully integrate the parametrisation into gradient-based optimisation workflows, but for typical CAD systems these derivatives are not available. In this project the open-source CAD kernel OpenCASCADE (OCC) is differentiated using the Automatic Differentiation (AD) software tool ADOL-C from UPB. The focus for this project is to support the application of AD to the OCC software and to apply AD to the parametric layer in OCC.</w:t>
            </w:r>
          </w:p>
          <w:p w:rsidR="006D1037" w:rsidRPr="00C82AD1" w:rsidRDefault="006D1037" w:rsidP="009501A5">
            <w:pPr>
              <w:suppressLineNumbers/>
              <w:spacing w:after="0" w:line="240" w:lineRule="auto"/>
              <w:rPr>
                <w:rFonts w:cs="Arial"/>
                <w:sz w:val="22"/>
                <w:szCs w:val="22"/>
              </w:rPr>
            </w:pPr>
          </w:p>
        </w:tc>
      </w:tr>
      <w:tr w:rsidR="006D1037" w:rsidRPr="00C82AD1" w:rsidTr="009501A5">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D1037" w:rsidRPr="00C82AD1" w:rsidRDefault="006D1037" w:rsidP="009501A5">
            <w:pPr>
              <w:suppressLineNumbers/>
              <w:spacing w:after="0" w:line="240" w:lineRule="auto"/>
              <w:rPr>
                <w:rFonts w:cs="Arial"/>
                <w:b/>
                <w:bCs/>
                <w:sz w:val="22"/>
                <w:szCs w:val="22"/>
              </w:rPr>
            </w:pPr>
            <w:r w:rsidRPr="00C82AD1">
              <w:rPr>
                <w:rFonts w:cs="Arial"/>
                <w:b/>
                <w:bCs/>
                <w:sz w:val="22"/>
                <w:szCs w:val="22"/>
              </w:rPr>
              <w:t>Expected progress, project plan:</w:t>
            </w:r>
          </w:p>
          <w:p w:rsidR="006D1037" w:rsidRPr="00C82AD1" w:rsidRDefault="006D1037" w:rsidP="009501A5">
            <w:pPr>
              <w:suppressLineNumbers/>
              <w:spacing w:after="0" w:line="240" w:lineRule="auto"/>
              <w:rPr>
                <w:rFonts w:cs="Arial"/>
                <w:b/>
                <w:bCs/>
                <w:sz w:val="22"/>
                <w:szCs w:val="22"/>
              </w:rPr>
            </w:pPr>
          </w:p>
          <w:p w:rsidR="006D1037" w:rsidRPr="00C82AD1" w:rsidRDefault="006D1037" w:rsidP="00C71A88">
            <w:pPr>
              <w:widowControl w:val="0"/>
              <w:numPr>
                <w:ilvl w:val="0"/>
                <w:numId w:val="38"/>
              </w:numPr>
              <w:suppressLineNumbers/>
              <w:spacing w:after="0" w:line="240" w:lineRule="auto"/>
              <w:textAlignment w:val="auto"/>
              <w:rPr>
                <w:rFonts w:cs="Arial"/>
                <w:sz w:val="22"/>
                <w:szCs w:val="22"/>
              </w:rPr>
            </w:pPr>
            <w:r w:rsidRPr="00C82AD1">
              <w:rPr>
                <w:rFonts w:cs="Arial"/>
                <w:b/>
                <w:bCs/>
                <w:sz w:val="22"/>
                <w:szCs w:val="22"/>
              </w:rPr>
              <w:t>M1-M12</w:t>
            </w:r>
            <w:r w:rsidRPr="00C82AD1">
              <w:rPr>
                <w:rFonts w:cs="Arial"/>
                <w:sz w:val="22"/>
                <w:szCs w:val="22"/>
              </w:rPr>
              <w:t xml:space="preserve">: Integration of AD algorithm into OCCT. Secondment to UPB, (WP4). </w:t>
            </w:r>
          </w:p>
          <w:p w:rsidR="006D1037" w:rsidRPr="00C82AD1" w:rsidRDefault="006D1037" w:rsidP="00C71A88">
            <w:pPr>
              <w:widowControl w:val="0"/>
              <w:numPr>
                <w:ilvl w:val="0"/>
                <w:numId w:val="38"/>
              </w:numPr>
              <w:suppressLineNumbers/>
              <w:spacing w:after="0" w:line="240" w:lineRule="auto"/>
              <w:textAlignment w:val="auto"/>
              <w:rPr>
                <w:rFonts w:cs="Arial"/>
                <w:sz w:val="22"/>
                <w:szCs w:val="22"/>
              </w:rPr>
            </w:pPr>
            <w:r w:rsidRPr="00C82AD1">
              <w:rPr>
                <w:rFonts w:cs="Arial"/>
                <w:b/>
                <w:bCs/>
                <w:sz w:val="22"/>
                <w:szCs w:val="22"/>
              </w:rPr>
              <w:t>M12-M18</w:t>
            </w:r>
            <w:r w:rsidRPr="00C82AD1">
              <w:rPr>
                <w:rFonts w:cs="Arial"/>
                <w:sz w:val="22"/>
                <w:szCs w:val="22"/>
              </w:rPr>
              <w:t>: Integration of algorithm in the parametric system. Secondment to QMUL (WP4).</w:t>
            </w:r>
          </w:p>
          <w:p w:rsidR="006D1037" w:rsidRPr="00C82AD1" w:rsidRDefault="006D1037" w:rsidP="00C71A88">
            <w:pPr>
              <w:widowControl w:val="0"/>
              <w:numPr>
                <w:ilvl w:val="0"/>
                <w:numId w:val="38"/>
              </w:numPr>
              <w:suppressLineNumbers/>
              <w:spacing w:after="0" w:line="240" w:lineRule="auto"/>
              <w:textAlignment w:val="auto"/>
            </w:pPr>
            <w:r w:rsidRPr="00C82AD1">
              <w:rPr>
                <w:rFonts w:cs="Arial"/>
                <w:b/>
                <w:bCs/>
                <w:sz w:val="22"/>
                <w:szCs w:val="22"/>
              </w:rPr>
              <w:t>M18-M24</w:t>
            </w:r>
            <w:r w:rsidRPr="00C82AD1">
              <w:rPr>
                <w:rFonts w:cs="Arial"/>
                <w:sz w:val="22"/>
                <w:szCs w:val="22"/>
              </w:rPr>
              <w:t>: Full mechanisms to implement feature shape optimisation.</w:t>
            </w:r>
          </w:p>
          <w:p w:rsidR="006D1037" w:rsidRPr="00C82AD1" w:rsidRDefault="006D1037" w:rsidP="00C71A88">
            <w:pPr>
              <w:widowControl w:val="0"/>
              <w:numPr>
                <w:ilvl w:val="0"/>
                <w:numId w:val="38"/>
              </w:numPr>
              <w:suppressLineNumbers/>
              <w:spacing w:after="0" w:line="240" w:lineRule="auto"/>
              <w:textAlignment w:val="auto"/>
            </w:pPr>
            <w:r w:rsidRPr="00C82AD1">
              <w:rPr>
                <w:rFonts w:cs="Arial"/>
                <w:b/>
                <w:bCs/>
                <w:sz w:val="22"/>
                <w:szCs w:val="22"/>
              </w:rPr>
              <w:t>M24-M36</w:t>
            </w:r>
            <w:r w:rsidRPr="00C82AD1">
              <w:rPr>
                <w:rFonts w:cs="Arial"/>
                <w:sz w:val="22"/>
                <w:szCs w:val="22"/>
              </w:rPr>
              <w:t>: parametric CAD based optimisation corresponding RRD use cases. Implementation of a back to CAD algorithm using OCCT differentiated applied to VW industrial test cases. Secondments to VW, RRD. (WP6).</w:t>
            </w:r>
          </w:p>
          <w:p w:rsidR="006D1037" w:rsidRPr="00C82AD1" w:rsidRDefault="006D1037" w:rsidP="009501A5">
            <w:pPr>
              <w:widowControl w:val="0"/>
              <w:suppressLineNumbers/>
              <w:spacing w:after="0" w:line="240" w:lineRule="auto"/>
              <w:ind w:left="720"/>
              <w:textAlignment w:val="auto"/>
              <w:rPr>
                <w:rFonts w:cs="Arial"/>
                <w:sz w:val="22"/>
                <w:szCs w:val="22"/>
              </w:rPr>
            </w:pPr>
          </w:p>
        </w:tc>
      </w:tr>
      <w:tr w:rsidR="006D1037" w:rsidRPr="00C82AD1" w:rsidTr="009501A5">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D1037" w:rsidRPr="00C82AD1" w:rsidRDefault="006D1037" w:rsidP="009501A5">
            <w:pPr>
              <w:suppressLineNumbers/>
              <w:spacing w:after="0" w:line="240" w:lineRule="auto"/>
            </w:pPr>
            <w:r w:rsidRPr="00C82AD1">
              <w:rPr>
                <w:rFonts w:cs="Arial"/>
                <w:b/>
                <w:bCs/>
                <w:sz w:val="22"/>
                <w:szCs w:val="22"/>
              </w:rPr>
              <w:t>Current status, achieved progress, changes to plan:</w:t>
            </w:r>
          </w:p>
          <w:p w:rsidR="006D1037" w:rsidRPr="00C82AD1" w:rsidRDefault="006D1037" w:rsidP="009501A5">
            <w:pPr>
              <w:suppressLineNumbers/>
              <w:spacing w:after="0" w:line="240" w:lineRule="auto"/>
              <w:rPr>
                <w:rFonts w:cs="Arial"/>
                <w:b/>
                <w:bCs/>
                <w:sz w:val="22"/>
                <w:szCs w:val="22"/>
              </w:rPr>
            </w:pPr>
          </w:p>
          <w:p w:rsidR="006D1037" w:rsidRPr="00C82AD1" w:rsidRDefault="006D1037" w:rsidP="00C71A88">
            <w:pPr>
              <w:widowControl w:val="0"/>
              <w:numPr>
                <w:ilvl w:val="0"/>
                <w:numId w:val="39"/>
              </w:numPr>
              <w:suppressLineNumbers/>
              <w:spacing w:after="0" w:line="240" w:lineRule="auto"/>
              <w:textAlignment w:val="auto"/>
            </w:pPr>
            <w:r w:rsidRPr="00C82AD1">
              <w:rPr>
                <w:rFonts w:cs="Arial"/>
                <w:sz w:val="22"/>
                <w:szCs w:val="22"/>
              </w:rPr>
              <w:t>Currently at the month number 29 of the project.</w:t>
            </w:r>
          </w:p>
          <w:p w:rsidR="006D1037" w:rsidRPr="00C82AD1" w:rsidRDefault="006D1037" w:rsidP="00C71A88">
            <w:pPr>
              <w:widowControl w:val="0"/>
              <w:numPr>
                <w:ilvl w:val="0"/>
                <w:numId w:val="39"/>
              </w:numPr>
              <w:suppressLineNumbers/>
              <w:spacing w:after="0" w:line="240" w:lineRule="auto"/>
              <w:textAlignment w:val="auto"/>
            </w:pPr>
            <w:r w:rsidRPr="00C82AD1">
              <w:rPr>
                <w:rFonts w:cs="Arial"/>
                <w:sz w:val="22"/>
                <w:szCs w:val="22"/>
              </w:rPr>
              <w:t>Confirmed the last review of the paper for “Optimisation methods and Software Journal”.</w:t>
            </w:r>
          </w:p>
          <w:p w:rsidR="006D1037" w:rsidRPr="00C82AD1" w:rsidRDefault="006D1037" w:rsidP="00C71A88">
            <w:pPr>
              <w:widowControl w:val="0"/>
              <w:numPr>
                <w:ilvl w:val="0"/>
                <w:numId w:val="39"/>
              </w:numPr>
              <w:suppressLineNumbers/>
              <w:spacing w:after="0" w:line="240" w:lineRule="auto"/>
              <w:textAlignment w:val="auto"/>
            </w:pPr>
            <w:r w:rsidRPr="00C82AD1">
              <w:rPr>
                <w:rFonts w:cs="Arial"/>
                <w:sz w:val="22"/>
                <w:szCs w:val="22"/>
              </w:rPr>
              <w:t>Under development best fitting algorithm for optimised pipes (based on back to CAD algo from VW secondment).</w:t>
            </w:r>
          </w:p>
          <w:p w:rsidR="006D1037" w:rsidRPr="00C82AD1" w:rsidRDefault="006D1037" w:rsidP="00C71A88">
            <w:pPr>
              <w:widowControl w:val="0"/>
              <w:numPr>
                <w:ilvl w:val="0"/>
                <w:numId w:val="39"/>
              </w:numPr>
              <w:suppressLineNumbers/>
              <w:spacing w:after="0" w:line="240" w:lineRule="auto"/>
              <w:textAlignment w:val="auto"/>
            </w:pPr>
            <w:r w:rsidRPr="00C82AD1">
              <w:rPr>
                <w:rFonts w:cs="Arial"/>
                <w:sz w:val="22"/>
                <w:szCs w:val="22"/>
              </w:rPr>
              <w:t>Currently investigating intersections tool provided by OCCT and their differentiability.</w:t>
            </w:r>
            <w:r w:rsidRPr="00C82AD1">
              <w:t xml:space="preserve"> </w:t>
            </w:r>
          </w:p>
        </w:tc>
      </w:tr>
      <w:tr w:rsidR="006D1037" w:rsidRPr="00C82AD1" w:rsidTr="009501A5">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D1037" w:rsidRPr="00C82AD1" w:rsidRDefault="006D1037" w:rsidP="009501A5">
            <w:pPr>
              <w:suppressLineNumbers/>
              <w:spacing w:after="0" w:line="240" w:lineRule="auto"/>
              <w:rPr>
                <w:rFonts w:cs="Arial"/>
                <w:b/>
                <w:bCs/>
                <w:sz w:val="22"/>
                <w:szCs w:val="22"/>
              </w:rPr>
            </w:pPr>
            <w:r w:rsidRPr="00C82AD1">
              <w:rPr>
                <w:rFonts w:cs="Arial"/>
                <w:b/>
                <w:bCs/>
                <w:sz w:val="22"/>
                <w:szCs w:val="22"/>
              </w:rPr>
              <w:t>Interaction with other project partners:</w:t>
            </w:r>
          </w:p>
          <w:p w:rsidR="006D1037" w:rsidRPr="00C82AD1" w:rsidRDefault="006D1037" w:rsidP="009501A5">
            <w:pPr>
              <w:suppressLineNumbers/>
              <w:spacing w:after="0" w:line="240" w:lineRule="auto"/>
              <w:rPr>
                <w:rFonts w:cs="Arial"/>
                <w:b/>
                <w:bCs/>
                <w:sz w:val="22"/>
                <w:szCs w:val="22"/>
              </w:rPr>
            </w:pPr>
          </w:p>
          <w:p w:rsidR="006D1037" w:rsidRPr="00C82AD1" w:rsidRDefault="006D1037" w:rsidP="00C71A88">
            <w:pPr>
              <w:widowControl w:val="0"/>
              <w:numPr>
                <w:ilvl w:val="0"/>
                <w:numId w:val="40"/>
              </w:numPr>
              <w:suppressLineNumbers/>
              <w:spacing w:after="0" w:line="240" w:lineRule="auto"/>
              <w:textAlignment w:val="auto"/>
            </w:pPr>
            <w:r w:rsidRPr="00C82AD1">
              <w:rPr>
                <w:rFonts w:cs="Arial"/>
                <w:sz w:val="22"/>
                <w:szCs w:val="22"/>
              </w:rPr>
              <w:t>Close cooperation with ESR 2 – Orest Mykhaskiv (QMUL) and ESR 12 – Mladen Banovic (UPB) for he publication of the scientific article and optimisation of new test cases.</w:t>
            </w:r>
          </w:p>
          <w:p w:rsidR="006D1037" w:rsidRPr="00C82AD1" w:rsidRDefault="006D1037" w:rsidP="00C71A88">
            <w:pPr>
              <w:widowControl w:val="0"/>
              <w:numPr>
                <w:ilvl w:val="0"/>
                <w:numId w:val="40"/>
              </w:numPr>
              <w:suppressLineNumbers/>
              <w:spacing w:after="0" w:line="240" w:lineRule="auto"/>
              <w:textAlignment w:val="auto"/>
            </w:pPr>
            <w:r w:rsidRPr="00C82AD1">
              <w:rPr>
                <w:sz w:val="22"/>
                <w:szCs w:val="22"/>
              </w:rPr>
              <w:t>Expected collaboration with RRD researcher (ESR11) during RRD secondment.</w:t>
            </w:r>
            <w:r w:rsidRPr="00C82AD1">
              <w:t xml:space="preserve"> </w:t>
            </w:r>
          </w:p>
        </w:tc>
      </w:tr>
      <w:tr w:rsidR="006D1037" w:rsidRPr="00C82AD1" w:rsidTr="009501A5">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D1037" w:rsidRPr="00C82AD1" w:rsidRDefault="006D1037" w:rsidP="009501A5">
            <w:pPr>
              <w:suppressLineNumbers/>
              <w:spacing w:after="0" w:line="240" w:lineRule="auto"/>
              <w:rPr>
                <w:rFonts w:cs="Arial"/>
                <w:b/>
                <w:bCs/>
                <w:sz w:val="22"/>
                <w:szCs w:val="22"/>
              </w:rPr>
            </w:pPr>
            <w:r w:rsidRPr="00C82AD1">
              <w:rPr>
                <w:rFonts w:cs="Arial"/>
                <w:b/>
                <w:bCs/>
                <w:sz w:val="22"/>
                <w:szCs w:val="22"/>
              </w:rPr>
              <w:t>Next steps:</w:t>
            </w:r>
          </w:p>
          <w:p w:rsidR="006D1037" w:rsidRPr="00C82AD1" w:rsidRDefault="006D1037" w:rsidP="009501A5">
            <w:pPr>
              <w:suppressLineNumbers/>
              <w:spacing w:after="0" w:line="240" w:lineRule="auto"/>
              <w:rPr>
                <w:rFonts w:cs="Arial"/>
                <w:sz w:val="22"/>
                <w:szCs w:val="22"/>
              </w:rPr>
            </w:pPr>
          </w:p>
          <w:p w:rsidR="006D1037" w:rsidRPr="00C82AD1" w:rsidRDefault="006D1037" w:rsidP="00C71A88">
            <w:pPr>
              <w:widowControl w:val="0"/>
              <w:numPr>
                <w:ilvl w:val="0"/>
                <w:numId w:val="41"/>
              </w:numPr>
              <w:suppressLineNumbers/>
              <w:spacing w:after="0" w:line="240" w:lineRule="auto"/>
              <w:textAlignment w:val="auto"/>
            </w:pPr>
            <w:r w:rsidRPr="00C82AD1">
              <w:rPr>
                <w:rFonts w:cs="Arial"/>
                <w:sz w:val="22"/>
                <w:szCs w:val="22"/>
              </w:rPr>
              <w:t xml:space="preserve">Paper submission about the best fitting algorithm (AIAA conference application).  </w:t>
            </w:r>
          </w:p>
          <w:p w:rsidR="006D1037" w:rsidRPr="00C82AD1" w:rsidRDefault="006D1037" w:rsidP="00C71A88">
            <w:pPr>
              <w:widowControl w:val="0"/>
              <w:numPr>
                <w:ilvl w:val="0"/>
                <w:numId w:val="41"/>
              </w:numPr>
              <w:suppressLineNumbers/>
              <w:spacing w:after="0" w:line="240" w:lineRule="auto"/>
              <w:textAlignment w:val="auto"/>
            </w:pPr>
            <w:r w:rsidRPr="00C82AD1">
              <w:rPr>
                <w:rFonts w:cs="Arial"/>
                <w:sz w:val="22"/>
                <w:szCs w:val="22"/>
              </w:rPr>
              <w:t>Optimisation of RRD industrial test cases using the parametrisation developed for the blades and by using OCCT differentiated (RRD secondment).</w:t>
            </w:r>
          </w:p>
          <w:p w:rsidR="006D1037" w:rsidRPr="00C82AD1" w:rsidRDefault="006D1037" w:rsidP="00C71A88">
            <w:pPr>
              <w:widowControl w:val="0"/>
              <w:numPr>
                <w:ilvl w:val="0"/>
                <w:numId w:val="41"/>
              </w:numPr>
              <w:suppressLineNumbers/>
              <w:spacing w:after="0" w:line="240" w:lineRule="auto"/>
              <w:textAlignment w:val="auto"/>
            </w:pPr>
            <w:r w:rsidRPr="00C82AD1">
              <w:rPr>
                <w:rFonts w:cs="Arial"/>
                <w:sz w:val="22"/>
                <w:szCs w:val="22"/>
              </w:rPr>
              <w:t>TUB high fidelity optimisation by including all manufuctoring constraints in the optimisation loop (based on intersection algorithm investigation).</w:t>
            </w:r>
          </w:p>
          <w:p w:rsidR="006D1037" w:rsidRPr="00C82AD1" w:rsidRDefault="006D1037" w:rsidP="009501A5">
            <w:pPr>
              <w:widowControl w:val="0"/>
              <w:suppressLineNumbers/>
              <w:spacing w:after="0" w:line="240" w:lineRule="auto"/>
              <w:ind w:left="720"/>
              <w:textAlignment w:val="auto"/>
            </w:pPr>
          </w:p>
        </w:tc>
      </w:tr>
      <w:tr w:rsidR="006D1037" w:rsidRPr="00C82AD1" w:rsidTr="009501A5">
        <w:tc>
          <w:tcPr>
            <w:tcW w:w="9638"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D1037" w:rsidRPr="00C82AD1" w:rsidRDefault="006D1037" w:rsidP="009501A5">
            <w:pPr>
              <w:suppressLineNumbers/>
              <w:spacing w:after="0" w:line="240" w:lineRule="auto"/>
              <w:rPr>
                <w:rFonts w:cs="Arial"/>
                <w:b/>
                <w:bCs/>
                <w:sz w:val="22"/>
                <w:szCs w:val="22"/>
              </w:rPr>
            </w:pPr>
            <w:r w:rsidRPr="00C82AD1">
              <w:rPr>
                <w:rFonts w:cs="Arial"/>
                <w:b/>
                <w:bCs/>
                <w:sz w:val="22"/>
                <w:szCs w:val="22"/>
              </w:rPr>
              <w:t>Any training needs not covered:</w:t>
            </w:r>
          </w:p>
          <w:p w:rsidR="006D1037" w:rsidRPr="00C82AD1" w:rsidRDefault="006D1037" w:rsidP="009501A5">
            <w:pPr>
              <w:suppressLineNumbers/>
              <w:spacing w:after="0" w:line="240" w:lineRule="auto"/>
              <w:rPr>
                <w:rFonts w:cs="Arial"/>
                <w:b/>
                <w:bCs/>
                <w:sz w:val="22"/>
                <w:szCs w:val="22"/>
              </w:rPr>
            </w:pPr>
          </w:p>
        </w:tc>
      </w:tr>
    </w:tbl>
    <w:p w:rsidR="00196C31" w:rsidRDefault="00196C31">
      <w:pPr>
        <w:tabs>
          <w:tab w:val="clear" w:pos="720"/>
        </w:tabs>
        <w:suppressAutoHyphens w:val="0"/>
        <w:textAlignment w:val="auto"/>
      </w:pPr>
      <w:r>
        <w:br w:type="page"/>
      </w:r>
    </w:p>
    <w:tbl>
      <w:tblPr>
        <w:tblW w:w="10207" w:type="dxa"/>
        <w:tblInd w:w="-429" w:type="dxa"/>
        <w:tblLayout w:type="fixed"/>
        <w:tblCellMar>
          <w:left w:w="0" w:type="dxa"/>
          <w:right w:w="0" w:type="dxa"/>
        </w:tblCellMar>
        <w:tblLook w:val="01E0" w:firstRow="1" w:lastRow="1" w:firstColumn="1" w:lastColumn="1" w:noHBand="0" w:noVBand="0"/>
      </w:tblPr>
      <w:tblGrid>
        <w:gridCol w:w="10207"/>
      </w:tblGrid>
      <w:tr w:rsidR="00C04E7A" w:rsidRPr="00C04E7A" w:rsidTr="00DC1504">
        <w:trPr>
          <w:trHeight w:hRule="exact" w:val="618"/>
        </w:trPr>
        <w:tc>
          <w:tcPr>
            <w:tcW w:w="10207" w:type="dxa"/>
            <w:tcBorders>
              <w:top w:val="single" w:sz="2" w:space="0" w:color="000000"/>
              <w:left w:val="single" w:sz="2" w:space="0" w:color="000000"/>
              <w:bottom w:val="single" w:sz="2" w:space="0" w:color="000000"/>
              <w:right w:val="single" w:sz="2" w:space="0" w:color="000000"/>
            </w:tcBorders>
          </w:tcPr>
          <w:p w:rsidR="00C04E7A" w:rsidRPr="00C04E7A" w:rsidRDefault="00C04E7A" w:rsidP="00C04E7A">
            <w:pPr>
              <w:widowControl w:val="0"/>
              <w:tabs>
                <w:tab w:val="clear" w:pos="720"/>
              </w:tabs>
              <w:suppressAutoHyphens w:val="0"/>
              <w:spacing w:before="50" w:after="0" w:line="240" w:lineRule="auto"/>
              <w:ind w:left="55" w:right="64"/>
              <w:textAlignment w:val="auto"/>
              <w:rPr>
                <w:rFonts w:eastAsia="Arial" w:cs="Arial"/>
                <w:b/>
                <w:bCs/>
                <w:color w:val="auto"/>
                <w:spacing w:val="-1"/>
                <w:sz w:val="22"/>
                <w:szCs w:val="22"/>
                <w:lang w:val="en-US" w:eastAsia="en-US" w:bidi="ar-SA"/>
              </w:rPr>
            </w:pPr>
            <w:r w:rsidRPr="00C04E7A">
              <w:rPr>
                <w:rFonts w:eastAsiaTheme="minorHAnsi" w:cs="Arial"/>
                <w:color w:val="auto"/>
                <w:sz w:val="22"/>
                <w:szCs w:val="22"/>
                <w:lang w:val="en-US" w:eastAsia="en-US" w:bidi="ar-SA"/>
              </w:rPr>
              <w:br w:type="page"/>
            </w:r>
            <w:r w:rsidRPr="00C04E7A">
              <w:rPr>
                <w:rFonts w:eastAsia="Arial" w:cs="Arial"/>
                <w:b/>
                <w:bCs/>
                <w:color w:val="auto"/>
                <w:spacing w:val="-1"/>
                <w:sz w:val="22"/>
                <w:szCs w:val="22"/>
                <w:lang w:val="en-US" w:eastAsia="en-US" w:bidi="ar-SA"/>
              </w:rPr>
              <w:t>ESR8: James R L Koch                                    Start date: 3.6.15   M6                     NTUA</w:t>
            </w:r>
          </w:p>
          <w:p w:rsidR="00C04E7A" w:rsidRPr="00C04E7A" w:rsidRDefault="00C04E7A" w:rsidP="00C04E7A">
            <w:pPr>
              <w:widowControl w:val="0"/>
              <w:tabs>
                <w:tab w:val="clear" w:pos="720"/>
              </w:tabs>
              <w:suppressAutoHyphens w:val="0"/>
              <w:spacing w:before="50" w:after="0" w:line="240" w:lineRule="auto"/>
              <w:ind w:left="55" w:right="64"/>
              <w:textAlignment w:val="auto"/>
              <w:rPr>
                <w:rFonts w:eastAsia="Arial" w:cs="Arial"/>
                <w:b/>
                <w:bCs/>
                <w:color w:val="auto"/>
                <w:spacing w:val="-1"/>
                <w:sz w:val="22"/>
                <w:szCs w:val="22"/>
                <w:lang w:val="en-US" w:eastAsia="en-US" w:bidi="ar-SA"/>
              </w:rPr>
            </w:pPr>
            <w:r w:rsidRPr="00C04E7A">
              <w:rPr>
                <w:rFonts w:eastAsia="Arial" w:cs="Arial"/>
                <w:bCs/>
                <w:color w:val="auto"/>
                <w:spacing w:val="-1"/>
                <w:sz w:val="22"/>
                <w:szCs w:val="22"/>
                <w:lang w:val="en-US" w:eastAsia="en-US" w:bidi="ar-SA"/>
              </w:rPr>
              <w:t>Date of Birth: 10.3.90</w:t>
            </w:r>
            <w:r w:rsidRPr="00C04E7A">
              <w:rPr>
                <w:rFonts w:eastAsia="Arial" w:cs="Arial"/>
                <w:b/>
                <w:bCs/>
                <w:color w:val="auto"/>
                <w:spacing w:val="-1"/>
                <w:sz w:val="22"/>
                <w:szCs w:val="22"/>
                <w:lang w:val="en-US" w:eastAsia="en-US" w:bidi="ar-SA"/>
              </w:rPr>
              <w:t xml:space="preserve">                                           End Date: 2.6.18</w:t>
            </w:r>
          </w:p>
        </w:tc>
      </w:tr>
      <w:tr w:rsidR="00C04E7A" w:rsidRPr="00C04E7A" w:rsidTr="00DC1504">
        <w:trPr>
          <w:trHeight w:hRule="exact" w:val="618"/>
        </w:trPr>
        <w:tc>
          <w:tcPr>
            <w:tcW w:w="10207" w:type="dxa"/>
            <w:tcBorders>
              <w:top w:val="single" w:sz="2" w:space="0" w:color="000000"/>
              <w:left w:val="single" w:sz="2" w:space="0" w:color="000000"/>
              <w:bottom w:val="single" w:sz="2" w:space="0" w:color="000000"/>
              <w:right w:val="single" w:sz="2" w:space="0" w:color="000000"/>
            </w:tcBorders>
          </w:tcPr>
          <w:p w:rsidR="00C04E7A" w:rsidRPr="00C04E7A" w:rsidRDefault="00C04E7A" w:rsidP="00C04E7A">
            <w:pPr>
              <w:widowControl w:val="0"/>
              <w:tabs>
                <w:tab w:val="clear" w:pos="720"/>
              </w:tabs>
              <w:suppressAutoHyphens w:val="0"/>
              <w:spacing w:before="50" w:after="0" w:line="240" w:lineRule="auto"/>
              <w:ind w:left="55" w:right="64"/>
              <w:textAlignment w:val="auto"/>
              <w:rPr>
                <w:rFonts w:eastAsia="Arial" w:cs="Arial"/>
                <w:color w:val="auto"/>
                <w:sz w:val="22"/>
                <w:szCs w:val="22"/>
                <w:lang w:val="en-US" w:eastAsia="en-US" w:bidi="ar-SA"/>
              </w:rPr>
            </w:pPr>
            <w:r w:rsidRPr="00C04E7A">
              <w:rPr>
                <w:rFonts w:eastAsia="Arial" w:cs="Arial"/>
                <w:b/>
                <w:bCs/>
                <w:color w:val="auto"/>
                <w:spacing w:val="-1"/>
                <w:sz w:val="22"/>
                <w:szCs w:val="22"/>
                <w:lang w:val="en-US" w:eastAsia="en-US" w:bidi="ar-SA"/>
              </w:rPr>
              <w:t>P</w:t>
            </w:r>
            <w:r w:rsidRPr="00C04E7A">
              <w:rPr>
                <w:rFonts w:eastAsia="Arial" w:cs="Arial"/>
                <w:b/>
                <w:bCs/>
                <w:color w:val="auto"/>
                <w:sz w:val="22"/>
                <w:szCs w:val="22"/>
                <w:lang w:val="en-US" w:eastAsia="en-US" w:bidi="ar-SA"/>
              </w:rPr>
              <w:t>r</w:t>
            </w:r>
            <w:r w:rsidRPr="00C04E7A">
              <w:rPr>
                <w:rFonts w:eastAsia="Arial" w:cs="Arial"/>
                <w:b/>
                <w:bCs/>
                <w:color w:val="auto"/>
                <w:spacing w:val="-1"/>
                <w:sz w:val="22"/>
                <w:szCs w:val="22"/>
                <w:lang w:val="en-US" w:eastAsia="en-US" w:bidi="ar-SA"/>
              </w:rPr>
              <w:t>o</w:t>
            </w:r>
            <w:r w:rsidRPr="00C04E7A">
              <w:rPr>
                <w:rFonts w:eastAsia="Arial" w:cs="Arial"/>
                <w:b/>
                <w:bCs/>
                <w:color w:val="auto"/>
                <w:sz w:val="22"/>
                <w:szCs w:val="22"/>
                <w:lang w:val="en-US" w:eastAsia="en-US" w:bidi="ar-SA"/>
              </w:rPr>
              <w:t>j</w:t>
            </w:r>
            <w:r w:rsidRPr="00C04E7A">
              <w:rPr>
                <w:rFonts w:eastAsia="Arial" w:cs="Arial"/>
                <w:b/>
                <w:bCs/>
                <w:color w:val="auto"/>
                <w:spacing w:val="-1"/>
                <w:sz w:val="22"/>
                <w:szCs w:val="22"/>
                <w:lang w:val="en-US" w:eastAsia="en-US" w:bidi="ar-SA"/>
              </w:rPr>
              <w:t>ec</w:t>
            </w:r>
            <w:r w:rsidRPr="00C04E7A">
              <w:rPr>
                <w:rFonts w:eastAsia="Arial" w:cs="Arial"/>
                <w:b/>
                <w:bCs/>
                <w:color w:val="auto"/>
                <w:sz w:val="22"/>
                <w:szCs w:val="22"/>
                <w:lang w:val="en-US" w:eastAsia="en-US" w:bidi="ar-SA"/>
              </w:rPr>
              <w:t xml:space="preserve">t </w:t>
            </w:r>
            <w:r w:rsidRPr="00C04E7A">
              <w:rPr>
                <w:rFonts w:eastAsia="Arial" w:cs="Arial"/>
                <w:b/>
                <w:bCs/>
                <w:color w:val="auto"/>
                <w:spacing w:val="45"/>
                <w:sz w:val="22"/>
                <w:szCs w:val="22"/>
                <w:lang w:val="en-US" w:eastAsia="en-US" w:bidi="ar-SA"/>
              </w:rPr>
              <w:t xml:space="preserve"> </w:t>
            </w:r>
            <w:r w:rsidRPr="00C04E7A">
              <w:rPr>
                <w:rFonts w:eastAsia="Arial" w:cs="Arial"/>
                <w:b/>
                <w:bCs/>
                <w:color w:val="auto"/>
                <w:spacing w:val="-6"/>
                <w:sz w:val="22"/>
                <w:szCs w:val="22"/>
                <w:lang w:val="en-US" w:eastAsia="en-US" w:bidi="ar-SA"/>
              </w:rPr>
              <w:t>T</w:t>
            </w:r>
            <w:r w:rsidRPr="00C04E7A">
              <w:rPr>
                <w:rFonts w:eastAsia="Arial" w:cs="Arial"/>
                <w:b/>
                <w:bCs/>
                <w:color w:val="auto"/>
                <w:sz w:val="22"/>
                <w:szCs w:val="22"/>
                <w:lang w:val="en-US" w:eastAsia="en-US" w:bidi="ar-SA"/>
              </w:rPr>
              <w:t>i</w:t>
            </w:r>
            <w:r w:rsidRPr="00C04E7A">
              <w:rPr>
                <w:rFonts w:eastAsia="Arial" w:cs="Arial"/>
                <w:b/>
                <w:bCs/>
                <w:color w:val="auto"/>
                <w:spacing w:val="-2"/>
                <w:sz w:val="22"/>
                <w:szCs w:val="22"/>
                <w:lang w:val="en-US" w:eastAsia="en-US" w:bidi="ar-SA"/>
              </w:rPr>
              <w:t>t</w:t>
            </w:r>
            <w:r w:rsidRPr="00C04E7A">
              <w:rPr>
                <w:rFonts w:eastAsia="Arial" w:cs="Arial"/>
                <w:b/>
                <w:bCs/>
                <w:color w:val="auto"/>
                <w:sz w:val="22"/>
                <w:szCs w:val="22"/>
                <w:lang w:val="en-US" w:eastAsia="en-US" w:bidi="ar-SA"/>
              </w:rPr>
              <w:t>l</w:t>
            </w:r>
            <w:r w:rsidRPr="00C04E7A">
              <w:rPr>
                <w:rFonts w:eastAsia="Arial" w:cs="Arial"/>
                <w:b/>
                <w:bCs/>
                <w:color w:val="auto"/>
                <w:spacing w:val="-1"/>
                <w:sz w:val="22"/>
                <w:szCs w:val="22"/>
                <w:lang w:val="en-US" w:eastAsia="en-US" w:bidi="ar-SA"/>
              </w:rPr>
              <w:t>e</w:t>
            </w:r>
            <w:r w:rsidRPr="00C04E7A">
              <w:rPr>
                <w:rFonts w:eastAsia="Arial" w:cs="Arial"/>
                <w:b/>
                <w:bCs/>
                <w:color w:val="auto"/>
                <w:sz w:val="22"/>
                <w:szCs w:val="22"/>
                <w:lang w:val="en-US" w:eastAsia="en-US" w:bidi="ar-SA"/>
              </w:rPr>
              <w:t xml:space="preserve">: </w:t>
            </w:r>
            <w:r w:rsidRPr="00C04E7A">
              <w:rPr>
                <w:rFonts w:eastAsia="Arial" w:cs="Arial"/>
                <w:b/>
                <w:bCs/>
                <w:color w:val="auto"/>
                <w:spacing w:val="48"/>
                <w:sz w:val="22"/>
                <w:szCs w:val="22"/>
                <w:lang w:val="en-US" w:eastAsia="en-US" w:bidi="ar-SA"/>
              </w:rPr>
              <w:t xml:space="preserve"> </w:t>
            </w:r>
            <w:r w:rsidRPr="00C04E7A">
              <w:rPr>
                <w:rFonts w:eastAsia="Arial" w:cs="Arial"/>
                <w:b/>
                <w:bCs/>
                <w:color w:val="auto"/>
                <w:spacing w:val="-1"/>
                <w:sz w:val="22"/>
                <w:szCs w:val="22"/>
                <w:lang w:val="en-US" w:eastAsia="en-US" w:bidi="ar-SA"/>
              </w:rPr>
              <w:t>Co</w:t>
            </w:r>
            <w:r w:rsidRPr="00C04E7A">
              <w:rPr>
                <w:rFonts w:eastAsia="Arial" w:cs="Arial"/>
                <w:b/>
                <w:bCs/>
                <w:color w:val="auto"/>
                <w:sz w:val="22"/>
                <w:szCs w:val="22"/>
                <w:lang w:val="en-US" w:eastAsia="en-US" w:bidi="ar-SA"/>
              </w:rPr>
              <w:t>m</w:t>
            </w:r>
            <w:r w:rsidRPr="00C04E7A">
              <w:rPr>
                <w:rFonts w:eastAsia="Arial" w:cs="Arial"/>
                <w:b/>
                <w:bCs/>
                <w:color w:val="auto"/>
                <w:spacing w:val="-1"/>
                <w:sz w:val="22"/>
                <w:szCs w:val="22"/>
                <w:lang w:val="en-US" w:eastAsia="en-US" w:bidi="ar-SA"/>
              </w:rPr>
              <w:t>b</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ne</w:t>
            </w:r>
            <w:r w:rsidRPr="00C04E7A">
              <w:rPr>
                <w:rFonts w:eastAsia="Arial" w:cs="Arial"/>
                <w:b/>
                <w:bCs/>
                <w:color w:val="auto"/>
                <w:sz w:val="22"/>
                <w:szCs w:val="22"/>
                <w:lang w:val="en-US" w:eastAsia="en-US" w:bidi="ar-SA"/>
              </w:rPr>
              <w:t>d</w:t>
            </w:r>
            <w:r w:rsidRPr="00C04E7A">
              <w:rPr>
                <w:rFonts w:eastAsia="Arial" w:cs="Arial"/>
                <w:b/>
                <w:bCs/>
                <w:color w:val="auto"/>
                <w:spacing w:val="15"/>
                <w:sz w:val="22"/>
                <w:szCs w:val="22"/>
                <w:lang w:val="en-US" w:eastAsia="en-US" w:bidi="ar-SA"/>
              </w:rPr>
              <w:t xml:space="preserve"> </w:t>
            </w:r>
            <w:r w:rsidRPr="00C04E7A">
              <w:rPr>
                <w:rFonts w:eastAsia="Arial" w:cs="Arial"/>
                <w:b/>
                <w:bCs/>
                <w:color w:val="auto"/>
                <w:spacing w:val="-1"/>
                <w:sz w:val="22"/>
                <w:szCs w:val="22"/>
                <w:lang w:val="en-US" w:eastAsia="en-US" w:bidi="ar-SA"/>
              </w:rPr>
              <w:t>Shape</w:t>
            </w:r>
            <w:r w:rsidRPr="00C04E7A">
              <w:rPr>
                <w:rFonts w:eastAsia="Arial" w:cs="Arial"/>
                <w:b/>
                <w:bCs/>
                <w:color w:val="auto"/>
                <w:sz w:val="22"/>
                <w:szCs w:val="22"/>
                <w:lang w:val="en-US" w:eastAsia="en-US" w:bidi="ar-SA"/>
              </w:rPr>
              <w:t>-</w:t>
            </w:r>
            <w:r w:rsidRPr="00C04E7A">
              <w:rPr>
                <w:rFonts w:eastAsia="Arial" w:cs="Arial"/>
                <w:b/>
                <w:bCs/>
                <w:color w:val="auto"/>
                <w:spacing w:val="-18"/>
                <w:sz w:val="22"/>
                <w:szCs w:val="22"/>
                <w:lang w:val="en-US" w:eastAsia="en-US" w:bidi="ar-SA"/>
              </w:rPr>
              <w:t>T</w:t>
            </w:r>
            <w:r w:rsidRPr="00C04E7A">
              <w:rPr>
                <w:rFonts w:eastAsia="Arial" w:cs="Arial"/>
                <w:b/>
                <w:bCs/>
                <w:color w:val="auto"/>
                <w:spacing w:val="-1"/>
                <w:sz w:val="22"/>
                <w:szCs w:val="22"/>
                <w:lang w:val="en-US" w:eastAsia="en-US" w:bidi="ar-SA"/>
              </w:rPr>
              <w:t>opo</w:t>
            </w:r>
            <w:r w:rsidRPr="00C04E7A">
              <w:rPr>
                <w:rFonts w:eastAsia="Arial" w:cs="Arial"/>
                <w:b/>
                <w:bCs/>
                <w:color w:val="auto"/>
                <w:sz w:val="22"/>
                <w:szCs w:val="22"/>
                <w:lang w:val="en-US" w:eastAsia="en-US" w:bidi="ar-SA"/>
              </w:rPr>
              <w:t>l</w:t>
            </w:r>
            <w:r w:rsidRPr="00C04E7A">
              <w:rPr>
                <w:rFonts w:eastAsia="Arial" w:cs="Arial"/>
                <w:b/>
                <w:bCs/>
                <w:color w:val="auto"/>
                <w:spacing w:val="-1"/>
                <w:sz w:val="22"/>
                <w:szCs w:val="22"/>
                <w:lang w:val="en-US" w:eastAsia="en-US" w:bidi="ar-SA"/>
              </w:rPr>
              <w:t>og</w:t>
            </w:r>
            <w:r w:rsidRPr="00C04E7A">
              <w:rPr>
                <w:rFonts w:eastAsia="Arial" w:cs="Arial"/>
                <w:b/>
                <w:bCs/>
                <w:color w:val="auto"/>
                <w:sz w:val="22"/>
                <w:szCs w:val="22"/>
                <w:lang w:val="en-US" w:eastAsia="en-US" w:bidi="ar-SA"/>
              </w:rPr>
              <w:t>y</w:t>
            </w:r>
            <w:r w:rsidRPr="00C04E7A">
              <w:rPr>
                <w:rFonts w:eastAsia="Arial" w:cs="Arial"/>
                <w:b/>
                <w:bCs/>
                <w:color w:val="auto"/>
                <w:spacing w:val="16"/>
                <w:sz w:val="22"/>
                <w:szCs w:val="22"/>
                <w:lang w:val="en-US" w:eastAsia="en-US" w:bidi="ar-SA"/>
              </w:rPr>
              <w:t xml:space="preserve"> </w:t>
            </w:r>
            <w:r w:rsidRPr="00C04E7A">
              <w:rPr>
                <w:rFonts w:eastAsia="Arial" w:cs="Arial"/>
                <w:b/>
                <w:bCs/>
                <w:color w:val="auto"/>
                <w:sz w:val="22"/>
                <w:szCs w:val="22"/>
                <w:lang w:val="en-US" w:eastAsia="en-US" w:bidi="ar-SA"/>
              </w:rPr>
              <w:t>O</w:t>
            </w:r>
            <w:r w:rsidRPr="00C04E7A">
              <w:rPr>
                <w:rFonts w:eastAsia="Arial" w:cs="Arial"/>
                <w:b/>
                <w:bCs/>
                <w:color w:val="auto"/>
                <w:spacing w:val="-3"/>
                <w:sz w:val="22"/>
                <w:szCs w:val="22"/>
                <w:lang w:val="en-US" w:eastAsia="en-US" w:bidi="ar-SA"/>
              </w:rPr>
              <w:t>p</w:t>
            </w:r>
            <w:r w:rsidRPr="00C04E7A">
              <w:rPr>
                <w:rFonts w:eastAsia="Arial" w:cs="Arial"/>
                <w:b/>
                <w:bCs/>
                <w:color w:val="auto"/>
                <w:sz w:val="22"/>
                <w:szCs w:val="22"/>
                <w:lang w:val="en-US" w:eastAsia="en-US" w:bidi="ar-SA"/>
              </w:rPr>
              <w:t>ti</w:t>
            </w:r>
            <w:r w:rsidRPr="00C04E7A">
              <w:rPr>
                <w:rFonts w:eastAsia="Arial" w:cs="Arial"/>
                <w:b/>
                <w:bCs/>
                <w:color w:val="auto"/>
                <w:spacing w:val="-2"/>
                <w:sz w:val="22"/>
                <w:szCs w:val="22"/>
                <w:lang w:val="en-US" w:eastAsia="en-US" w:bidi="ar-SA"/>
              </w:rPr>
              <w:t>m</w:t>
            </w:r>
            <w:r w:rsidRPr="00C04E7A">
              <w:rPr>
                <w:rFonts w:eastAsia="Arial" w:cs="Arial"/>
                <w:b/>
                <w:bCs/>
                <w:color w:val="auto"/>
                <w:sz w:val="22"/>
                <w:szCs w:val="22"/>
                <w:lang w:val="en-US" w:eastAsia="en-US" w:bidi="ar-SA"/>
              </w:rPr>
              <w:t>iz</w:t>
            </w:r>
            <w:r w:rsidRPr="00C04E7A">
              <w:rPr>
                <w:rFonts w:eastAsia="Arial" w:cs="Arial"/>
                <w:b/>
                <w:bCs/>
                <w:color w:val="auto"/>
                <w:spacing w:val="-1"/>
                <w:sz w:val="22"/>
                <w:szCs w:val="22"/>
                <w:lang w:val="en-US" w:eastAsia="en-US" w:bidi="ar-SA"/>
              </w:rPr>
              <w:t>a</w:t>
            </w:r>
            <w:r w:rsidRPr="00C04E7A">
              <w:rPr>
                <w:rFonts w:eastAsia="Arial" w:cs="Arial"/>
                <w:b/>
                <w:bCs/>
                <w:color w:val="auto"/>
                <w:sz w:val="22"/>
                <w:szCs w:val="22"/>
                <w:lang w:val="en-US" w:eastAsia="en-US" w:bidi="ar-SA"/>
              </w:rPr>
              <w:t>ti</w:t>
            </w:r>
            <w:r w:rsidRPr="00C04E7A">
              <w:rPr>
                <w:rFonts w:eastAsia="Arial" w:cs="Arial"/>
                <w:b/>
                <w:bCs/>
                <w:color w:val="auto"/>
                <w:spacing w:val="-1"/>
                <w:sz w:val="22"/>
                <w:szCs w:val="22"/>
                <w:lang w:val="en-US" w:eastAsia="en-US" w:bidi="ar-SA"/>
              </w:rPr>
              <w:t>o</w:t>
            </w:r>
            <w:r w:rsidRPr="00C04E7A">
              <w:rPr>
                <w:rFonts w:eastAsia="Arial" w:cs="Arial"/>
                <w:b/>
                <w:bCs/>
                <w:color w:val="auto"/>
                <w:sz w:val="22"/>
                <w:szCs w:val="22"/>
                <w:lang w:val="en-US" w:eastAsia="en-US" w:bidi="ar-SA"/>
              </w:rPr>
              <w:t>n</w:t>
            </w:r>
            <w:r w:rsidRPr="00C04E7A">
              <w:rPr>
                <w:rFonts w:eastAsia="Arial" w:cs="Arial"/>
                <w:b/>
                <w:bCs/>
                <w:color w:val="auto"/>
                <w:spacing w:val="14"/>
                <w:sz w:val="22"/>
                <w:szCs w:val="22"/>
                <w:lang w:val="en-US" w:eastAsia="en-US" w:bidi="ar-SA"/>
              </w:rPr>
              <w:t xml:space="preserve"> </w:t>
            </w:r>
            <w:r w:rsidRPr="00C04E7A">
              <w:rPr>
                <w:rFonts w:eastAsia="Arial" w:cs="Arial"/>
                <w:b/>
                <w:bCs/>
                <w:color w:val="auto"/>
                <w:sz w:val="22"/>
                <w:szCs w:val="22"/>
                <w:lang w:val="en-US" w:eastAsia="en-US" w:bidi="ar-SA"/>
              </w:rPr>
              <w:t>w</w:t>
            </w:r>
            <w:r w:rsidRPr="00C04E7A">
              <w:rPr>
                <w:rFonts w:eastAsia="Arial" w:cs="Arial"/>
                <w:b/>
                <w:bCs/>
                <w:color w:val="auto"/>
                <w:spacing w:val="-2"/>
                <w:sz w:val="22"/>
                <w:szCs w:val="22"/>
                <w:lang w:val="en-US" w:eastAsia="en-US" w:bidi="ar-SA"/>
              </w:rPr>
              <w:t>i</w:t>
            </w:r>
            <w:r w:rsidRPr="00C04E7A">
              <w:rPr>
                <w:rFonts w:eastAsia="Arial" w:cs="Arial"/>
                <w:b/>
                <w:bCs/>
                <w:color w:val="auto"/>
                <w:sz w:val="22"/>
                <w:szCs w:val="22"/>
                <w:lang w:val="en-US" w:eastAsia="en-US" w:bidi="ar-SA"/>
              </w:rPr>
              <w:t>th</w:t>
            </w:r>
            <w:r w:rsidRPr="00C04E7A">
              <w:rPr>
                <w:rFonts w:eastAsia="Arial" w:cs="Arial"/>
                <w:b/>
                <w:bCs/>
                <w:color w:val="auto"/>
                <w:spacing w:val="14"/>
                <w:sz w:val="22"/>
                <w:szCs w:val="22"/>
                <w:lang w:val="en-US" w:eastAsia="en-US" w:bidi="ar-SA"/>
              </w:rPr>
              <w:t xml:space="preserve"> </w:t>
            </w:r>
            <w:r w:rsidRPr="00C04E7A">
              <w:rPr>
                <w:rFonts w:eastAsia="Arial" w:cs="Arial"/>
                <w:b/>
                <w:bCs/>
                <w:color w:val="auto"/>
                <w:spacing w:val="-1"/>
                <w:sz w:val="22"/>
                <w:szCs w:val="22"/>
                <w:lang w:val="en-US" w:eastAsia="en-US" w:bidi="ar-SA"/>
              </w:rPr>
              <w:t>Co</w:t>
            </w:r>
            <w:r w:rsidRPr="00C04E7A">
              <w:rPr>
                <w:rFonts w:eastAsia="Arial" w:cs="Arial"/>
                <w:b/>
                <w:bCs/>
                <w:color w:val="auto"/>
                <w:spacing w:val="1"/>
                <w:sz w:val="22"/>
                <w:szCs w:val="22"/>
                <w:lang w:val="en-US" w:eastAsia="en-US" w:bidi="ar-SA"/>
              </w:rPr>
              <w:t>n</w:t>
            </w:r>
            <w:r w:rsidRPr="00C04E7A">
              <w:rPr>
                <w:rFonts w:eastAsia="Arial" w:cs="Arial"/>
                <w:b/>
                <w:bCs/>
                <w:color w:val="auto"/>
                <w:spacing w:val="-1"/>
                <w:sz w:val="22"/>
                <w:szCs w:val="22"/>
                <w:lang w:val="en-US" w:eastAsia="en-US" w:bidi="ar-SA"/>
              </w:rPr>
              <w:t>s</w:t>
            </w:r>
            <w:r w:rsidRPr="00C04E7A">
              <w:rPr>
                <w:rFonts w:eastAsia="Arial" w:cs="Arial"/>
                <w:b/>
                <w:bCs/>
                <w:color w:val="auto"/>
                <w:sz w:val="22"/>
                <w:szCs w:val="22"/>
                <w:lang w:val="en-US" w:eastAsia="en-US" w:bidi="ar-SA"/>
              </w:rPr>
              <w:t>tr</w:t>
            </w:r>
            <w:r w:rsidRPr="00C04E7A">
              <w:rPr>
                <w:rFonts w:eastAsia="Arial" w:cs="Arial"/>
                <w:b/>
                <w:bCs/>
                <w:color w:val="auto"/>
                <w:spacing w:val="-3"/>
                <w:sz w:val="22"/>
                <w:szCs w:val="22"/>
                <w:lang w:val="en-US" w:eastAsia="en-US" w:bidi="ar-SA"/>
              </w:rPr>
              <w:t>a</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n</w:t>
            </w:r>
            <w:r w:rsidRPr="00C04E7A">
              <w:rPr>
                <w:rFonts w:eastAsia="Arial" w:cs="Arial"/>
                <w:b/>
                <w:bCs/>
                <w:color w:val="auto"/>
                <w:sz w:val="22"/>
                <w:szCs w:val="22"/>
                <w:lang w:val="en-US" w:eastAsia="en-US" w:bidi="ar-SA"/>
              </w:rPr>
              <w:t>ts</w:t>
            </w:r>
            <w:r w:rsidRPr="00C04E7A">
              <w:rPr>
                <w:rFonts w:eastAsia="Arial" w:cs="Arial"/>
                <w:b/>
                <w:bCs/>
                <w:color w:val="auto"/>
                <w:spacing w:val="13"/>
                <w:sz w:val="22"/>
                <w:szCs w:val="22"/>
                <w:lang w:val="en-US" w:eastAsia="en-US" w:bidi="ar-SA"/>
              </w:rPr>
              <w:t xml:space="preserve"> </w:t>
            </w:r>
            <w:r w:rsidRPr="00C04E7A">
              <w:rPr>
                <w:rFonts w:eastAsia="Arial" w:cs="Arial"/>
                <w:b/>
                <w:bCs/>
                <w:color w:val="auto"/>
                <w:sz w:val="22"/>
                <w:szCs w:val="22"/>
                <w:lang w:val="en-US" w:eastAsia="en-US" w:bidi="ar-SA"/>
              </w:rPr>
              <w:t>f</w:t>
            </w:r>
            <w:r w:rsidRPr="00C04E7A">
              <w:rPr>
                <w:rFonts w:eastAsia="Arial" w:cs="Arial"/>
                <w:b/>
                <w:bCs/>
                <w:color w:val="auto"/>
                <w:spacing w:val="-1"/>
                <w:sz w:val="22"/>
                <w:szCs w:val="22"/>
                <w:lang w:val="en-US" w:eastAsia="en-US" w:bidi="ar-SA"/>
              </w:rPr>
              <w:t>o</w:t>
            </w:r>
            <w:r w:rsidRPr="00C04E7A">
              <w:rPr>
                <w:rFonts w:eastAsia="Arial" w:cs="Arial"/>
                <w:b/>
                <w:bCs/>
                <w:color w:val="auto"/>
                <w:sz w:val="22"/>
                <w:szCs w:val="22"/>
                <w:lang w:val="en-US" w:eastAsia="en-US" w:bidi="ar-SA"/>
              </w:rPr>
              <w:t>r</w:t>
            </w:r>
            <w:r w:rsidRPr="00C04E7A">
              <w:rPr>
                <w:rFonts w:eastAsia="Arial" w:cs="Arial"/>
                <w:b/>
                <w:bCs/>
                <w:color w:val="auto"/>
                <w:spacing w:val="7"/>
                <w:sz w:val="22"/>
                <w:szCs w:val="22"/>
                <w:lang w:val="en-US" w:eastAsia="en-US" w:bidi="ar-SA"/>
              </w:rPr>
              <w:t xml:space="preserve"> </w:t>
            </w:r>
            <w:r w:rsidRPr="00C04E7A">
              <w:rPr>
                <w:rFonts w:eastAsia="Arial" w:cs="Arial"/>
                <w:b/>
                <w:bCs/>
                <w:color w:val="auto"/>
                <w:spacing w:val="-1"/>
                <w:sz w:val="22"/>
                <w:szCs w:val="22"/>
                <w:lang w:val="en-US" w:eastAsia="en-US" w:bidi="ar-SA"/>
              </w:rPr>
              <w:t>Au</w:t>
            </w:r>
            <w:r w:rsidRPr="00C04E7A">
              <w:rPr>
                <w:rFonts w:eastAsia="Arial" w:cs="Arial"/>
                <w:b/>
                <w:bCs/>
                <w:color w:val="auto"/>
                <w:sz w:val="22"/>
                <w:szCs w:val="22"/>
                <w:lang w:val="en-US" w:eastAsia="en-US" w:bidi="ar-SA"/>
              </w:rPr>
              <w:t>t</w:t>
            </w:r>
            <w:r w:rsidRPr="00C04E7A">
              <w:rPr>
                <w:rFonts w:eastAsia="Arial" w:cs="Arial"/>
                <w:b/>
                <w:bCs/>
                <w:color w:val="auto"/>
                <w:spacing w:val="-1"/>
                <w:sz w:val="22"/>
                <w:szCs w:val="22"/>
                <w:lang w:val="en-US" w:eastAsia="en-US" w:bidi="ar-SA"/>
              </w:rPr>
              <w:t>o</w:t>
            </w:r>
            <w:r w:rsidRPr="00C04E7A">
              <w:rPr>
                <w:rFonts w:eastAsia="Arial" w:cs="Arial"/>
                <w:b/>
                <w:bCs/>
                <w:color w:val="auto"/>
                <w:sz w:val="22"/>
                <w:szCs w:val="22"/>
                <w:lang w:val="en-US" w:eastAsia="en-US" w:bidi="ar-SA"/>
              </w:rPr>
              <w:t>m</w:t>
            </w:r>
            <w:r w:rsidRPr="00C04E7A">
              <w:rPr>
                <w:rFonts w:eastAsia="Arial" w:cs="Arial"/>
                <w:b/>
                <w:bCs/>
                <w:color w:val="auto"/>
                <w:spacing w:val="-1"/>
                <w:sz w:val="22"/>
                <w:szCs w:val="22"/>
                <w:lang w:val="en-US" w:eastAsia="en-US" w:bidi="ar-SA"/>
              </w:rPr>
              <w:t>o</w:t>
            </w:r>
            <w:r w:rsidRPr="00C04E7A">
              <w:rPr>
                <w:rFonts w:eastAsia="Arial" w:cs="Arial"/>
                <w:b/>
                <w:bCs/>
                <w:color w:val="auto"/>
                <w:sz w:val="22"/>
                <w:szCs w:val="22"/>
                <w:lang w:val="en-US" w:eastAsia="en-US" w:bidi="ar-SA"/>
              </w:rPr>
              <w:t>ti</w:t>
            </w:r>
            <w:r w:rsidRPr="00C04E7A">
              <w:rPr>
                <w:rFonts w:eastAsia="Arial" w:cs="Arial"/>
                <w:b/>
                <w:bCs/>
                <w:color w:val="auto"/>
                <w:spacing w:val="-1"/>
                <w:sz w:val="22"/>
                <w:szCs w:val="22"/>
                <w:lang w:val="en-US" w:eastAsia="en-US" w:bidi="ar-SA"/>
              </w:rPr>
              <w:t>v</w:t>
            </w:r>
            <w:r w:rsidRPr="00C04E7A">
              <w:rPr>
                <w:rFonts w:eastAsia="Arial" w:cs="Arial"/>
                <w:b/>
                <w:bCs/>
                <w:color w:val="auto"/>
                <w:sz w:val="22"/>
                <w:szCs w:val="22"/>
                <w:lang w:val="en-US" w:eastAsia="en-US" w:bidi="ar-SA"/>
              </w:rPr>
              <w:t xml:space="preserve">e </w:t>
            </w:r>
            <w:r w:rsidRPr="00C04E7A">
              <w:rPr>
                <w:rFonts w:eastAsia="Arial" w:cs="Arial"/>
                <w:b/>
                <w:bCs/>
                <w:color w:val="auto"/>
                <w:spacing w:val="-1"/>
                <w:sz w:val="22"/>
                <w:szCs w:val="22"/>
                <w:lang w:val="en-US" w:eastAsia="en-US" w:bidi="ar-SA"/>
              </w:rPr>
              <w:t>A</w:t>
            </w:r>
            <w:r w:rsidRPr="00C04E7A">
              <w:rPr>
                <w:rFonts w:eastAsia="Arial" w:cs="Arial"/>
                <w:b/>
                <w:bCs/>
                <w:color w:val="auto"/>
                <w:spacing w:val="1"/>
                <w:sz w:val="22"/>
                <w:szCs w:val="22"/>
                <w:lang w:val="en-US" w:eastAsia="en-US" w:bidi="ar-SA"/>
              </w:rPr>
              <w:t>p</w:t>
            </w:r>
            <w:r w:rsidRPr="00C04E7A">
              <w:rPr>
                <w:rFonts w:eastAsia="Arial" w:cs="Arial"/>
                <w:b/>
                <w:bCs/>
                <w:color w:val="auto"/>
                <w:spacing w:val="-1"/>
                <w:sz w:val="22"/>
                <w:szCs w:val="22"/>
                <w:lang w:val="en-US" w:eastAsia="en-US" w:bidi="ar-SA"/>
              </w:rPr>
              <w:t>p</w:t>
            </w:r>
            <w:r w:rsidRPr="00C04E7A">
              <w:rPr>
                <w:rFonts w:eastAsia="Arial" w:cs="Arial"/>
                <w:b/>
                <w:bCs/>
                <w:color w:val="auto"/>
                <w:spacing w:val="-2"/>
                <w:sz w:val="22"/>
                <w:szCs w:val="22"/>
                <w:lang w:val="en-US" w:eastAsia="en-US" w:bidi="ar-SA"/>
              </w:rPr>
              <w:t>l</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ca</w:t>
            </w:r>
            <w:r w:rsidRPr="00C04E7A">
              <w:rPr>
                <w:rFonts w:eastAsia="Arial" w:cs="Arial"/>
                <w:b/>
                <w:bCs/>
                <w:color w:val="auto"/>
                <w:sz w:val="22"/>
                <w:szCs w:val="22"/>
                <w:lang w:val="en-US" w:eastAsia="en-US" w:bidi="ar-SA"/>
              </w:rPr>
              <w:t>ti</w:t>
            </w:r>
            <w:r w:rsidRPr="00C04E7A">
              <w:rPr>
                <w:rFonts w:eastAsia="Arial" w:cs="Arial"/>
                <w:b/>
                <w:bCs/>
                <w:color w:val="auto"/>
                <w:spacing w:val="-1"/>
                <w:sz w:val="22"/>
                <w:szCs w:val="22"/>
                <w:lang w:val="en-US" w:eastAsia="en-US" w:bidi="ar-SA"/>
              </w:rPr>
              <w:t>on</w:t>
            </w:r>
            <w:r w:rsidRPr="00C04E7A">
              <w:rPr>
                <w:rFonts w:eastAsia="Arial" w:cs="Arial"/>
                <w:b/>
                <w:bCs/>
                <w:color w:val="auto"/>
                <w:sz w:val="22"/>
                <w:szCs w:val="22"/>
                <w:lang w:val="en-US" w:eastAsia="en-US" w:bidi="ar-SA"/>
              </w:rPr>
              <w:t>s</w:t>
            </w:r>
          </w:p>
        </w:tc>
      </w:tr>
      <w:tr w:rsidR="00C04E7A" w:rsidRPr="00C04E7A" w:rsidTr="00DC1504">
        <w:trPr>
          <w:trHeight w:hRule="exact" w:val="618"/>
        </w:trPr>
        <w:tc>
          <w:tcPr>
            <w:tcW w:w="10207" w:type="dxa"/>
            <w:tcBorders>
              <w:top w:val="single" w:sz="2" w:space="0" w:color="000000"/>
              <w:left w:val="single" w:sz="2" w:space="0" w:color="000000"/>
              <w:bottom w:val="single" w:sz="2" w:space="0" w:color="000000"/>
              <w:right w:val="single" w:sz="2" w:space="0" w:color="000000"/>
            </w:tcBorders>
          </w:tcPr>
          <w:p w:rsidR="00C04E7A" w:rsidRPr="00C04E7A" w:rsidRDefault="00C04E7A" w:rsidP="00C04E7A">
            <w:pPr>
              <w:widowControl w:val="0"/>
              <w:tabs>
                <w:tab w:val="clear" w:pos="720"/>
              </w:tabs>
              <w:suppressAutoHyphens w:val="0"/>
              <w:spacing w:before="50" w:after="0" w:line="240" w:lineRule="auto"/>
              <w:ind w:left="55" w:right="2618"/>
              <w:textAlignment w:val="auto"/>
              <w:rPr>
                <w:rFonts w:eastAsia="Arial" w:cs="Arial"/>
                <w:color w:val="auto"/>
                <w:sz w:val="22"/>
                <w:szCs w:val="22"/>
                <w:lang w:val="en-US" w:eastAsia="en-US" w:bidi="ar-SA"/>
              </w:rPr>
            </w:pPr>
            <w:r w:rsidRPr="00C04E7A">
              <w:rPr>
                <w:rFonts w:eastAsia="Arial" w:cs="Arial"/>
                <w:b/>
                <w:bCs/>
                <w:color w:val="auto"/>
                <w:spacing w:val="-1"/>
                <w:sz w:val="22"/>
                <w:szCs w:val="22"/>
                <w:lang w:val="en-US" w:eastAsia="en-US" w:bidi="ar-SA"/>
              </w:rPr>
              <w:t>P</w:t>
            </w:r>
            <w:r w:rsidRPr="00C04E7A">
              <w:rPr>
                <w:rFonts w:eastAsia="Arial" w:cs="Arial"/>
                <w:b/>
                <w:bCs/>
                <w:color w:val="auto"/>
                <w:spacing w:val="1"/>
                <w:sz w:val="22"/>
                <w:szCs w:val="22"/>
                <w:lang w:val="en-US" w:eastAsia="en-US" w:bidi="ar-SA"/>
              </w:rPr>
              <w:t>h</w:t>
            </w:r>
            <w:r w:rsidRPr="00C04E7A">
              <w:rPr>
                <w:rFonts w:eastAsia="Arial" w:cs="Arial"/>
                <w:b/>
                <w:bCs/>
                <w:color w:val="auto"/>
                <w:sz w:val="22"/>
                <w:szCs w:val="22"/>
                <w:lang w:val="en-US" w:eastAsia="en-US" w:bidi="ar-SA"/>
              </w:rPr>
              <w:t>D</w:t>
            </w:r>
            <w:r w:rsidRPr="00C04E7A">
              <w:rPr>
                <w:rFonts w:eastAsia="Arial" w:cs="Arial"/>
                <w:b/>
                <w:bCs/>
                <w:color w:val="auto"/>
                <w:spacing w:val="-10"/>
                <w:sz w:val="22"/>
                <w:szCs w:val="22"/>
                <w:lang w:val="en-US" w:eastAsia="en-US" w:bidi="ar-SA"/>
              </w:rPr>
              <w:t xml:space="preserve"> </w:t>
            </w:r>
            <w:r w:rsidRPr="00C04E7A">
              <w:rPr>
                <w:rFonts w:eastAsia="Arial" w:cs="Arial"/>
                <w:b/>
                <w:bCs/>
                <w:color w:val="auto"/>
                <w:spacing w:val="-1"/>
                <w:sz w:val="22"/>
                <w:szCs w:val="22"/>
                <w:lang w:val="en-US" w:eastAsia="en-US" w:bidi="ar-SA"/>
              </w:rPr>
              <w:t>Reg</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s</w:t>
            </w:r>
            <w:r w:rsidRPr="00C04E7A">
              <w:rPr>
                <w:rFonts w:eastAsia="Arial" w:cs="Arial"/>
                <w:b/>
                <w:bCs/>
                <w:color w:val="auto"/>
                <w:sz w:val="22"/>
                <w:szCs w:val="22"/>
                <w:lang w:val="en-US" w:eastAsia="en-US" w:bidi="ar-SA"/>
              </w:rPr>
              <w:t>tr</w:t>
            </w:r>
            <w:r w:rsidRPr="00C04E7A">
              <w:rPr>
                <w:rFonts w:eastAsia="Arial" w:cs="Arial"/>
                <w:b/>
                <w:bCs/>
                <w:color w:val="auto"/>
                <w:spacing w:val="-1"/>
                <w:sz w:val="22"/>
                <w:szCs w:val="22"/>
                <w:lang w:val="en-US" w:eastAsia="en-US" w:bidi="ar-SA"/>
              </w:rPr>
              <w:t>a</w:t>
            </w:r>
            <w:r w:rsidRPr="00C04E7A">
              <w:rPr>
                <w:rFonts w:eastAsia="Arial" w:cs="Arial"/>
                <w:b/>
                <w:bCs/>
                <w:color w:val="auto"/>
                <w:spacing w:val="-2"/>
                <w:sz w:val="22"/>
                <w:szCs w:val="22"/>
                <w:lang w:val="en-US" w:eastAsia="en-US" w:bidi="ar-SA"/>
              </w:rPr>
              <w:t>t</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o</w:t>
            </w:r>
            <w:r w:rsidRPr="00C04E7A">
              <w:rPr>
                <w:rFonts w:eastAsia="Arial" w:cs="Arial"/>
                <w:b/>
                <w:bCs/>
                <w:color w:val="auto"/>
                <w:sz w:val="22"/>
                <w:szCs w:val="22"/>
                <w:lang w:val="en-US" w:eastAsia="en-US" w:bidi="ar-SA"/>
              </w:rPr>
              <w:t>n</w:t>
            </w:r>
            <w:r w:rsidRPr="00C04E7A">
              <w:rPr>
                <w:rFonts w:eastAsia="Arial" w:cs="Arial"/>
                <w:b/>
                <w:bCs/>
                <w:color w:val="auto"/>
                <w:spacing w:val="-8"/>
                <w:sz w:val="22"/>
                <w:szCs w:val="22"/>
                <w:lang w:val="en-US" w:eastAsia="en-US" w:bidi="ar-SA"/>
              </w:rPr>
              <w:t xml:space="preserve"> </w:t>
            </w:r>
            <w:r w:rsidRPr="00C04E7A">
              <w:rPr>
                <w:rFonts w:eastAsia="Arial" w:cs="Arial"/>
                <w:b/>
                <w:bCs/>
                <w:color w:val="auto"/>
                <w:spacing w:val="-1"/>
                <w:sz w:val="22"/>
                <w:szCs w:val="22"/>
                <w:lang w:val="en-US" w:eastAsia="en-US" w:bidi="ar-SA"/>
              </w:rPr>
              <w:t>Hos</w:t>
            </w:r>
            <w:r w:rsidRPr="00C04E7A">
              <w:rPr>
                <w:rFonts w:eastAsia="Arial" w:cs="Arial"/>
                <w:b/>
                <w:bCs/>
                <w:color w:val="auto"/>
                <w:sz w:val="22"/>
                <w:szCs w:val="22"/>
                <w:lang w:val="en-US" w:eastAsia="en-US" w:bidi="ar-SA"/>
              </w:rPr>
              <w:t>t:</w:t>
            </w:r>
            <w:r w:rsidRPr="00C04E7A">
              <w:rPr>
                <w:rFonts w:eastAsia="Arial" w:cs="Arial"/>
                <w:b/>
                <w:bCs/>
                <w:color w:val="auto"/>
                <w:spacing w:val="-8"/>
                <w:sz w:val="22"/>
                <w:szCs w:val="22"/>
                <w:lang w:val="en-US" w:eastAsia="en-US" w:bidi="ar-SA"/>
              </w:rPr>
              <w:t xml:space="preserve"> </w:t>
            </w:r>
            <w:r w:rsidRPr="00C04E7A">
              <w:rPr>
                <w:rFonts w:eastAsia="Arial" w:cs="Arial"/>
                <w:b/>
                <w:bCs/>
                <w:color w:val="auto"/>
                <w:spacing w:val="-1"/>
                <w:sz w:val="22"/>
                <w:szCs w:val="22"/>
                <w:lang w:val="en-US" w:eastAsia="en-US" w:bidi="ar-SA"/>
              </w:rPr>
              <w:t>Na</w:t>
            </w:r>
            <w:r w:rsidRPr="00C04E7A">
              <w:rPr>
                <w:rFonts w:eastAsia="Arial" w:cs="Arial"/>
                <w:b/>
                <w:bCs/>
                <w:color w:val="auto"/>
                <w:sz w:val="22"/>
                <w:szCs w:val="22"/>
                <w:lang w:val="en-US" w:eastAsia="en-US" w:bidi="ar-SA"/>
              </w:rPr>
              <w:t>ti</w:t>
            </w:r>
            <w:r w:rsidRPr="00C04E7A">
              <w:rPr>
                <w:rFonts w:eastAsia="Arial" w:cs="Arial"/>
                <w:b/>
                <w:bCs/>
                <w:color w:val="auto"/>
                <w:spacing w:val="-1"/>
                <w:sz w:val="22"/>
                <w:szCs w:val="22"/>
                <w:lang w:val="en-US" w:eastAsia="en-US" w:bidi="ar-SA"/>
              </w:rPr>
              <w:t>ona</w:t>
            </w:r>
            <w:r w:rsidRPr="00C04E7A">
              <w:rPr>
                <w:rFonts w:eastAsia="Arial" w:cs="Arial"/>
                <w:b/>
                <w:bCs/>
                <w:color w:val="auto"/>
                <w:sz w:val="22"/>
                <w:szCs w:val="22"/>
                <w:lang w:val="en-US" w:eastAsia="en-US" w:bidi="ar-SA"/>
              </w:rPr>
              <w:t xml:space="preserve">l </w:t>
            </w:r>
            <w:r w:rsidRPr="00C04E7A">
              <w:rPr>
                <w:rFonts w:eastAsia="Arial" w:cs="Arial"/>
                <w:b/>
                <w:bCs/>
                <w:color w:val="auto"/>
                <w:spacing w:val="-18"/>
                <w:sz w:val="22"/>
                <w:szCs w:val="22"/>
                <w:lang w:val="en-US" w:eastAsia="en-US" w:bidi="ar-SA"/>
              </w:rPr>
              <w:t>T</w:t>
            </w:r>
            <w:r w:rsidRPr="00C04E7A">
              <w:rPr>
                <w:rFonts w:eastAsia="Arial" w:cs="Arial"/>
                <w:b/>
                <w:bCs/>
                <w:color w:val="auto"/>
                <w:spacing w:val="-1"/>
                <w:sz w:val="22"/>
                <w:szCs w:val="22"/>
                <w:lang w:val="en-US" w:eastAsia="en-US" w:bidi="ar-SA"/>
              </w:rPr>
              <w:t>echn</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ca</w:t>
            </w:r>
            <w:r w:rsidRPr="00C04E7A">
              <w:rPr>
                <w:rFonts w:eastAsia="Arial" w:cs="Arial"/>
                <w:b/>
                <w:bCs/>
                <w:color w:val="auto"/>
                <w:sz w:val="22"/>
                <w:szCs w:val="22"/>
                <w:lang w:val="en-US" w:eastAsia="en-US" w:bidi="ar-SA"/>
              </w:rPr>
              <w:t xml:space="preserve">l </w:t>
            </w:r>
            <w:r w:rsidRPr="00C04E7A">
              <w:rPr>
                <w:rFonts w:eastAsia="Arial" w:cs="Arial"/>
                <w:b/>
                <w:bCs/>
                <w:color w:val="auto"/>
                <w:spacing w:val="-1"/>
                <w:sz w:val="22"/>
                <w:szCs w:val="22"/>
                <w:lang w:val="en-US" w:eastAsia="en-US" w:bidi="ar-SA"/>
              </w:rPr>
              <w:t>Un</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ve</w:t>
            </w:r>
            <w:r w:rsidRPr="00C04E7A">
              <w:rPr>
                <w:rFonts w:eastAsia="Arial" w:cs="Arial"/>
                <w:b/>
                <w:bCs/>
                <w:color w:val="auto"/>
                <w:sz w:val="22"/>
                <w:szCs w:val="22"/>
                <w:lang w:val="en-US" w:eastAsia="en-US" w:bidi="ar-SA"/>
              </w:rPr>
              <w:t>r</w:t>
            </w:r>
            <w:r w:rsidRPr="00C04E7A">
              <w:rPr>
                <w:rFonts w:eastAsia="Arial" w:cs="Arial"/>
                <w:b/>
                <w:bCs/>
                <w:color w:val="auto"/>
                <w:spacing w:val="-1"/>
                <w:sz w:val="22"/>
                <w:szCs w:val="22"/>
                <w:lang w:val="en-US" w:eastAsia="en-US" w:bidi="ar-SA"/>
              </w:rPr>
              <w:t>s</w:t>
            </w:r>
            <w:r w:rsidRPr="00C04E7A">
              <w:rPr>
                <w:rFonts w:eastAsia="Arial" w:cs="Arial"/>
                <w:b/>
                <w:bCs/>
                <w:color w:val="auto"/>
                <w:sz w:val="22"/>
                <w:szCs w:val="22"/>
                <w:lang w:val="en-US" w:eastAsia="en-US" w:bidi="ar-SA"/>
              </w:rPr>
              <w:t xml:space="preserve">ity </w:t>
            </w:r>
            <w:r w:rsidRPr="00C04E7A">
              <w:rPr>
                <w:rFonts w:eastAsia="Arial" w:cs="Arial"/>
                <w:b/>
                <w:bCs/>
                <w:color w:val="auto"/>
                <w:spacing w:val="-3"/>
                <w:sz w:val="22"/>
                <w:szCs w:val="22"/>
                <w:lang w:val="en-US" w:eastAsia="en-US" w:bidi="ar-SA"/>
              </w:rPr>
              <w:t>o</w:t>
            </w:r>
            <w:r w:rsidRPr="00C04E7A">
              <w:rPr>
                <w:rFonts w:eastAsia="Arial" w:cs="Arial"/>
                <w:b/>
                <w:bCs/>
                <w:color w:val="auto"/>
                <w:sz w:val="22"/>
                <w:szCs w:val="22"/>
                <w:lang w:val="en-US" w:eastAsia="en-US" w:bidi="ar-SA"/>
              </w:rPr>
              <w:t xml:space="preserve">f </w:t>
            </w:r>
            <w:r w:rsidRPr="00C04E7A">
              <w:rPr>
                <w:rFonts w:eastAsia="Arial" w:cs="Arial"/>
                <w:b/>
                <w:bCs/>
                <w:color w:val="auto"/>
                <w:spacing w:val="-1"/>
                <w:sz w:val="22"/>
                <w:szCs w:val="22"/>
                <w:lang w:val="en-US" w:eastAsia="en-US" w:bidi="ar-SA"/>
              </w:rPr>
              <w:t>A</w:t>
            </w:r>
            <w:r w:rsidRPr="00C04E7A">
              <w:rPr>
                <w:rFonts w:eastAsia="Arial" w:cs="Arial"/>
                <w:b/>
                <w:bCs/>
                <w:color w:val="auto"/>
                <w:sz w:val="22"/>
                <w:szCs w:val="22"/>
                <w:lang w:val="en-US" w:eastAsia="en-US" w:bidi="ar-SA"/>
              </w:rPr>
              <w:t>t</w:t>
            </w:r>
            <w:r w:rsidRPr="00C04E7A">
              <w:rPr>
                <w:rFonts w:eastAsia="Arial" w:cs="Arial"/>
                <w:b/>
                <w:bCs/>
                <w:color w:val="auto"/>
                <w:spacing w:val="-1"/>
                <w:sz w:val="22"/>
                <w:szCs w:val="22"/>
                <w:lang w:val="en-US" w:eastAsia="en-US" w:bidi="ar-SA"/>
              </w:rPr>
              <w:t>hen</w:t>
            </w:r>
            <w:r w:rsidRPr="00C04E7A">
              <w:rPr>
                <w:rFonts w:eastAsia="Arial" w:cs="Arial"/>
                <w:b/>
                <w:bCs/>
                <w:color w:val="auto"/>
                <w:sz w:val="22"/>
                <w:szCs w:val="22"/>
                <w:lang w:val="en-US" w:eastAsia="en-US" w:bidi="ar-SA"/>
              </w:rPr>
              <w:t>s (</w:t>
            </w:r>
            <w:r w:rsidRPr="00C04E7A">
              <w:rPr>
                <w:rFonts w:eastAsia="Arial" w:cs="Arial"/>
                <w:b/>
                <w:bCs/>
                <w:color w:val="auto"/>
                <w:spacing w:val="-1"/>
                <w:sz w:val="22"/>
                <w:szCs w:val="22"/>
                <w:lang w:val="en-US" w:eastAsia="en-US" w:bidi="ar-SA"/>
              </w:rPr>
              <w:t>NT</w:t>
            </w:r>
            <w:r w:rsidRPr="00C04E7A">
              <w:rPr>
                <w:rFonts w:eastAsia="Arial" w:cs="Arial"/>
                <w:b/>
                <w:bCs/>
                <w:color w:val="auto"/>
                <w:sz w:val="22"/>
                <w:szCs w:val="22"/>
                <w:lang w:val="en-US" w:eastAsia="en-US" w:bidi="ar-SA"/>
              </w:rPr>
              <w:t>U</w:t>
            </w:r>
            <w:r w:rsidRPr="00C04E7A">
              <w:rPr>
                <w:rFonts w:eastAsia="Arial" w:cs="Arial"/>
                <w:b/>
                <w:bCs/>
                <w:color w:val="auto"/>
                <w:spacing w:val="-1"/>
                <w:sz w:val="22"/>
                <w:szCs w:val="22"/>
                <w:lang w:val="en-US" w:eastAsia="en-US" w:bidi="ar-SA"/>
              </w:rPr>
              <w:t>A</w:t>
            </w:r>
            <w:r w:rsidRPr="00C04E7A">
              <w:rPr>
                <w:rFonts w:eastAsia="Arial" w:cs="Arial"/>
                <w:b/>
                <w:bCs/>
                <w:color w:val="auto"/>
                <w:sz w:val="22"/>
                <w:szCs w:val="22"/>
                <w:lang w:val="en-US" w:eastAsia="en-US" w:bidi="ar-SA"/>
              </w:rPr>
              <w:t xml:space="preserve">) </w:t>
            </w:r>
            <w:r w:rsidRPr="00C04E7A">
              <w:rPr>
                <w:rFonts w:eastAsia="Arial" w:cs="Arial"/>
                <w:b/>
                <w:bCs/>
                <w:color w:val="auto"/>
                <w:spacing w:val="-1"/>
                <w:sz w:val="22"/>
                <w:szCs w:val="22"/>
                <w:lang w:val="en-US" w:eastAsia="en-US" w:bidi="ar-SA"/>
              </w:rPr>
              <w:t>Su</w:t>
            </w:r>
            <w:r w:rsidRPr="00C04E7A">
              <w:rPr>
                <w:rFonts w:eastAsia="Arial" w:cs="Arial"/>
                <w:b/>
                <w:bCs/>
                <w:color w:val="auto"/>
                <w:spacing w:val="1"/>
                <w:sz w:val="22"/>
                <w:szCs w:val="22"/>
                <w:lang w:val="en-US" w:eastAsia="en-US" w:bidi="ar-SA"/>
              </w:rPr>
              <w:t>p</w:t>
            </w:r>
            <w:r w:rsidRPr="00C04E7A">
              <w:rPr>
                <w:rFonts w:eastAsia="Arial" w:cs="Arial"/>
                <w:b/>
                <w:bCs/>
                <w:color w:val="auto"/>
                <w:spacing w:val="-1"/>
                <w:sz w:val="22"/>
                <w:szCs w:val="22"/>
                <w:lang w:val="en-US" w:eastAsia="en-US" w:bidi="ar-SA"/>
              </w:rPr>
              <w:t>e</w:t>
            </w:r>
            <w:r w:rsidRPr="00C04E7A">
              <w:rPr>
                <w:rFonts w:eastAsia="Arial" w:cs="Arial"/>
                <w:b/>
                <w:bCs/>
                <w:color w:val="auto"/>
                <w:sz w:val="22"/>
                <w:szCs w:val="22"/>
                <w:lang w:val="en-US" w:eastAsia="en-US" w:bidi="ar-SA"/>
              </w:rPr>
              <w:t>r</w:t>
            </w:r>
            <w:r w:rsidRPr="00C04E7A">
              <w:rPr>
                <w:rFonts w:eastAsia="Arial" w:cs="Arial"/>
                <w:b/>
                <w:bCs/>
                <w:color w:val="auto"/>
                <w:spacing w:val="-1"/>
                <w:sz w:val="22"/>
                <w:szCs w:val="22"/>
                <w:lang w:val="en-US" w:eastAsia="en-US" w:bidi="ar-SA"/>
              </w:rPr>
              <w:t>v</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so</w:t>
            </w:r>
            <w:r w:rsidRPr="00C04E7A">
              <w:rPr>
                <w:rFonts w:eastAsia="Arial" w:cs="Arial"/>
                <w:b/>
                <w:bCs/>
                <w:color w:val="auto"/>
                <w:sz w:val="22"/>
                <w:szCs w:val="22"/>
                <w:lang w:val="en-US" w:eastAsia="en-US" w:bidi="ar-SA"/>
              </w:rPr>
              <w:t>r:</w:t>
            </w:r>
            <w:r w:rsidRPr="00C04E7A">
              <w:rPr>
                <w:rFonts w:eastAsia="Arial" w:cs="Arial"/>
                <w:b/>
                <w:bCs/>
                <w:color w:val="auto"/>
                <w:spacing w:val="41"/>
                <w:sz w:val="22"/>
                <w:szCs w:val="22"/>
                <w:lang w:val="en-US" w:eastAsia="en-US" w:bidi="ar-SA"/>
              </w:rPr>
              <w:t xml:space="preserve"> </w:t>
            </w:r>
            <w:r w:rsidRPr="00C04E7A">
              <w:rPr>
                <w:rFonts w:eastAsia="Arial" w:cs="Arial"/>
                <w:b/>
                <w:bCs/>
                <w:color w:val="auto"/>
                <w:spacing w:val="-1"/>
                <w:sz w:val="22"/>
                <w:szCs w:val="22"/>
                <w:lang w:val="en-US" w:eastAsia="en-US" w:bidi="ar-SA"/>
              </w:rPr>
              <w:t>K</w:t>
            </w:r>
            <w:r w:rsidRPr="00C04E7A">
              <w:rPr>
                <w:rFonts w:eastAsia="Arial" w:cs="Arial"/>
                <w:b/>
                <w:bCs/>
                <w:color w:val="auto"/>
                <w:sz w:val="22"/>
                <w:szCs w:val="22"/>
                <w:lang w:val="en-US" w:eastAsia="en-US" w:bidi="ar-SA"/>
              </w:rPr>
              <w:t>.Gi</w:t>
            </w:r>
            <w:r w:rsidRPr="00C04E7A">
              <w:rPr>
                <w:rFonts w:eastAsia="Arial" w:cs="Arial"/>
                <w:b/>
                <w:bCs/>
                <w:color w:val="auto"/>
                <w:spacing w:val="-1"/>
                <w:sz w:val="22"/>
                <w:szCs w:val="22"/>
                <w:lang w:val="en-US" w:eastAsia="en-US" w:bidi="ar-SA"/>
              </w:rPr>
              <w:t>annakog</w:t>
            </w:r>
            <w:r w:rsidRPr="00C04E7A">
              <w:rPr>
                <w:rFonts w:eastAsia="Arial" w:cs="Arial"/>
                <w:b/>
                <w:bCs/>
                <w:color w:val="auto"/>
                <w:sz w:val="22"/>
                <w:szCs w:val="22"/>
                <w:lang w:val="en-US" w:eastAsia="en-US" w:bidi="ar-SA"/>
              </w:rPr>
              <w:t>l</w:t>
            </w:r>
            <w:r w:rsidRPr="00C04E7A">
              <w:rPr>
                <w:rFonts w:eastAsia="Arial" w:cs="Arial"/>
                <w:b/>
                <w:bCs/>
                <w:color w:val="auto"/>
                <w:spacing w:val="-1"/>
                <w:sz w:val="22"/>
                <w:szCs w:val="22"/>
                <w:lang w:val="en-US" w:eastAsia="en-US" w:bidi="ar-SA"/>
              </w:rPr>
              <w:t>o</w:t>
            </w:r>
            <w:r w:rsidRPr="00C04E7A">
              <w:rPr>
                <w:rFonts w:eastAsia="Arial" w:cs="Arial"/>
                <w:b/>
                <w:bCs/>
                <w:color w:val="auto"/>
                <w:sz w:val="22"/>
                <w:szCs w:val="22"/>
                <w:lang w:val="en-US" w:eastAsia="en-US" w:bidi="ar-SA"/>
              </w:rPr>
              <w:t>u</w:t>
            </w:r>
          </w:p>
        </w:tc>
      </w:tr>
      <w:tr w:rsidR="00C04E7A" w:rsidRPr="00C04E7A" w:rsidTr="00DC1504">
        <w:trPr>
          <w:trHeight w:hRule="exact" w:val="1376"/>
        </w:trPr>
        <w:tc>
          <w:tcPr>
            <w:tcW w:w="10207" w:type="dxa"/>
            <w:tcBorders>
              <w:top w:val="single" w:sz="2" w:space="0" w:color="000000"/>
              <w:left w:val="single" w:sz="2" w:space="0" w:color="000000"/>
              <w:bottom w:val="single" w:sz="2" w:space="0" w:color="000000"/>
              <w:right w:val="single" w:sz="2" w:space="0" w:color="000000"/>
            </w:tcBorders>
          </w:tcPr>
          <w:p w:rsidR="00C04E7A" w:rsidRPr="00C04E7A" w:rsidRDefault="00C04E7A" w:rsidP="00C04E7A">
            <w:pPr>
              <w:widowControl w:val="0"/>
              <w:tabs>
                <w:tab w:val="clear" w:pos="720"/>
              </w:tabs>
              <w:suppressAutoHyphens w:val="0"/>
              <w:spacing w:before="50" w:after="0" w:line="240" w:lineRule="auto"/>
              <w:ind w:left="55" w:right="8969"/>
              <w:jc w:val="both"/>
              <w:textAlignment w:val="auto"/>
              <w:rPr>
                <w:rFonts w:eastAsia="Arial" w:cs="Arial"/>
                <w:color w:val="auto"/>
                <w:sz w:val="22"/>
                <w:szCs w:val="22"/>
                <w:lang w:val="en-US" w:eastAsia="en-US" w:bidi="ar-SA"/>
              </w:rPr>
            </w:pPr>
            <w:r w:rsidRPr="00C04E7A">
              <w:rPr>
                <w:rFonts w:eastAsia="Arial" w:cs="Arial"/>
                <w:b/>
                <w:bCs/>
                <w:color w:val="auto"/>
                <w:sz w:val="22"/>
                <w:szCs w:val="22"/>
                <w:lang w:val="en-US" w:eastAsia="en-US" w:bidi="ar-SA"/>
              </w:rPr>
              <w:t>O</w:t>
            </w:r>
            <w:r w:rsidRPr="00C04E7A">
              <w:rPr>
                <w:rFonts w:eastAsia="Arial" w:cs="Arial"/>
                <w:b/>
                <w:bCs/>
                <w:color w:val="auto"/>
                <w:spacing w:val="-1"/>
                <w:sz w:val="22"/>
                <w:szCs w:val="22"/>
                <w:lang w:val="en-US" w:eastAsia="en-US" w:bidi="ar-SA"/>
              </w:rPr>
              <w:t>ve</w:t>
            </w:r>
            <w:r w:rsidRPr="00C04E7A">
              <w:rPr>
                <w:rFonts w:eastAsia="Arial" w:cs="Arial"/>
                <w:b/>
                <w:bCs/>
                <w:color w:val="auto"/>
                <w:sz w:val="22"/>
                <w:szCs w:val="22"/>
                <w:lang w:val="en-US" w:eastAsia="en-US" w:bidi="ar-SA"/>
              </w:rPr>
              <w:t>r</w:t>
            </w:r>
            <w:r w:rsidRPr="00C04E7A">
              <w:rPr>
                <w:rFonts w:eastAsia="Arial" w:cs="Arial"/>
                <w:b/>
                <w:bCs/>
                <w:color w:val="auto"/>
                <w:spacing w:val="-1"/>
                <w:sz w:val="22"/>
                <w:szCs w:val="22"/>
                <w:lang w:val="en-US" w:eastAsia="en-US" w:bidi="ar-SA"/>
              </w:rPr>
              <w:t>v</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e</w:t>
            </w:r>
            <w:r w:rsidRPr="00C04E7A">
              <w:rPr>
                <w:rFonts w:eastAsia="Arial" w:cs="Arial"/>
                <w:b/>
                <w:bCs/>
                <w:color w:val="auto"/>
                <w:spacing w:val="-2"/>
                <w:sz w:val="22"/>
                <w:szCs w:val="22"/>
                <w:lang w:val="en-US" w:eastAsia="en-US" w:bidi="ar-SA"/>
              </w:rPr>
              <w:t>w</w:t>
            </w:r>
            <w:r w:rsidRPr="00C04E7A">
              <w:rPr>
                <w:rFonts w:eastAsia="Arial" w:cs="Arial"/>
                <w:b/>
                <w:bCs/>
                <w:color w:val="auto"/>
                <w:sz w:val="22"/>
                <w:szCs w:val="22"/>
                <w:lang w:val="en-US" w:eastAsia="en-US" w:bidi="ar-SA"/>
              </w:rPr>
              <w:t>:</w:t>
            </w:r>
          </w:p>
          <w:p w:rsidR="00C04E7A" w:rsidRPr="00C04E7A" w:rsidRDefault="00C04E7A" w:rsidP="00C04E7A">
            <w:pPr>
              <w:widowControl w:val="0"/>
              <w:tabs>
                <w:tab w:val="clear" w:pos="720"/>
              </w:tabs>
              <w:suppressAutoHyphens w:val="0"/>
              <w:spacing w:before="1" w:after="0" w:line="239" w:lineRule="auto"/>
              <w:ind w:left="55" w:right="63"/>
              <w:jc w:val="both"/>
              <w:textAlignment w:val="auto"/>
              <w:rPr>
                <w:rFonts w:eastAsia="Arial" w:cs="Arial"/>
                <w:color w:val="auto"/>
                <w:sz w:val="22"/>
                <w:szCs w:val="22"/>
                <w:lang w:val="en-US" w:eastAsia="en-US" w:bidi="ar-SA"/>
              </w:rPr>
            </w:pPr>
            <w:r w:rsidRPr="00C04E7A">
              <w:rPr>
                <w:rFonts w:eastAsia="Arial" w:cs="Arial"/>
                <w:color w:val="auto"/>
                <w:spacing w:val="-1"/>
                <w:sz w:val="22"/>
                <w:szCs w:val="22"/>
                <w:lang w:val="en-US" w:eastAsia="en-US" w:bidi="ar-SA"/>
              </w:rPr>
              <w:t>C</w:t>
            </w:r>
            <w:r w:rsidRPr="00C04E7A">
              <w:rPr>
                <w:rFonts w:eastAsia="Arial" w:cs="Arial"/>
                <w:color w:val="auto"/>
                <w:spacing w:val="1"/>
                <w:sz w:val="22"/>
                <w:szCs w:val="22"/>
                <w:lang w:val="en-US" w:eastAsia="en-US" w:bidi="ar-SA"/>
              </w:rPr>
              <w:t>o</w:t>
            </w:r>
            <w:r w:rsidRPr="00C04E7A">
              <w:rPr>
                <w:rFonts w:eastAsia="Arial" w:cs="Arial"/>
                <w:color w:val="auto"/>
                <w:spacing w:val="-1"/>
                <w:sz w:val="22"/>
                <w:szCs w:val="22"/>
                <w:lang w:val="en-US" w:eastAsia="en-US" w:bidi="ar-SA"/>
              </w:rPr>
              <w:t>n</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inua</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ion</w:t>
            </w:r>
            <w:r w:rsidRPr="00C04E7A">
              <w:rPr>
                <w:rFonts w:eastAsia="Arial" w:cs="Arial"/>
                <w:color w:val="auto"/>
                <w:sz w:val="22"/>
                <w:szCs w:val="22"/>
                <w:lang w:val="en-US" w:eastAsia="en-US" w:bidi="ar-SA"/>
              </w:rPr>
              <w:t>,</w:t>
            </w:r>
            <w:r w:rsidRPr="00C04E7A">
              <w:rPr>
                <w:rFonts w:eastAsia="Arial" w:cs="Arial"/>
                <w:color w:val="auto"/>
                <w:spacing w:val="13"/>
                <w:sz w:val="22"/>
                <w:szCs w:val="22"/>
                <w:lang w:val="en-US" w:eastAsia="en-US" w:bidi="ar-SA"/>
              </w:rPr>
              <w:t xml:space="preserve"> </w:t>
            </w:r>
            <w:r w:rsidRPr="00C04E7A">
              <w:rPr>
                <w:rFonts w:eastAsia="Arial" w:cs="Arial"/>
                <w:color w:val="auto"/>
                <w:spacing w:val="-1"/>
                <w:sz w:val="22"/>
                <w:szCs w:val="22"/>
                <w:lang w:val="en-US" w:eastAsia="en-US" w:bidi="ar-SA"/>
              </w:rPr>
              <w:t>de</w:t>
            </w:r>
            <w:r w:rsidRPr="00C04E7A">
              <w:rPr>
                <w:rFonts w:eastAsia="Arial" w:cs="Arial"/>
                <w:color w:val="auto"/>
                <w:sz w:val="22"/>
                <w:szCs w:val="22"/>
                <w:lang w:val="en-US" w:eastAsia="en-US" w:bidi="ar-SA"/>
              </w:rPr>
              <w:t>v</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l</w:t>
            </w:r>
            <w:r w:rsidRPr="00C04E7A">
              <w:rPr>
                <w:rFonts w:eastAsia="Arial" w:cs="Arial"/>
                <w:color w:val="auto"/>
                <w:spacing w:val="-1"/>
                <w:sz w:val="22"/>
                <w:szCs w:val="22"/>
                <w:lang w:val="en-US" w:eastAsia="en-US" w:bidi="ar-SA"/>
              </w:rPr>
              <w:t>op</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en</w:t>
            </w:r>
            <w:r w:rsidRPr="00C04E7A">
              <w:rPr>
                <w:rFonts w:eastAsia="Arial" w:cs="Arial"/>
                <w:color w:val="auto"/>
                <w:sz w:val="22"/>
                <w:szCs w:val="22"/>
                <w:lang w:val="en-US" w:eastAsia="en-US" w:bidi="ar-SA"/>
              </w:rPr>
              <w:t>t</w:t>
            </w:r>
            <w:r w:rsidRPr="00C04E7A">
              <w:rPr>
                <w:rFonts w:eastAsia="Arial" w:cs="Arial"/>
                <w:color w:val="auto"/>
                <w:spacing w:val="10"/>
                <w:sz w:val="22"/>
                <w:szCs w:val="22"/>
                <w:lang w:val="en-US" w:eastAsia="en-US" w:bidi="ar-SA"/>
              </w:rPr>
              <w:t xml:space="preserve"> </w:t>
            </w:r>
            <w:r w:rsidRPr="00C04E7A">
              <w:rPr>
                <w:rFonts w:eastAsia="Arial" w:cs="Arial"/>
                <w:color w:val="auto"/>
                <w:spacing w:val="-1"/>
                <w:sz w:val="22"/>
                <w:szCs w:val="22"/>
                <w:lang w:val="en-US" w:eastAsia="en-US" w:bidi="ar-SA"/>
              </w:rPr>
              <w:t>an</w:t>
            </w:r>
            <w:r w:rsidRPr="00C04E7A">
              <w:rPr>
                <w:rFonts w:eastAsia="Arial" w:cs="Arial"/>
                <w:color w:val="auto"/>
                <w:sz w:val="22"/>
                <w:szCs w:val="22"/>
                <w:lang w:val="en-US" w:eastAsia="en-US" w:bidi="ar-SA"/>
              </w:rPr>
              <w:t>d</w:t>
            </w:r>
            <w:r w:rsidRPr="00C04E7A">
              <w:rPr>
                <w:rFonts w:eastAsia="Arial" w:cs="Arial"/>
                <w:color w:val="auto"/>
                <w:spacing w:val="14"/>
                <w:sz w:val="22"/>
                <w:szCs w:val="22"/>
                <w:lang w:val="en-US" w:eastAsia="en-US" w:bidi="ar-SA"/>
              </w:rPr>
              <w:t xml:space="preserve"> </w:t>
            </w:r>
            <w:r w:rsidRPr="00C04E7A">
              <w:rPr>
                <w:rFonts w:eastAsia="Arial" w:cs="Arial"/>
                <w:color w:val="auto"/>
                <w:sz w:val="22"/>
                <w:szCs w:val="22"/>
                <w:lang w:val="en-US" w:eastAsia="en-US" w:bidi="ar-SA"/>
              </w:rPr>
              <w:t>c</w:t>
            </w:r>
            <w:r w:rsidRPr="00C04E7A">
              <w:rPr>
                <w:rFonts w:eastAsia="Arial" w:cs="Arial"/>
                <w:color w:val="auto"/>
                <w:spacing w:val="-1"/>
                <w:sz w:val="22"/>
                <w:szCs w:val="22"/>
                <w:lang w:val="en-US" w:eastAsia="en-US" w:bidi="ar-SA"/>
              </w:rPr>
              <w:t>oupl</w:t>
            </w:r>
            <w:r w:rsidRPr="00C04E7A">
              <w:rPr>
                <w:rFonts w:eastAsia="Arial" w:cs="Arial"/>
                <w:color w:val="auto"/>
                <w:sz w:val="22"/>
                <w:szCs w:val="22"/>
                <w:lang w:val="en-US" w:eastAsia="en-US" w:bidi="ar-SA"/>
              </w:rPr>
              <w:t>i</w:t>
            </w:r>
            <w:r w:rsidRPr="00C04E7A">
              <w:rPr>
                <w:rFonts w:eastAsia="Arial" w:cs="Arial"/>
                <w:color w:val="auto"/>
                <w:spacing w:val="-1"/>
                <w:sz w:val="22"/>
                <w:szCs w:val="22"/>
                <w:lang w:val="en-US" w:eastAsia="en-US" w:bidi="ar-SA"/>
              </w:rPr>
              <w:t>n</w:t>
            </w:r>
            <w:r w:rsidRPr="00C04E7A">
              <w:rPr>
                <w:rFonts w:eastAsia="Arial" w:cs="Arial"/>
                <w:color w:val="auto"/>
                <w:sz w:val="22"/>
                <w:szCs w:val="22"/>
                <w:lang w:val="en-US" w:eastAsia="en-US" w:bidi="ar-SA"/>
              </w:rPr>
              <w:t>g</w:t>
            </w:r>
            <w:r w:rsidRPr="00C04E7A">
              <w:rPr>
                <w:rFonts w:eastAsia="Arial" w:cs="Arial"/>
                <w:color w:val="auto"/>
                <w:spacing w:val="11"/>
                <w:sz w:val="22"/>
                <w:szCs w:val="22"/>
                <w:lang w:val="en-US" w:eastAsia="en-US" w:bidi="ar-SA"/>
              </w:rPr>
              <w:t xml:space="preserve"> </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f</w:t>
            </w:r>
            <w:r w:rsidRPr="00C04E7A">
              <w:rPr>
                <w:rFonts w:eastAsia="Arial" w:cs="Arial"/>
                <w:color w:val="auto"/>
                <w:spacing w:val="11"/>
                <w:sz w:val="22"/>
                <w:szCs w:val="22"/>
                <w:lang w:val="en-US" w:eastAsia="en-US" w:bidi="ar-SA"/>
              </w:rPr>
              <w:t xml:space="preserve"> </w:t>
            </w:r>
            <w:r w:rsidRPr="00C04E7A">
              <w:rPr>
                <w:rFonts w:eastAsia="Arial" w:cs="Arial"/>
                <w:color w:val="auto"/>
                <w:sz w:val="22"/>
                <w:szCs w:val="22"/>
                <w:lang w:val="en-US" w:eastAsia="en-US" w:bidi="ar-SA"/>
              </w:rPr>
              <w:t>c</w:t>
            </w:r>
            <w:r w:rsidRPr="00C04E7A">
              <w:rPr>
                <w:rFonts w:eastAsia="Arial" w:cs="Arial"/>
                <w:color w:val="auto"/>
                <w:spacing w:val="-1"/>
                <w:sz w:val="22"/>
                <w:szCs w:val="22"/>
                <w:lang w:val="en-US" w:eastAsia="en-US" w:bidi="ar-SA"/>
              </w:rPr>
              <w:t>on</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inu</w:t>
            </w:r>
            <w:r w:rsidRPr="00C04E7A">
              <w:rPr>
                <w:rFonts w:eastAsia="Arial" w:cs="Arial"/>
                <w:color w:val="auto"/>
                <w:spacing w:val="1"/>
                <w:sz w:val="22"/>
                <w:szCs w:val="22"/>
                <w:lang w:val="en-US" w:eastAsia="en-US" w:bidi="ar-SA"/>
              </w:rPr>
              <w:t>o</w:t>
            </w:r>
            <w:r w:rsidRPr="00C04E7A">
              <w:rPr>
                <w:rFonts w:eastAsia="Arial" w:cs="Arial"/>
                <w:color w:val="auto"/>
                <w:spacing w:val="-1"/>
                <w:sz w:val="22"/>
                <w:szCs w:val="22"/>
                <w:lang w:val="en-US" w:eastAsia="en-US" w:bidi="ar-SA"/>
              </w:rPr>
              <w:t>u</w:t>
            </w:r>
            <w:r w:rsidRPr="00C04E7A">
              <w:rPr>
                <w:rFonts w:eastAsia="Arial" w:cs="Arial"/>
                <w:color w:val="auto"/>
                <w:sz w:val="22"/>
                <w:szCs w:val="22"/>
                <w:lang w:val="en-US" w:eastAsia="en-US" w:bidi="ar-SA"/>
              </w:rPr>
              <w:t>s</w:t>
            </w:r>
            <w:r w:rsidRPr="00C04E7A">
              <w:rPr>
                <w:rFonts w:eastAsia="Arial" w:cs="Arial"/>
                <w:color w:val="auto"/>
                <w:spacing w:val="12"/>
                <w:sz w:val="22"/>
                <w:szCs w:val="22"/>
                <w:lang w:val="en-US" w:eastAsia="en-US" w:bidi="ar-SA"/>
              </w:rPr>
              <w:t xml:space="preserve"> </w:t>
            </w:r>
            <w:r w:rsidRPr="00C04E7A">
              <w:rPr>
                <w:rFonts w:eastAsia="Arial" w:cs="Arial"/>
                <w:color w:val="auto"/>
                <w:spacing w:val="-1"/>
                <w:sz w:val="22"/>
                <w:szCs w:val="22"/>
                <w:lang w:val="en-US" w:eastAsia="en-US" w:bidi="ar-SA"/>
              </w:rPr>
              <w:t>adj</w:t>
            </w:r>
            <w:r w:rsidRPr="00C04E7A">
              <w:rPr>
                <w:rFonts w:eastAsia="Arial" w:cs="Arial"/>
                <w:color w:val="auto"/>
                <w:spacing w:val="1"/>
                <w:sz w:val="22"/>
                <w:szCs w:val="22"/>
                <w:lang w:val="en-US" w:eastAsia="en-US" w:bidi="ar-SA"/>
              </w:rPr>
              <w:t>o</w:t>
            </w:r>
            <w:r w:rsidRPr="00C04E7A">
              <w:rPr>
                <w:rFonts w:eastAsia="Arial" w:cs="Arial"/>
                <w:color w:val="auto"/>
                <w:spacing w:val="-1"/>
                <w:sz w:val="22"/>
                <w:szCs w:val="22"/>
                <w:lang w:val="en-US" w:eastAsia="en-US" w:bidi="ar-SA"/>
              </w:rPr>
              <w:t>in</w:t>
            </w:r>
            <w:r w:rsidRPr="00C04E7A">
              <w:rPr>
                <w:rFonts w:eastAsia="Arial" w:cs="Arial"/>
                <w:color w:val="auto"/>
                <w:sz w:val="22"/>
                <w:szCs w:val="22"/>
                <w:lang w:val="en-US" w:eastAsia="en-US" w:bidi="ar-SA"/>
              </w:rPr>
              <w:t>t</w:t>
            </w:r>
            <w:r w:rsidRPr="00C04E7A">
              <w:rPr>
                <w:rFonts w:eastAsia="Arial" w:cs="Arial"/>
                <w:color w:val="auto"/>
                <w:spacing w:val="10"/>
                <w:sz w:val="22"/>
                <w:szCs w:val="22"/>
                <w:lang w:val="en-US" w:eastAsia="en-US" w:bidi="ar-SA"/>
              </w:rPr>
              <w:t xml:space="preserve"> </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opo</w:t>
            </w:r>
            <w:r w:rsidRPr="00C04E7A">
              <w:rPr>
                <w:rFonts w:eastAsia="Arial" w:cs="Arial"/>
                <w:color w:val="auto"/>
                <w:sz w:val="22"/>
                <w:szCs w:val="22"/>
                <w:lang w:val="en-US" w:eastAsia="en-US" w:bidi="ar-SA"/>
              </w:rPr>
              <w:t>l</w:t>
            </w:r>
            <w:r w:rsidRPr="00C04E7A">
              <w:rPr>
                <w:rFonts w:eastAsia="Arial" w:cs="Arial"/>
                <w:color w:val="auto"/>
                <w:spacing w:val="-1"/>
                <w:sz w:val="22"/>
                <w:szCs w:val="22"/>
                <w:lang w:val="en-US" w:eastAsia="en-US" w:bidi="ar-SA"/>
              </w:rPr>
              <w:t>og</w:t>
            </w:r>
            <w:r w:rsidRPr="00C04E7A">
              <w:rPr>
                <w:rFonts w:eastAsia="Arial" w:cs="Arial"/>
                <w:color w:val="auto"/>
                <w:sz w:val="22"/>
                <w:szCs w:val="22"/>
                <w:lang w:val="en-US" w:eastAsia="en-US" w:bidi="ar-SA"/>
              </w:rPr>
              <w:t>y</w:t>
            </w:r>
            <w:r w:rsidRPr="00C04E7A">
              <w:rPr>
                <w:rFonts w:eastAsia="Arial" w:cs="Arial"/>
                <w:color w:val="auto"/>
                <w:spacing w:val="13"/>
                <w:sz w:val="22"/>
                <w:szCs w:val="22"/>
                <w:lang w:val="en-US" w:eastAsia="en-US" w:bidi="ar-SA"/>
              </w:rPr>
              <w:t xml:space="preserve"> </w:t>
            </w:r>
            <w:r w:rsidRPr="00C04E7A">
              <w:rPr>
                <w:rFonts w:eastAsia="Arial" w:cs="Arial"/>
                <w:color w:val="auto"/>
                <w:spacing w:val="-1"/>
                <w:sz w:val="22"/>
                <w:szCs w:val="22"/>
                <w:lang w:val="en-US" w:eastAsia="en-US" w:bidi="ar-SA"/>
              </w:rPr>
              <w:t>an</w:t>
            </w:r>
            <w:r w:rsidRPr="00C04E7A">
              <w:rPr>
                <w:rFonts w:eastAsia="Arial" w:cs="Arial"/>
                <w:color w:val="auto"/>
                <w:sz w:val="22"/>
                <w:szCs w:val="22"/>
                <w:lang w:val="en-US" w:eastAsia="en-US" w:bidi="ar-SA"/>
              </w:rPr>
              <w:t>d</w:t>
            </w:r>
            <w:r w:rsidRPr="00C04E7A">
              <w:rPr>
                <w:rFonts w:eastAsia="Arial" w:cs="Arial"/>
                <w:color w:val="auto"/>
                <w:spacing w:val="11"/>
                <w:sz w:val="22"/>
                <w:szCs w:val="22"/>
                <w:lang w:val="en-US" w:eastAsia="en-US" w:bidi="ar-SA"/>
              </w:rPr>
              <w:t xml:space="preserve"> </w:t>
            </w:r>
            <w:r w:rsidRPr="00C04E7A">
              <w:rPr>
                <w:rFonts w:eastAsia="Arial" w:cs="Arial"/>
                <w:color w:val="auto"/>
                <w:sz w:val="22"/>
                <w:szCs w:val="22"/>
                <w:lang w:val="en-US" w:eastAsia="en-US" w:bidi="ar-SA"/>
              </w:rPr>
              <w:t>s</w:t>
            </w:r>
            <w:r w:rsidRPr="00C04E7A">
              <w:rPr>
                <w:rFonts w:eastAsia="Arial" w:cs="Arial"/>
                <w:color w:val="auto"/>
                <w:spacing w:val="-1"/>
                <w:sz w:val="22"/>
                <w:szCs w:val="22"/>
                <w:lang w:val="en-US" w:eastAsia="en-US" w:bidi="ar-SA"/>
              </w:rPr>
              <w:t>hap</w:t>
            </w:r>
            <w:r w:rsidRPr="00C04E7A">
              <w:rPr>
                <w:rFonts w:eastAsia="Arial" w:cs="Arial"/>
                <w:color w:val="auto"/>
                <w:sz w:val="22"/>
                <w:szCs w:val="22"/>
                <w:lang w:val="en-US" w:eastAsia="en-US" w:bidi="ar-SA"/>
              </w:rPr>
              <w:t>e</w:t>
            </w:r>
            <w:r w:rsidRPr="00C04E7A">
              <w:rPr>
                <w:rFonts w:eastAsia="Arial" w:cs="Arial"/>
                <w:color w:val="auto"/>
                <w:spacing w:val="12"/>
                <w:sz w:val="22"/>
                <w:szCs w:val="22"/>
                <w:lang w:val="en-US" w:eastAsia="en-US" w:bidi="ar-SA"/>
              </w:rPr>
              <w:t xml:space="preserve"> </w:t>
            </w:r>
            <w:r w:rsidRPr="00C04E7A">
              <w:rPr>
                <w:rFonts w:eastAsia="Arial" w:cs="Arial"/>
                <w:color w:val="auto"/>
                <w:spacing w:val="-1"/>
                <w:sz w:val="22"/>
                <w:szCs w:val="22"/>
                <w:lang w:val="en-US" w:eastAsia="en-US" w:bidi="ar-SA"/>
              </w:rPr>
              <w:t>op</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i</w:t>
            </w:r>
            <w:r w:rsidRPr="00C04E7A">
              <w:rPr>
                <w:rFonts w:eastAsia="Arial" w:cs="Arial"/>
                <w:color w:val="auto"/>
                <w:sz w:val="22"/>
                <w:szCs w:val="22"/>
                <w:lang w:val="en-US" w:eastAsia="en-US" w:bidi="ar-SA"/>
              </w:rPr>
              <w:t>z</w:t>
            </w:r>
            <w:r w:rsidRPr="00C04E7A">
              <w:rPr>
                <w:rFonts w:eastAsia="Arial" w:cs="Arial"/>
                <w:color w:val="auto"/>
                <w:spacing w:val="-1"/>
                <w:sz w:val="22"/>
                <w:szCs w:val="22"/>
                <w:lang w:val="en-US" w:eastAsia="en-US" w:bidi="ar-SA"/>
              </w:rPr>
              <w:t>a</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n s</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ft</w:t>
            </w:r>
            <w:r w:rsidRPr="00C04E7A">
              <w:rPr>
                <w:rFonts w:eastAsia="Arial" w:cs="Arial"/>
                <w:color w:val="auto"/>
                <w:spacing w:val="-1"/>
                <w:sz w:val="22"/>
                <w:szCs w:val="22"/>
                <w:lang w:val="en-US" w:eastAsia="en-US" w:bidi="ar-SA"/>
              </w:rPr>
              <w:t>wa</w:t>
            </w:r>
            <w:r w:rsidRPr="00C04E7A">
              <w:rPr>
                <w:rFonts w:eastAsia="Arial" w:cs="Arial"/>
                <w:color w:val="auto"/>
                <w:sz w:val="22"/>
                <w:szCs w:val="22"/>
                <w:lang w:val="en-US" w:eastAsia="en-US" w:bidi="ar-SA"/>
              </w:rPr>
              <w:t>re</w:t>
            </w:r>
            <w:r w:rsidRPr="00C04E7A">
              <w:rPr>
                <w:rFonts w:eastAsia="Arial" w:cs="Arial"/>
                <w:color w:val="auto"/>
                <w:spacing w:val="17"/>
                <w:sz w:val="22"/>
                <w:szCs w:val="22"/>
                <w:lang w:val="en-US" w:eastAsia="en-US" w:bidi="ar-SA"/>
              </w:rPr>
              <w:t xml:space="preserve"> </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ega</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din</w:t>
            </w:r>
            <w:r w:rsidRPr="00C04E7A">
              <w:rPr>
                <w:rFonts w:eastAsia="Arial" w:cs="Arial"/>
                <w:color w:val="auto"/>
                <w:sz w:val="22"/>
                <w:szCs w:val="22"/>
                <w:lang w:val="en-US" w:eastAsia="en-US" w:bidi="ar-SA"/>
              </w:rPr>
              <w:t>g</w:t>
            </w:r>
            <w:r w:rsidRPr="00C04E7A">
              <w:rPr>
                <w:rFonts w:eastAsia="Arial" w:cs="Arial"/>
                <w:color w:val="auto"/>
                <w:spacing w:val="19"/>
                <w:sz w:val="22"/>
                <w:szCs w:val="22"/>
                <w:lang w:val="en-US" w:eastAsia="en-US" w:bidi="ar-SA"/>
              </w:rPr>
              <w:t xml:space="preserve"> </w:t>
            </w:r>
            <w:r w:rsidRPr="00C04E7A">
              <w:rPr>
                <w:rFonts w:eastAsia="Arial" w:cs="Arial"/>
                <w:color w:val="auto"/>
                <w:spacing w:val="-1"/>
                <w:sz w:val="22"/>
                <w:szCs w:val="22"/>
                <w:lang w:val="en-US" w:eastAsia="en-US" w:bidi="ar-SA"/>
              </w:rPr>
              <w:t>au</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m</w:t>
            </w:r>
            <w:r w:rsidRPr="00C04E7A">
              <w:rPr>
                <w:rFonts w:eastAsia="Arial" w:cs="Arial"/>
                <w:color w:val="auto"/>
                <w:spacing w:val="-3"/>
                <w:sz w:val="22"/>
                <w:szCs w:val="22"/>
                <w:lang w:val="en-US" w:eastAsia="en-US" w:bidi="ar-SA"/>
              </w:rPr>
              <w:t>o</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w:t>
            </w:r>
            <w:r w:rsidRPr="00C04E7A">
              <w:rPr>
                <w:rFonts w:eastAsia="Arial" w:cs="Arial"/>
                <w:color w:val="auto"/>
                <w:spacing w:val="1"/>
                <w:sz w:val="22"/>
                <w:szCs w:val="22"/>
                <w:lang w:val="en-US" w:eastAsia="en-US" w:bidi="ar-SA"/>
              </w:rPr>
              <w:t>v</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ela</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d</w:t>
            </w:r>
            <w:r w:rsidRPr="00C04E7A">
              <w:rPr>
                <w:rFonts w:eastAsia="Arial" w:cs="Arial"/>
                <w:color w:val="auto"/>
                <w:spacing w:val="18"/>
                <w:sz w:val="22"/>
                <w:szCs w:val="22"/>
                <w:lang w:val="en-US" w:eastAsia="en-US" w:bidi="ar-SA"/>
              </w:rPr>
              <w:t xml:space="preserve"> </w:t>
            </w:r>
            <w:r w:rsidRPr="00C04E7A">
              <w:rPr>
                <w:rFonts w:eastAsia="Arial" w:cs="Arial"/>
                <w:color w:val="auto"/>
                <w:spacing w:val="-1"/>
                <w:sz w:val="22"/>
                <w:szCs w:val="22"/>
                <w:lang w:val="en-US" w:eastAsia="en-US" w:bidi="ar-SA"/>
              </w:rPr>
              <w:t>ap</w:t>
            </w:r>
            <w:r w:rsidRPr="00C04E7A">
              <w:rPr>
                <w:rFonts w:eastAsia="Arial" w:cs="Arial"/>
                <w:color w:val="auto"/>
                <w:spacing w:val="1"/>
                <w:sz w:val="22"/>
                <w:szCs w:val="22"/>
                <w:lang w:val="en-US" w:eastAsia="en-US" w:bidi="ar-SA"/>
              </w:rPr>
              <w:t>p</w:t>
            </w:r>
            <w:r w:rsidRPr="00C04E7A">
              <w:rPr>
                <w:rFonts w:eastAsia="Arial" w:cs="Arial"/>
                <w:color w:val="auto"/>
                <w:spacing w:val="-1"/>
                <w:sz w:val="22"/>
                <w:szCs w:val="22"/>
                <w:lang w:val="en-US" w:eastAsia="en-US" w:bidi="ar-SA"/>
              </w:rPr>
              <w:t>li</w:t>
            </w:r>
            <w:r w:rsidRPr="00C04E7A">
              <w:rPr>
                <w:rFonts w:eastAsia="Arial" w:cs="Arial"/>
                <w:color w:val="auto"/>
                <w:sz w:val="22"/>
                <w:szCs w:val="22"/>
                <w:lang w:val="en-US" w:eastAsia="en-US" w:bidi="ar-SA"/>
              </w:rPr>
              <w:t>c</w:t>
            </w:r>
            <w:r w:rsidRPr="00C04E7A">
              <w:rPr>
                <w:rFonts w:eastAsia="Arial" w:cs="Arial"/>
                <w:color w:val="auto"/>
                <w:spacing w:val="-1"/>
                <w:sz w:val="22"/>
                <w:szCs w:val="22"/>
                <w:lang w:val="en-US" w:eastAsia="en-US" w:bidi="ar-SA"/>
              </w:rPr>
              <w:t>a</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ion</w:t>
            </w:r>
            <w:r w:rsidRPr="00C04E7A">
              <w:rPr>
                <w:rFonts w:eastAsia="Arial" w:cs="Arial"/>
                <w:color w:val="auto"/>
                <w:sz w:val="22"/>
                <w:szCs w:val="22"/>
                <w:lang w:val="en-US" w:eastAsia="en-US" w:bidi="ar-SA"/>
              </w:rPr>
              <w:t>.</w:t>
            </w:r>
            <w:r w:rsidRPr="00C04E7A">
              <w:rPr>
                <w:rFonts w:eastAsia="Arial" w:cs="Arial"/>
                <w:color w:val="auto"/>
                <w:spacing w:val="38"/>
                <w:sz w:val="22"/>
                <w:szCs w:val="22"/>
                <w:lang w:val="en-US" w:eastAsia="en-US" w:bidi="ar-SA"/>
              </w:rPr>
              <w:t xml:space="preserve"> </w:t>
            </w:r>
            <w:r w:rsidRPr="00C04E7A">
              <w:rPr>
                <w:rFonts w:eastAsia="Arial" w:cs="Arial"/>
                <w:color w:val="auto"/>
                <w:spacing w:val="-1"/>
                <w:sz w:val="22"/>
                <w:szCs w:val="22"/>
                <w:lang w:val="en-US" w:eastAsia="en-US" w:bidi="ar-SA"/>
              </w:rPr>
              <w:t>Cou</w:t>
            </w:r>
            <w:r w:rsidRPr="00C04E7A">
              <w:rPr>
                <w:rFonts w:eastAsia="Arial" w:cs="Arial"/>
                <w:color w:val="auto"/>
                <w:spacing w:val="1"/>
                <w:sz w:val="22"/>
                <w:szCs w:val="22"/>
                <w:lang w:val="en-US" w:eastAsia="en-US" w:bidi="ar-SA"/>
              </w:rPr>
              <w:t>p</w:t>
            </w:r>
            <w:r w:rsidRPr="00C04E7A">
              <w:rPr>
                <w:rFonts w:eastAsia="Arial" w:cs="Arial"/>
                <w:color w:val="auto"/>
                <w:spacing w:val="-1"/>
                <w:sz w:val="22"/>
                <w:szCs w:val="22"/>
                <w:lang w:val="en-US" w:eastAsia="en-US" w:bidi="ar-SA"/>
              </w:rPr>
              <w:t>lin</w:t>
            </w:r>
            <w:r w:rsidRPr="00C04E7A">
              <w:rPr>
                <w:rFonts w:eastAsia="Arial" w:cs="Arial"/>
                <w:color w:val="auto"/>
                <w:sz w:val="22"/>
                <w:szCs w:val="22"/>
                <w:lang w:val="en-US" w:eastAsia="en-US" w:bidi="ar-SA"/>
              </w:rPr>
              <w:t>g</w:t>
            </w:r>
            <w:r w:rsidRPr="00C04E7A">
              <w:rPr>
                <w:rFonts w:eastAsia="Arial" w:cs="Arial"/>
                <w:color w:val="auto"/>
                <w:spacing w:val="20"/>
                <w:sz w:val="22"/>
                <w:szCs w:val="22"/>
                <w:lang w:val="en-US" w:eastAsia="en-US" w:bidi="ar-SA"/>
              </w:rPr>
              <w:t xml:space="preserve"> </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f</w:t>
            </w:r>
            <w:r w:rsidRPr="00C04E7A">
              <w:rPr>
                <w:rFonts w:eastAsia="Arial" w:cs="Arial"/>
                <w:color w:val="auto"/>
                <w:spacing w:val="18"/>
                <w:sz w:val="22"/>
                <w:szCs w:val="22"/>
                <w:lang w:val="en-US" w:eastAsia="en-US" w:bidi="ar-SA"/>
              </w:rPr>
              <w:t xml:space="preserve"> </w:t>
            </w:r>
            <w:r w:rsidRPr="00C04E7A">
              <w:rPr>
                <w:rFonts w:eastAsia="Arial" w:cs="Arial"/>
                <w:color w:val="auto"/>
                <w:spacing w:val="-2"/>
                <w:sz w:val="22"/>
                <w:szCs w:val="22"/>
                <w:lang w:val="en-US" w:eastAsia="en-US" w:bidi="ar-SA"/>
              </w:rPr>
              <w:t>t</w:t>
            </w:r>
            <w:r w:rsidRPr="00C04E7A">
              <w:rPr>
                <w:rFonts w:eastAsia="Arial" w:cs="Arial"/>
                <w:color w:val="auto"/>
                <w:spacing w:val="-1"/>
                <w:sz w:val="22"/>
                <w:szCs w:val="22"/>
                <w:lang w:val="en-US" w:eastAsia="en-US" w:bidi="ar-SA"/>
              </w:rPr>
              <w:t>h</w:t>
            </w:r>
            <w:r w:rsidRPr="00C04E7A">
              <w:rPr>
                <w:rFonts w:eastAsia="Arial" w:cs="Arial"/>
                <w:color w:val="auto"/>
                <w:sz w:val="22"/>
                <w:szCs w:val="22"/>
                <w:lang w:val="en-US" w:eastAsia="en-US" w:bidi="ar-SA"/>
              </w:rPr>
              <w:t>e</w:t>
            </w:r>
            <w:r w:rsidRPr="00C04E7A">
              <w:rPr>
                <w:rFonts w:eastAsia="Arial" w:cs="Arial"/>
                <w:color w:val="auto"/>
                <w:spacing w:val="19"/>
                <w:sz w:val="22"/>
                <w:szCs w:val="22"/>
                <w:lang w:val="en-US" w:eastAsia="en-US" w:bidi="ar-SA"/>
              </w:rPr>
              <w:t xml:space="preserve"> </w:t>
            </w:r>
            <w:r w:rsidRPr="00C04E7A">
              <w:rPr>
                <w:rFonts w:eastAsia="Arial" w:cs="Arial"/>
                <w:color w:val="auto"/>
                <w:sz w:val="22"/>
                <w:szCs w:val="22"/>
                <w:lang w:val="en-US" w:eastAsia="en-US" w:bidi="ar-SA"/>
              </w:rPr>
              <w:t>s</w:t>
            </w:r>
            <w:r w:rsidRPr="00C04E7A">
              <w:rPr>
                <w:rFonts w:eastAsia="Arial" w:cs="Arial"/>
                <w:color w:val="auto"/>
                <w:spacing w:val="-1"/>
                <w:sz w:val="22"/>
                <w:szCs w:val="22"/>
                <w:lang w:val="en-US" w:eastAsia="en-US" w:bidi="ar-SA"/>
              </w:rPr>
              <w:t>hap</w:t>
            </w:r>
            <w:r w:rsidRPr="00C04E7A">
              <w:rPr>
                <w:rFonts w:eastAsia="Arial" w:cs="Arial"/>
                <w:color w:val="auto"/>
                <w:sz w:val="22"/>
                <w:szCs w:val="22"/>
                <w:lang w:val="en-US" w:eastAsia="en-US" w:bidi="ar-SA"/>
              </w:rPr>
              <w:t>e</w:t>
            </w:r>
            <w:r w:rsidRPr="00C04E7A">
              <w:rPr>
                <w:rFonts w:eastAsia="Arial" w:cs="Arial"/>
                <w:color w:val="auto"/>
                <w:spacing w:val="18"/>
                <w:sz w:val="22"/>
                <w:szCs w:val="22"/>
                <w:lang w:val="en-US" w:eastAsia="en-US" w:bidi="ar-SA"/>
              </w:rPr>
              <w:t xml:space="preserve"> </w:t>
            </w:r>
            <w:r w:rsidRPr="00C04E7A">
              <w:rPr>
                <w:rFonts w:eastAsia="Arial" w:cs="Arial"/>
                <w:color w:val="auto"/>
                <w:spacing w:val="-1"/>
                <w:sz w:val="22"/>
                <w:szCs w:val="22"/>
                <w:lang w:val="en-US" w:eastAsia="en-US" w:bidi="ar-SA"/>
              </w:rPr>
              <w:t>an</w:t>
            </w:r>
            <w:r w:rsidRPr="00C04E7A">
              <w:rPr>
                <w:rFonts w:eastAsia="Arial" w:cs="Arial"/>
                <w:color w:val="auto"/>
                <w:sz w:val="22"/>
                <w:szCs w:val="22"/>
                <w:lang w:val="en-US" w:eastAsia="en-US" w:bidi="ar-SA"/>
              </w:rPr>
              <w:t>d</w:t>
            </w:r>
            <w:r w:rsidRPr="00C04E7A">
              <w:rPr>
                <w:rFonts w:eastAsia="Arial" w:cs="Arial"/>
                <w:color w:val="auto"/>
                <w:spacing w:val="19"/>
                <w:sz w:val="22"/>
                <w:szCs w:val="22"/>
                <w:lang w:val="en-US" w:eastAsia="en-US" w:bidi="ar-SA"/>
              </w:rPr>
              <w:t xml:space="preserve"> </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opolog</w:t>
            </w:r>
            <w:r w:rsidRPr="00C04E7A">
              <w:rPr>
                <w:rFonts w:eastAsia="Arial" w:cs="Arial"/>
                <w:color w:val="auto"/>
                <w:sz w:val="22"/>
                <w:szCs w:val="22"/>
                <w:lang w:val="en-US" w:eastAsia="en-US" w:bidi="ar-SA"/>
              </w:rPr>
              <w:t>y</w:t>
            </w:r>
            <w:r w:rsidRPr="00C04E7A">
              <w:rPr>
                <w:rFonts w:eastAsia="Arial" w:cs="Arial"/>
                <w:color w:val="auto"/>
                <w:spacing w:val="20"/>
                <w:sz w:val="22"/>
                <w:szCs w:val="22"/>
                <w:lang w:val="en-US" w:eastAsia="en-US" w:bidi="ar-SA"/>
              </w:rPr>
              <w:t xml:space="preserve"> </w:t>
            </w:r>
            <w:r w:rsidRPr="00C04E7A">
              <w:rPr>
                <w:rFonts w:eastAsia="Arial" w:cs="Arial"/>
                <w:color w:val="auto"/>
                <w:sz w:val="22"/>
                <w:szCs w:val="22"/>
                <w:lang w:val="en-US" w:eastAsia="en-US" w:bidi="ar-SA"/>
              </w:rPr>
              <w:t>m</w:t>
            </w:r>
            <w:r w:rsidRPr="00C04E7A">
              <w:rPr>
                <w:rFonts w:eastAsia="Arial" w:cs="Arial"/>
                <w:color w:val="auto"/>
                <w:spacing w:val="-3"/>
                <w:sz w:val="22"/>
                <w:szCs w:val="22"/>
                <w:lang w:val="en-US" w:eastAsia="en-US" w:bidi="ar-SA"/>
              </w:rPr>
              <w:t>e</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hod</w:t>
            </w:r>
            <w:r w:rsidRPr="00C04E7A">
              <w:rPr>
                <w:rFonts w:eastAsia="Arial" w:cs="Arial"/>
                <w:color w:val="auto"/>
                <w:sz w:val="22"/>
                <w:szCs w:val="22"/>
                <w:lang w:val="en-US" w:eastAsia="en-US" w:bidi="ar-SA"/>
              </w:rPr>
              <w:t>s</w:t>
            </w:r>
            <w:r w:rsidRPr="00C04E7A">
              <w:rPr>
                <w:rFonts w:eastAsia="Arial" w:cs="Arial"/>
                <w:color w:val="auto"/>
                <w:spacing w:val="19"/>
                <w:sz w:val="22"/>
                <w:szCs w:val="22"/>
                <w:lang w:val="en-US" w:eastAsia="en-US" w:bidi="ar-SA"/>
              </w:rPr>
              <w:t xml:space="preserve"> </w:t>
            </w:r>
            <w:r w:rsidRPr="00C04E7A">
              <w:rPr>
                <w:rFonts w:eastAsia="Arial" w:cs="Arial"/>
                <w:color w:val="auto"/>
                <w:spacing w:val="-1"/>
                <w:sz w:val="22"/>
                <w:szCs w:val="22"/>
                <w:lang w:val="en-US" w:eastAsia="en-US" w:bidi="ar-SA"/>
              </w:rPr>
              <w:t>w</w:t>
            </w:r>
            <w:r w:rsidRPr="00C04E7A">
              <w:rPr>
                <w:rFonts w:eastAsia="Arial" w:cs="Arial"/>
                <w:color w:val="auto"/>
                <w:sz w:val="22"/>
                <w:szCs w:val="22"/>
                <w:lang w:val="en-US" w:eastAsia="en-US" w:bidi="ar-SA"/>
              </w:rPr>
              <w:t>i</w:t>
            </w:r>
            <w:r w:rsidRPr="00C04E7A">
              <w:rPr>
                <w:rFonts w:eastAsia="Arial" w:cs="Arial"/>
                <w:color w:val="auto"/>
                <w:spacing w:val="-1"/>
                <w:sz w:val="22"/>
                <w:szCs w:val="22"/>
                <w:lang w:val="en-US" w:eastAsia="en-US" w:bidi="ar-SA"/>
              </w:rPr>
              <w:t>l</w:t>
            </w:r>
            <w:r w:rsidRPr="00C04E7A">
              <w:rPr>
                <w:rFonts w:eastAsia="Arial" w:cs="Arial"/>
                <w:color w:val="auto"/>
                <w:sz w:val="22"/>
                <w:szCs w:val="22"/>
                <w:lang w:val="en-US" w:eastAsia="en-US" w:bidi="ar-SA"/>
              </w:rPr>
              <w:t xml:space="preserve">l </w:t>
            </w:r>
            <w:r w:rsidRPr="00C04E7A">
              <w:rPr>
                <w:rFonts w:eastAsia="Arial" w:cs="Arial"/>
                <w:color w:val="auto"/>
                <w:spacing w:val="-1"/>
                <w:sz w:val="22"/>
                <w:szCs w:val="22"/>
                <w:lang w:val="en-US" w:eastAsia="en-US" w:bidi="ar-SA"/>
              </w:rPr>
              <w:t>b</w:t>
            </w:r>
            <w:r w:rsidRPr="00C04E7A">
              <w:rPr>
                <w:rFonts w:eastAsia="Arial" w:cs="Arial"/>
                <w:color w:val="auto"/>
                <w:sz w:val="22"/>
                <w:szCs w:val="22"/>
                <w:lang w:val="en-US" w:eastAsia="en-US" w:bidi="ar-SA"/>
              </w:rPr>
              <w:t>e</w:t>
            </w:r>
            <w:r w:rsidRPr="00C04E7A">
              <w:rPr>
                <w:rFonts w:eastAsia="Arial" w:cs="Arial"/>
                <w:color w:val="auto"/>
                <w:spacing w:val="3"/>
                <w:sz w:val="22"/>
                <w:szCs w:val="22"/>
                <w:lang w:val="en-US" w:eastAsia="en-US" w:bidi="ar-SA"/>
              </w:rPr>
              <w:t xml:space="preserve"> </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plo</w:t>
            </w:r>
            <w:r w:rsidRPr="00C04E7A">
              <w:rPr>
                <w:rFonts w:eastAsia="Arial" w:cs="Arial"/>
                <w:color w:val="auto"/>
                <w:sz w:val="22"/>
                <w:szCs w:val="22"/>
                <w:lang w:val="en-US" w:eastAsia="en-US" w:bidi="ar-SA"/>
              </w:rPr>
              <w:t>y</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d</w:t>
            </w:r>
            <w:r w:rsidRPr="00C04E7A">
              <w:rPr>
                <w:rFonts w:eastAsia="Arial" w:cs="Arial"/>
                <w:color w:val="auto"/>
                <w:spacing w:val="4"/>
                <w:sz w:val="22"/>
                <w:szCs w:val="22"/>
                <w:lang w:val="en-US" w:eastAsia="en-US" w:bidi="ar-SA"/>
              </w:rPr>
              <w:t xml:space="preserve"> </w:t>
            </w:r>
            <w:r w:rsidRPr="00C04E7A">
              <w:rPr>
                <w:rFonts w:eastAsia="Arial" w:cs="Arial"/>
                <w:color w:val="auto"/>
                <w:spacing w:val="-1"/>
                <w:sz w:val="22"/>
                <w:szCs w:val="22"/>
                <w:lang w:val="en-US" w:eastAsia="en-US" w:bidi="ar-SA"/>
              </w:rPr>
              <w:t>i</w:t>
            </w:r>
            <w:r w:rsidRPr="00C04E7A">
              <w:rPr>
                <w:rFonts w:eastAsia="Arial" w:cs="Arial"/>
                <w:color w:val="auto"/>
                <w:sz w:val="22"/>
                <w:szCs w:val="22"/>
                <w:lang w:val="en-US" w:eastAsia="en-US" w:bidi="ar-SA"/>
              </w:rPr>
              <w:t>n</w:t>
            </w:r>
            <w:r w:rsidRPr="00C04E7A">
              <w:rPr>
                <w:rFonts w:eastAsia="Arial" w:cs="Arial"/>
                <w:color w:val="auto"/>
                <w:spacing w:val="3"/>
                <w:sz w:val="22"/>
                <w:szCs w:val="22"/>
                <w:lang w:val="en-US" w:eastAsia="en-US" w:bidi="ar-SA"/>
              </w:rPr>
              <w:t xml:space="preserve"> </w:t>
            </w:r>
            <w:r w:rsidRPr="00C04E7A">
              <w:rPr>
                <w:rFonts w:eastAsia="Arial" w:cs="Arial"/>
                <w:color w:val="auto"/>
                <w:sz w:val="22"/>
                <w:szCs w:val="22"/>
                <w:lang w:val="en-US" w:eastAsia="en-US" w:bidi="ar-SA"/>
              </w:rPr>
              <w:t>a</w:t>
            </w:r>
            <w:r w:rsidRPr="00C04E7A">
              <w:rPr>
                <w:rFonts w:eastAsia="Arial" w:cs="Arial"/>
                <w:color w:val="auto"/>
                <w:spacing w:val="4"/>
                <w:sz w:val="22"/>
                <w:szCs w:val="22"/>
                <w:lang w:val="en-US" w:eastAsia="en-US" w:bidi="ar-SA"/>
              </w:rPr>
              <w:t xml:space="preserve"> </w:t>
            </w:r>
            <w:r w:rsidRPr="00C04E7A">
              <w:rPr>
                <w:rFonts w:eastAsia="Arial" w:cs="Arial"/>
                <w:color w:val="auto"/>
                <w:sz w:val="22"/>
                <w:szCs w:val="22"/>
                <w:lang w:val="en-US" w:eastAsia="en-US" w:bidi="ar-SA"/>
              </w:rPr>
              <w:t>s</w:t>
            </w:r>
            <w:r w:rsidRPr="00C04E7A">
              <w:rPr>
                <w:rFonts w:eastAsia="Arial" w:cs="Arial"/>
                <w:color w:val="auto"/>
                <w:spacing w:val="-1"/>
                <w:sz w:val="22"/>
                <w:szCs w:val="22"/>
                <w:lang w:val="en-US" w:eastAsia="en-US" w:bidi="ar-SA"/>
              </w:rPr>
              <w:t>equen</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w:t>
            </w:r>
            <w:r w:rsidRPr="00C04E7A">
              <w:rPr>
                <w:rFonts w:eastAsia="Arial" w:cs="Arial"/>
                <w:color w:val="auto"/>
                <w:spacing w:val="1"/>
                <w:sz w:val="22"/>
                <w:szCs w:val="22"/>
                <w:lang w:val="en-US" w:eastAsia="en-US" w:bidi="ar-SA"/>
              </w:rPr>
              <w:t>a</w:t>
            </w:r>
            <w:r w:rsidRPr="00C04E7A">
              <w:rPr>
                <w:rFonts w:eastAsia="Arial" w:cs="Arial"/>
                <w:color w:val="auto"/>
                <w:sz w:val="22"/>
                <w:szCs w:val="22"/>
                <w:lang w:val="en-US" w:eastAsia="en-US" w:bidi="ar-SA"/>
              </w:rPr>
              <w:t>l</w:t>
            </w:r>
            <w:r w:rsidRPr="00C04E7A">
              <w:rPr>
                <w:rFonts w:eastAsia="Arial" w:cs="Arial"/>
                <w:color w:val="auto"/>
                <w:spacing w:val="2"/>
                <w:sz w:val="22"/>
                <w:szCs w:val="22"/>
                <w:lang w:val="en-US" w:eastAsia="en-US" w:bidi="ar-SA"/>
              </w:rPr>
              <w:t xml:space="preserve"> </w:t>
            </w:r>
            <w:r w:rsidRPr="00C04E7A">
              <w:rPr>
                <w:rFonts w:eastAsia="Arial" w:cs="Arial"/>
                <w:color w:val="auto"/>
                <w:spacing w:val="-2"/>
                <w:sz w:val="22"/>
                <w:szCs w:val="22"/>
                <w:lang w:val="en-US" w:eastAsia="en-US" w:bidi="ar-SA"/>
              </w:rPr>
              <w:t>m</w:t>
            </w:r>
            <w:r w:rsidRPr="00C04E7A">
              <w:rPr>
                <w:rFonts w:eastAsia="Arial" w:cs="Arial"/>
                <w:color w:val="auto"/>
                <w:spacing w:val="-1"/>
                <w:sz w:val="22"/>
                <w:szCs w:val="22"/>
                <w:lang w:val="en-US" w:eastAsia="en-US" w:bidi="ar-SA"/>
              </w:rPr>
              <w:t>ann</w:t>
            </w:r>
            <w:r w:rsidRPr="00C04E7A">
              <w:rPr>
                <w:rFonts w:eastAsia="Arial" w:cs="Arial"/>
                <w:color w:val="auto"/>
                <w:spacing w:val="1"/>
                <w:sz w:val="22"/>
                <w:szCs w:val="22"/>
                <w:lang w:val="en-US" w:eastAsia="en-US" w:bidi="ar-SA"/>
              </w:rPr>
              <w:t>e</w:t>
            </w:r>
            <w:r w:rsidRPr="00C04E7A">
              <w:rPr>
                <w:rFonts w:eastAsia="Arial" w:cs="Arial"/>
                <w:color w:val="auto"/>
                <w:spacing w:val="-14"/>
                <w:sz w:val="22"/>
                <w:szCs w:val="22"/>
                <w:lang w:val="en-US" w:eastAsia="en-US" w:bidi="ar-SA"/>
              </w:rPr>
              <w:t>r</w:t>
            </w:r>
            <w:r w:rsidRPr="00C04E7A">
              <w:rPr>
                <w:rFonts w:eastAsia="Arial" w:cs="Arial"/>
                <w:color w:val="auto"/>
                <w:sz w:val="22"/>
                <w:szCs w:val="22"/>
                <w:lang w:val="en-US" w:eastAsia="en-US" w:bidi="ar-SA"/>
              </w:rPr>
              <w:t>,</w:t>
            </w:r>
            <w:r w:rsidRPr="00C04E7A">
              <w:rPr>
                <w:rFonts w:eastAsia="Arial" w:cs="Arial"/>
                <w:color w:val="auto"/>
                <w:spacing w:val="5"/>
                <w:sz w:val="22"/>
                <w:szCs w:val="22"/>
                <w:lang w:val="en-US" w:eastAsia="en-US" w:bidi="ar-SA"/>
              </w:rPr>
              <w:t xml:space="preserve"> </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s</w:t>
            </w:r>
            <w:r w:rsidRPr="00C04E7A">
              <w:rPr>
                <w:rFonts w:eastAsia="Arial" w:cs="Arial"/>
                <w:color w:val="auto"/>
                <w:spacing w:val="-1"/>
                <w:sz w:val="22"/>
                <w:szCs w:val="22"/>
                <w:lang w:val="en-US" w:eastAsia="en-US" w:bidi="ar-SA"/>
              </w:rPr>
              <w:t>ul</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in</w:t>
            </w:r>
            <w:r w:rsidRPr="00C04E7A">
              <w:rPr>
                <w:rFonts w:eastAsia="Arial" w:cs="Arial"/>
                <w:color w:val="auto"/>
                <w:sz w:val="22"/>
                <w:szCs w:val="22"/>
                <w:lang w:val="en-US" w:eastAsia="en-US" w:bidi="ar-SA"/>
              </w:rPr>
              <w:t>g</w:t>
            </w:r>
            <w:r w:rsidRPr="00C04E7A">
              <w:rPr>
                <w:rFonts w:eastAsia="Arial" w:cs="Arial"/>
                <w:color w:val="auto"/>
                <w:spacing w:val="4"/>
                <w:sz w:val="22"/>
                <w:szCs w:val="22"/>
                <w:lang w:val="en-US" w:eastAsia="en-US" w:bidi="ar-SA"/>
              </w:rPr>
              <w:t xml:space="preserve"> </w:t>
            </w:r>
            <w:r w:rsidRPr="00C04E7A">
              <w:rPr>
                <w:rFonts w:eastAsia="Arial" w:cs="Arial"/>
                <w:color w:val="auto"/>
                <w:spacing w:val="-1"/>
                <w:sz w:val="22"/>
                <w:szCs w:val="22"/>
                <w:lang w:val="en-US" w:eastAsia="en-US" w:bidi="ar-SA"/>
              </w:rPr>
              <w:t>i</w:t>
            </w:r>
            <w:r w:rsidRPr="00C04E7A">
              <w:rPr>
                <w:rFonts w:eastAsia="Arial" w:cs="Arial"/>
                <w:color w:val="auto"/>
                <w:sz w:val="22"/>
                <w:szCs w:val="22"/>
                <w:lang w:val="en-US" w:eastAsia="en-US" w:bidi="ar-SA"/>
              </w:rPr>
              <w:t>n</w:t>
            </w:r>
            <w:r w:rsidRPr="00C04E7A">
              <w:rPr>
                <w:rFonts w:eastAsia="Arial" w:cs="Arial"/>
                <w:color w:val="auto"/>
                <w:spacing w:val="3"/>
                <w:sz w:val="22"/>
                <w:szCs w:val="22"/>
                <w:lang w:val="en-US" w:eastAsia="en-US" w:bidi="ar-SA"/>
              </w:rPr>
              <w:t xml:space="preserve"> </w:t>
            </w:r>
            <w:r w:rsidRPr="00C04E7A">
              <w:rPr>
                <w:rFonts w:eastAsia="Arial" w:cs="Arial"/>
                <w:color w:val="auto"/>
                <w:sz w:val="22"/>
                <w:szCs w:val="22"/>
                <w:lang w:val="en-US" w:eastAsia="en-US" w:bidi="ar-SA"/>
              </w:rPr>
              <w:t>a</w:t>
            </w:r>
            <w:r w:rsidRPr="00C04E7A">
              <w:rPr>
                <w:rFonts w:eastAsia="Arial" w:cs="Arial"/>
                <w:color w:val="auto"/>
                <w:spacing w:val="4"/>
                <w:sz w:val="22"/>
                <w:szCs w:val="22"/>
                <w:lang w:val="en-US" w:eastAsia="en-US" w:bidi="ar-SA"/>
              </w:rPr>
              <w:t xml:space="preserve"> </w:t>
            </w:r>
            <w:r w:rsidRPr="00C04E7A">
              <w:rPr>
                <w:rFonts w:eastAsia="Arial" w:cs="Arial"/>
                <w:color w:val="auto"/>
                <w:sz w:val="22"/>
                <w:szCs w:val="22"/>
                <w:lang w:val="en-US" w:eastAsia="en-US" w:bidi="ar-SA"/>
              </w:rPr>
              <w:t>s</w:t>
            </w:r>
            <w:r w:rsidRPr="00C04E7A">
              <w:rPr>
                <w:rFonts w:eastAsia="Arial" w:cs="Arial"/>
                <w:color w:val="auto"/>
                <w:spacing w:val="-1"/>
                <w:sz w:val="22"/>
                <w:szCs w:val="22"/>
                <w:lang w:val="en-US" w:eastAsia="en-US" w:bidi="ar-SA"/>
              </w:rPr>
              <w:t>o</w:t>
            </w:r>
            <w:r w:rsidRPr="00C04E7A">
              <w:rPr>
                <w:rFonts w:eastAsia="Arial" w:cs="Arial"/>
                <w:color w:val="auto"/>
                <w:spacing w:val="-2"/>
                <w:sz w:val="22"/>
                <w:szCs w:val="22"/>
                <w:lang w:val="en-US" w:eastAsia="en-US" w:bidi="ar-SA"/>
              </w:rPr>
              <w:t>f</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wa</w:t>
            </w:r>
            <w:r w:rsidRPr="00C04E7A">
              <w:rPr>
                <w:rFonts w:eastAsia="Arial" w:cs="Arial"/>
                <w:color w:val="auto"/>
                <w:sz w:val="22"/>
                <w:szCs w:val="22"/>
                <w:lang w:val="en-US" w:eastAsia="en-US" w:bidi="ar-SA"/>
              </w:rPr>
              <w:t>re</w:t>
            </w:r>
            <w:r w:rsidRPr="00C04E7A">
              <w:rPr>
                <w:rFonts w:eastAsia="Arial" w:cs="Arial"/>
                <w:color w:val="auto"/>
                <w:spacing w:val="3"/>
                <w:sz w:val="22"/>
                <w:szCs w:val="22"/>
                <w:lang w:val="en-US" w:eastAsia="en-US" w:bidi="ar-SA"/>
              </w:rPr>
              <w:t xml:space="preserve"> </w:t>
            </w:r>
            <w:r w:rsidRPr="00C04E7A">
              <w:rPr>
                <w:rFonts w:eastAsia="Arial" w:cs="Arial"/>
                <w:color w:val="auto"/>
                <w:sz w:val="22"/>
                <w:szCs w:val="22"/>
                <w:lang w:val="en-US" w:eastAsia="en-US" w:bidi="ar-SA"/>
              </w:rPr>
              <w:t>c</w:t>
            </w:r>
            <w:r w:rsidRPr="00C04E7A">
              <w:rPr>
                <w:rFonts w:eastAsia="Arial" w:cs="Arial"/>
                <w:color w:val="auto"/>
                <w:spacing w:val="-1"/>
                <w:sz w:val="22"/>
                <w:szCs w:val="22"/>
                <w:lang w:val="en-US" w:eastAsia="en-US" w:bidi="ar-SA"/>
              </w:rPr>
              <w:t>apa</w:t>
            </w:r>
            <w:r w:rsidRPr="00C04E7A">
              <w:rPr>
                <w:rFonts w:eastAsia="Arial" w:cs="Arial"/>
                <w:color w:val="auto"/>
                <w:spacing w:val="1"/>
                <w:sz w:val="22"/>
                <w:szCs w:val="22"/>
                <w:lang w:val="en-US" w:eastAsia="en-US" w:bidi="ar-SA"/>
              </w:rPr>
              <w:t>b</w:t>
            </w:r>
            <w:r w:rsidRPr="00C04E7A">
              <w:rPr>
                <w:rFonts w:eastAsia="Arial" w:cs="Arial"/>
                <w:color w:val="auto"/>
                <w:spacing w:val="-1"/>
                <w:sz w:val="22"/>
                <w:szCs w:val="22"/>
                <w:lang w:val="en-US" w:eastAsia="en-US" w:bidi="ar-SA"/>
              </w:rPr>
              <w:t>l</w:t>
            </w:r>
            <w:r w:rsidRPr="00C04E7A">
              <w:rPr>
                <w:rFonts w:eastAsia="Arial" w:cs="Arial"/>
                <w:color w:val="auto"/>
                <w:sz w:val="22"/>
                <w:szCs w:val="22"/>
                <w:lang w:val="en-US" w:eastAsia="en-US" w:bidi="ar-SA"/>
              </w:rPr>
              <w:t>e</w:t>
            </w:r>
            <w:r w:rsidRPr="00C04E7A">
              <w:rPr>
                <w:rFonts w:eastAsia="Arial" w:cs="Arial"/>
                <w:color w:val="auto"/>
                <w:spacing w:val="4"/>
                <w:sz w:val="22"/>
                <w:szCs w:val="22"/>
                <w:lang w:val="en-US" w:eastAsia="en-US" w:bidi="ar-SA"/>
              </w:rPr>
              <w:t xml:space="preserve"> </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f</w:t>
            </w:r>
            <w:r w:rsidRPr="00C04E7A">
              <w:rPr>
                <w:rFonts w:eastAsia="Arial" w:cs="Arial"/>
                <w:color w:val="auto"/>
                <w:spacing w:val="3"/>
                <w:sz w:val="22"/>
                <w:szCs w:val="22"/>
                <w:lang w:val="en-US" w:eastAsia="en-US" w:bidi="ar-SA"/>
              </w:rPr>
              <w:t xml:space="preserve"> </w:t>
            </w:r>
            <w:r w:rsidRPr="00C04E7A">
              <w:rPr>
                <w:rFonts w:eastAsia="Arial" w:cs="Arial"/>
                <w:color w:val="auto"/>
                <w:spacing w:val="-1"/>
                <w:sz w:val="22"/>
                <w:szCs w:val="22"/>
                <w:lang w:val="en-US" w:eastAsia="en-US" w:bidi="ar-SA"/>
              </w:rPr>
              <w:t>ha</w:t>
            </w:r>
            <w:r w:rsidRPr="00C04E7A">
              <w:rPr>
                <w:rFonts w:eastAsia="Arial" w:cs="Arial"/>
                <w:color w:val="auto"/>
                <w:spacing w:val="1"/>
                <w:sz w:val="22"/>
                <w:szCs w:val="22"/>
                <w:lang w:val="en-US" w:eastAsia="en-US" w:bidi="ar-SA"/>
              </w:rPr>
              <w:t>n</w:t>
            </w:r>
            <w:r w:rsidRPr="00C04E7A">
              <w:rPr>
                <w:rFonts w:eastAsia="Arial" w:cs="Arial"/>
                <w:color w:val="auto"/>
                <w:spacing w:val="-1"/>
                <w:sz w:val="22"/>
                <w:szCs w:val="22"/>
                <w:lang w:val="en-US" w:eastAsia="en-US" w:bidi="ar-SA"/>
              </w:rPr>
              <w:t>dl</w:t>
            </w:r>
            <w:r w:rsidRPr="00C04E7A">
              <w:rPr>
                <w:rFonts w:eastAsia="Arial" w:cs="Arial"/>
                <w:color w:val="auto"/>
                <w:sz w:val="22"/>
                <w:szCs w:val="22"/>
                <w:lang w:val="en-US" w:eastAsia="en-US" w:bidi="ar-SA"/>
              </w:rPr>
              <w:t>i</w:t>
            </w:r>
            <w:r w:rsidRPr="00C04E7A">
              <w:rPr>
                <w:rFonts w:eastAsia="Arial" w:cs="Arial"/>
                <w:color w:val="auto"/>
                <w:spacing w:val="-1"/>
                <w:sz w:val="22"/>
                <w:szCs w:val="22"/>
                <w:lang w:val="en-US" w:eastAsia="en-US" w:bidi="ar-SA"/>
              </w:rPr>
              <w:t>n</w:t>
            </w:r>
            <w:r w:rsidRPr="00C04E7A">
              <w:rPr>
                <w:rFonts w:eastAsia="Arial" w:cs="Arial"/>
                <w:color w:val="auto"/>
                <w:sz w:val="22"/>
                <w:szCs w:val="22"/>
                <w:lang w:val="en-US" w:eastAsia="en-US" w:bidi="ar-SA"/>
              </w:rPr>
              <w:t>g</w:t>
            </w:r>
            <w:r w:rsidRPr="00C04E7A">
              <w:rPr>
                <w:rFonts w:eastAsia="Arial" w:cs="Arial"/>
                <w:color w:val="auto"/>
                <w:spacing w:val="3"/>
                <w:sz w:val="22"/>
                <w:szCs w:val="22"/>
                <w:lang w:val="en-US" w:eastAsia="en-US" w:bidi="ar-SA"/>
              </w:rPr>
              <w:t xml:space="preserve"> </w:t>
            </w:r>
            <w:r w:rsidRPr="00C04E7A">
              <w:rPr>
                <w:rFonts w:eastAsia="Arial" w:cs="Arial"/>
                <w:color w:val="auto"/>
                <w:spacing w:val="-1"/>
                <w:sz w:val="22"/>
                <w:szCs w:val="22"/>
                <w:lang w:val="en-US" w:eastAsia="en-US" w:bidi="ar-SA"/>
              </w:rPr>
              <w:t>indu</w:t>
            </w:r>
            <w:r w:rsidRPr="00C04E7A">
              <w:rPr>
                <w:rFonts w:eastAsia="Arial" w:cs="Arial"/>
                <w:color w:val="auto"/>
                <w:sz w:val="22"/>
                <w:szCs w:val="22"/>
                <w:lang w:val="en-US" w:eastAsia="en-US" w:bidi="ar-SA"/>
              </w:rPr>
              <w:t>str</w:t>
            </w:r>
            <w:r w:rsidRPr="00C04E7A">
              <w:rPr>
                <w:rFonts w:eastAsia="Arial" w:cs="Arial"/>
                <w:color w:val="auto"/>
                <w:spacing w:val="-1"/>
                <w:sz w:val="22"/>
                <w:szCs w:val="22"/>
                <w:lang w:val="en-US" w:eastAsia="en-US" w:bidi="ar-SA"/>
              </w:rPr>
              <w:t>i</w:t>
            </w:r>
            <w:r w:rsidRPr="00C04E7A">
              <w:rPr>
                <w:rFonts w:eastAsia="Arial" w:cs="Arial"/>
                <w:color w:val="auto"/>
                <w:spacing w:val="1"/>
                <w:sz w:val="22"/>
                <w:szCs w:val="22"/>
                <w:lang w:val="en-US" w:eastAsia="en-US" w:bidi="ar-SA"/>
              </w:rPr>
              <w:t>a</w:t>
            </w:r>
            <w:r w:rsidRPr="00C04E7A">
              <w:rPr>
                <w:rFonts w:eastAsia="Arial" w:cs="Arial"/>
                <w:color w:val="auto"/>
                <w:sz w:val="22"/>
                <w:szCs w:val="22"/>
                <w:lang w:val="en-US" w:eastAsia="en-US" w:bidi="ar-SA"/>
              </w:rPr>
              <w:t>l</w:t>
            </w:r>
            <w:r w:rsidRPr="00C04E7A">
              <w:rPr>
                <w:rFonts w:eastAsia="Arial" w:cs="Arial"/>
                <w:color w:val="auto"/>
                <w:spacing w:val="3"/>
                <w:sz w:val="22"/>
                <w:szCs w:val="22"/>
                <w:lang w:val="en-US" w:eastAsia="en-US" w:bidi="ar-SA"/>
              </w:rPr>
              <w:t xml:space="preserve"> </w:t>
            </w:r>
            <w:r w:rsidRPr="00C04E7A">
              <w:rPr>
                <w:rFonts w:eastAsia="Arial" w:cs="Arial"/>
                <w:color w:val="auto"/>
                <w:spacing w:val="-1"/>
                <w:sz w:val="22"/>
                <w:szCs w:val="22"/>
                <w:lang w:val="en-US" w:eastAsia="en-US" w:bidi="ar-SA"/>
              </w:rPr>
              <w:t>geo</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e</w:t>
            </w:r>
            <w:r w:rsidRPr="00C04E7A">
              <w:rPr>
                <w:rFonts w:eastAsia="Arial" w:cs="Arial"/>
                <w:color w:val="auto"/>
                <w:spacing w:val="-2"/>
                <w:sz w:val="22"/>
                <w:szCs w:val="22"/>
                <w:lang w:val="en-US" w:eastAsia="en-US" w:bidi="ar-SA"/>
              </w:rPr>
              <w:t>t</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i</w:t>
            </w:r>
            <w:r w:rsidRPr="00C04E7A">
              <w:rPr>
                <w:rFonts w:eastAsia="Arial" w:cs="Arial"/>
                <w:color w:val="auto"/>
                <w:sz w:val="22"/>
                <w:szCs w:val="22"/>
                <w:lang w:val="en-US" w:eastAsia="en-US" w:bidi="ar-SA"/>
              </w:rPr>
              <w:t>c</w:t>
            </w:r>
            <w:r w:rsidRPr="00C04E7A">
              <w:rPr>
                <w:rFonts w:eastAsia="Arial" w:cs="Arial"/>
                <w:color w:val="auto"/>
                <w:spacing w:val="1"/>
                <w:sz w:val="22"/>
                <w:szCs w:val="22"/>
                <w:lang w:val="en-US" w:eastAsia="en-US" w:bidi="ar-SA"/>
              </w:rPr>
              <w:t>a</w:t>
            </w:r>
            <w:r w:rsidRPr="00C04E7A">
              <w:rPr>
                <w:rFonts w:eastAsia="Arial" w:cs="Arial"/>
                <w:color w:val="auto"/>
                <w:sz w:val="22"/>
                <w:szCs w:val="22"/>
                <w:lang w:val="en-US" w:eastAsia="en-US" w:bidi="ar-SA"/>
              </w:rPr>
              <w:t>l c</w:t>
            </w:r>
            <w:r w:rsidRPr="00C04E7A">
              <w:rPr>
                <w:rFonts w:eastAsia="Arial" w:cs="Arial"/>
                <w:color w:val="auto"/>
                <w:spacing w:val="-1"/>
                <w:sz w:val="22"/>
                <w:szCs w:val="22"/>
                <w:lang w:val="en-US" w:eastAsia="en-US" w:bidi="ar-SA"/>
              </w:rPr>
              <w:t>on</w:t>
            </w:r>
            <w:r w:rsidRPr="00C04E7A">
              <w:rPr>
                <w:rFonts w:eastAsia="Arial" w:cs="Arial"/>
                <w:color w:val="auto"/>
                <w:sz w:val="22"/>
                <w:szCs w:val="22"/>
                <w:lang w:val="en-US" w:eastAsia="en-US" w:bidi="ar-SA"/>
              </w:rPr>
              <w:t>str</w:t>
            </w:r>
            <w:r w:rsidRPr="00C04E7A">
              <w:rPr>
                <w:rFonts w:eastAsia="Arial" w:cs="Arial"/>
                <w:color w:val="auto"/>
                <w:spacing w:val="-1"/>
                <w:sz w:val="22"/>
                <w:szCs w:val="22"/>
                <w:lang w:val="en-US" w:eastAsia="en-US" w:bidi="ar-SA"/>
              </w:rPr>
              <w:t>ain</w:t>
            </w:r>
            <w:r w:rsidRPr="00C04E7A">
              <w:rPr>
                <w:rFonts w:eastAsia="Arial" w:cs="Arial"/>
                <w:color w:val="auto"/>
                <w:sz w:val="22"/>
                <w:szCs w:val="22"/>
                <w:lang w:val="en-US" w:eastAsia="en-US" w:bidi="ar-SA"/>
              </w:rPr>
              <w:t>ts</w:t>
            </w:r>
            <w:r w:rsidRPr="00C04E7A">
              <w:rPr>
                <w:rFonts w:eastAsia="Arial" w:cs="Arial"/>
                <w:color w:val="auto"/>
                <w:spacing w:val="-2"/>
                <w:sz w:val="22"/>
                <w:szCs w:val="22"/>
                <w:lang w:val="en-US" w:eastAsia="en-US" w:bidi="ar-SA"/>
              </w:rPr>
              <w:t xml:space="preserve"> </w:t>
            </w:r>
            <w:r w:rsidRPr="00C04E7A">
              <w:rPr>
                <w:rFonts w:eastAsia="Arial" w:cs="Arial"/>
                <w:color w:val="auto"/>
                <w:spacing w:val="-1"/>
                <w:sz w:val="22"/>
                <w:szCs w:val="22"/>
                <w:lang w:val="en-US" w:eastAsia="en-US" w:bidi="ar-SA"/>
              </w:rPr>
              <w:t>an</w:t>
            </w:r>
            <w:r w:rsidRPr="00C04E7A">
              <w:rPr>
                <w:rFonts w:eastAsia="Arial" w:cs="Arial"/>
                <w:color w:val="auto"/>
                <w:sz w:val="22"/>
                <w:szCs w:val="22"/>
                <w:lang w:val="en-US" w:eastAsia="en-US" w:bidi="ar-SA"/>
              </w:rPr>
              <w:t>d</w:t>
            </w:r>
            <w:r w:rsidRPr="00C04E7A">
              <w:rPr>
                <w:rFonts w:eastAsia="Arial" w:cs="Arial"/>
                <w:color w:val="auto"/>
                <w:spacing w:val="-1"/>
                <w:sz w:val="22"/>
                <w:szCs w:val="22"/>
                <w:lang w:val="en-US" w:eastAsia="en-US" w:bidi="ar-SA"/>
              </w:rPr>
              <w:t xml:space="preserve"> p</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odu</w:t>
            </w:r>
            <w:r w:rsidRPr="00C04E7A">
              <w:rPr>
                <w:rFonts w:eastAsia="Arial" w:cs="Arial"/>
                <w:color w:val="auto"/>
                <w:sz w:val="22"/>
                <w:szCs w:val="22"/>
                <w:lang w:val="en-US" w:eastAsia="en-US" w:bidi="ar-SA"/>
              </w:rPr>
              <w:t>c</w:t>
            </w:r>
            <w:r w:rsidRPr="00C04E7A">
              <w:rPr>
                <w:rFonts w:eastAsia="Arial" w:cs="Arial"/>
                <w:color w:val="auto"/>
                <w:spacing w:val="-1"/>
                <w:sz w:val="22"/>
                <w:szCs w:val="22"/>
                <w:lang w:val="en-US" w:eastAsia="en-US" w:bidi="ar-SA"/>
              </w:rPr>
              <w:t>in</w:t>
            </w:r>
            <w:r w:rsidRPr="00C04E7A">
              <w:rPr>
                <w:rFonts w:eastAsia="Arial" w:cs="Arial"/>
                <w:color w:val="auto"/>
                <w:sz w:val="22"/>
                <w:szCs w:val="22"/>
                <w:lang w:val="en-US" w:eastAsia="en-US" w:bidi="ar-SA"/>
              </w:rPr>
              <w:t>g</w:t>
            </w:r>
            <w:r w:rsidRPr="00C04E7A">
              <w:rPr>
                <w:rFonts w:eastAsia="Arial" w:cs="Arial"/>
                <w:color w:val="auto"/>
                <w:spacing w:val="1"/>
                <w:sz w:val="22"/>
                <w:szCs w:val="22"/>
                <w:lang w:val="en-US" w:eastAsia="en-US" w:bidi="ar-SA"/>
              </w:rPr>
              <w:t xml:space="preserve"> </w:t>
            </w:r>
            <w:r w:rsidRPr="00C04E7A">
              <w:rPr>
                <w:rFonts w:eastAsia="Arial" w:cs="Arial"/>
                <w:color w:val="auto"/>
                <w:spacing w:val="-1"/>
                <w:sz w:val="22"/>
                <w:szCs w:val="22"/>
                <w:lang w:val="en-US" w:eastAsia="en-US" w:bidi="ar-SA"/>
              </w:rPr>
              <w:t>o</w:t>
            </w:r>
            <w:r w:rsidRPr="00C04E7A">
              <w:rPr>
                <w:rFonts w:eastAsia="Arial" w:cs="Arial"/>
                <w:color w:val="auto"/>
                <w:spacing w:val="-3"/>
                <w:sz w:val="22"/>
                <w:szCs w:val="22"/>
                <w:lang w:val="en-US" w:eastAsia="en-US" w:bidi="ar-SA"/>
              </w:rPr>
              <w:t>p</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i</w:t>
            </w:r>
            <w:r w:rsidRPr="00C04E7A">
              <w:rPr>
                <w:rFonts w:eastAsia="Arial" w:cs="Arial"/>
                <w:color w:val="auto"/>
                <w:spacing w:val="1"/>
                <w:sz w:val="22"/>
                <w:szCs w:val="22"/>
                <w:lang w:val="en-US" w:eastAsia="en-US" w:bidi="ar-SA"/>
              </w:rPr>
              <w:t>z</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d</w:t>
            </w:r>
            <w:r w:rsidRPr="00C04E7A">
              <w:rPr>
                <w:rFonts w:eastAsia="Arial" w:cs="Arial"/>
                <w:color w:val="auto"/>
                <w:spacing w:val="-1"/>
                <w:sz w:val="22"/>
                <w:szCs w:val="22"/>
                <w:lang w:val="en-US" w:eastAsia="en-US" w:bidi="ar-SA"/>
              </w:rPr>
              <w:t xml:space="preserve"> </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s</w:t>
            </w:r>
            <w:r w:rsidRPr="00C04E7A">
              <w:rPr>
                <w:rFonts w:eastAsia="Arial" w:cs="Arial"/>
                <w:color w:val="auto"/>
                <w:spacing w:val="-1"/>
                <w:sz w:val="22"/>
                <w:szCs w:val="22"/>
                <w:lang w:val="en-US" w:eastAsia="en-US" w:bidi="ar-SA"/>
              </w:rPr>
              <w:t>ul</w:t>
            </w:r>
            <w:r w:rsidRPr="00C04E7A">
              <w:rPr>
                <w:rFonts w:eastAsia="Arial" w:cs="Arial"/>
                <w:color w:val="auto"/>
                <w:sz w:val="22"/>
                <w:szCs w:val="22"/>
                <w:lang w:val="en-US" w:eastAsia="en-US" w:bidi="ar-SA"/>
              </w:rPr>
              <w:t>ts</w:t>
            </w:r>
            <w:r w:rsidRPr="00C04E7A">
              <w:rPr>
                <w:rFonts w:eastAsia="Arial" w:cs="Arial"/>
                <w:color w:val="auto"/>
                <w:spacing w:val="-3"/>
                <w:sz w:val="22"/>
                <w:szCs w:val="22"/>
                <w:lang w:val="en-US" w:eastAsia="en-US" w:bidi="ar-SA"/>
              </w:rPr>
              <w:t xml:space="preserve"> </w:t>
            </w:r>
            <w:r w:rsidRPr="00C04E7A">
              <w:rPr>
                <w:rFonts w:eastAsia="Arial" w:cs="Arial"/>
                <w:color w:val="auto"/>
                <w:sz w:val="22"/>
                <w:szCs w:val="22"/>
                <w:lang w:val="en-US" w:eastAsia="en-US" w:bidi="ar-SA"/>
              </w:rPr>
              <w:t>c</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pa</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w:t>
            </w:r>
            <w:r w:rsidRPr="00C04E7A">
              <w:rPr>
                <w:rFonts w:eastAsia="Arial" w:cs="Arial"/>
                <w:color w:val="auto"/>
                <w:spacing w:val="1"/>
                <w:sz w:val="22"/>
                <w:szCs w:val="22"/>
                <w:lang w:val="en-US" w:eastAsia="en-US" w:bidi="ar-SA"/>
              </w:rPr>
              <w:t>b</w:t>
            </w:r>
            <w:r w:rsidRPr="00C04E7A">
              <w:rPr>
                <w:rFonts w:eastAsia="Arial" w:cs="Arial"/>
                <w:color w:val="auto"/>
                <w:spacing w:val="-1"/>
                <w:sz w:val="22"/>
                <w:szCs w:val="22"/>
                <w:lang w:val="en-US" w:eastAsia="en-US" w:bidi="ar-SA"/>
              </w:rPr>
              <w:t>l</w:t>
            </w:r>
            <w:r w:rsidRPr="00C04E7A">
              <w:rPr>
                <w:rFonts w:eastAsia="Arial" w:cs="Arial"/>
                <w:color w:val="auto"/>
                <w:sz w:val="22"/>
                <w:szCs w:val="22"/>
                <w:lang w:val="en-US" w:eastAsia="en-US" w:bidi="ar-SA"/>
              </w:rPr>
              <w:t>e</w:t>
            </w:r>
            <w:r w:rsidRPr="00C04E7A">
              <w:rPr>
                <w:rFonts w:eastAsia="Arial" w:cs="Arial"/>
                <w:color w:val="auto"/>
                <w:spacing w:val="-1"/>
                <w:sz w:val="22"/>
                <w:szCs w:val="22"/>
                <w:lang w:val="en-US" w:eastAsia="en-US" w:bidi="ar-SA"/>
              </w:rPr>
              <w:t xml:space="preserve"> wi</w:t>
            </w:r>
            <w:r w:rsidRPr="00C04E7A">
              <w:rPr>
                <w:rFonts w:eastAsia="Arial" w:cs="Arial"/>
                <w:color w:val="auto"/>
                <w:sz w:val="22"/>
                <w:szCs w:val="22"/>
                <w:lang w:val="en-US" w:eastAsia="en-US" w:bidi="ar-SA"/>
              </w:rPr>
              <w:t>th</w:t>
            </w:r>
            <w:r w:rsidRPr="00C04E7A">
              <w:rPr>
                <w:rFonts w:eastAsia="Arial" w:cs="Arial"/>
                <w:color w:val="auto"/>
                <w:spacing w:val="-1"/>
                <w:sz w:val="22"/>
                <w:szCs w:val="22"/>
                <w:lang w:val="en-US" w:eastAsia="en-US" w:bidi="ar-SA"/>
              </w:rPr>
              <w:t xml:space="preserve"> </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ajo</w:t>
            </w:r>
            <w:r w:rsidRPr="00C04E7A">
              <w:rPr>
                <w:rFonts w:eastAsia="Arial" w:cs="Arial"/>
                <w:color w:val="auto"/>
                <w:sz w:val="22"/>
                <w:szCs w:val="22"/>
                <w:lang w:val="en-US" w:eastAsia="en-US" w:bidi="ar-SA"/>
              </w:rPr>
              <w:t xml:space="preserve">r </w:t>
            </w:r>
            <w:r w:rsidRPr="00C04E7A">
              <w:rPr>
                <w:rFonts w:eastAsia="Arial" w:cs="Arial"/>
                <w:color w:val="auto"/>
                <w:spacing w:val="-1"/>
                <w:sz w:val="22"/>
                <w:szCs w:val="22"/>
                <w:lang w:val="en-US" w:eastAsia="en-US" w:bidi="ar-SA"/>
              </w:rPr>
              <w:t>CA</w:t>
            </w:r>
            <w:r w:rsidRPr="00C04E7A">
              <w:rPr>
                <w:rFonts w:eastAsia="Arial" w:cs="Arial"/>
                <w:color w:val="auto"/>
                <w:sz w:val="22"/>
                <w:szCs w:val="22"/>
                <w:lang w:val="en-US" w:eastAsia="en-US" w:bidi="ar-SA"/>
              </w:rPr>
              <w:t xml:space="preserve">D </w:t>
            </w:r>
            <w:r w:rsidRPr="00C04E7A">
              <w:rPr>
                <w:rFonts w:eastAsia="Arial" w:cs="Arial"/>
                <w:color w:val="auto"/>
                <w:spacing w:val="-2"/>
                <w:sz w:val="22"/>
                <w:szCs w:val="22"/>
                <w:lang w:val="en-US" w:eastAsia="en-US" w:bidi="ar-SA"/>
              </w:rPr>
              <w:t>f</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rm</w:t>
            </w:r>
            <w:r w:rsidRPr="00C04E7A">
              <w:rPr>
                <w:rFonts w:eastAsia="Arial" w:cs="Arial"/>
                <w:color w:val="auto"/>
                <w:spacing w:val="-3"/>
                <w:sz w:val="22"/>
                <w:szCs w:val="22"/>
                <w:lang w:val="en-US" w:eastAsia="en-US" w:bidi="ar-SA"/>
              </w:rPr>
              <w:t>a</w:t>
            </w:r>
            <w:r w:rsidRPr="00C04E7A">
              <w:rPr>
                <w:rFonts w:eastAsia="Arial" w:cs="Arial"/>
                <w:color w:val="auto"/>
                <w:sz w:val="22"/>
                <w:szCs w:val="22"/>
                <w:lang w:val="en-US" w:eastAsia="en-US" w:bidi="ar-SA"/>
              </w:rPr>
              <w:t>tt</w:t>
            </w:r>
            <w:r w:rsidRPr="00C04E7A">
              <w:rPr>
                <w:rFonts w:eastAsia="Arial" w:cs="Arial"/>
                <w:color w:val="auto"/>
                <w:spacing w:val="-1"/>
                <w:sz w:val="22"/>
                <w:szCs w:val="22"/>
                <w:lang w:val="en-US" w:eastAsia="en-US" w:bidi="ar-SA"/>
              </w:rPr>
              <w:t>in</w:t>
            </w:r>
            <w:r w:rsidRPr="00C04E7A">
              <w:rPr>
                <w:rFonts w:eastAsia="Arial" w:cs="Arial"/>
                <w:color w:val="auto"/>
                <w:sz w:val="22"/>
                <w:szCs w:val="22"/>
                <w:lang w:val="en-US" w:eastAsia="en-US" w:bidi="ar-SA"/>
              </w:rPr>
              <w:t>g</w:t>
            </w:r>
            <w:r w:rsidRPr="00C04E7A">
              <w:rPr>
                <w:rFonts w:eastAsia="Arial" w:cs="Arial"/>
                <w:color w:val="auto"/>
                <w:spacing w:val="-1"/>
                <w:sz w:val="22"/>
                <w:szCs w:val="22"/>
                <w:lang w:val="en-US" w:eastAsia="en-US" w:bidi="ar-SA"/>
              </w:rPr>
              <w:t xml:space="preserve"> </w:t>
            </w:r>
            <w:r w:rsidRPr="00C04E7A">
              <w:rPr>
                <w:rFonts w:eastAsia="Arial" w:cs="Arial"/>
                <w:color w:val="auto"/>
                <w:sz w:val="22"/>
                <w:szCs w:val="22"/>
                <w:lang w:val="en-US" w:eastAsia="en-US" w:bidi="ar-SA"/>
              </w:rPr>
              <w:t>s</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ft</w:t>
            </w:r>
            <w:r w:rsidRPr="00C04E7A">
              <w:rPr>
                <w:rFonts w:eastAsia="Arial" w:cs="Arial"/>
                <w:color w:val="auto"/>
                <w:spacing w:val="-1"/>
                <w:sz w:val="22"/>
                <w:szCs w:val="22"/>
                <w:lang w:val="en-US" w:eastAsia="en-US" w:bidi="ar-SA"/>
              </w:rPr>
              <w:t>wa</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s.</w:t>
            </w:r>
          </w:p>
        </w:tc>
      </w:tr>
      <w:tr w:rsidR="00C04E7A" w:rsidRPr="00C04E7A" w:rsidTr="00DC1504">
        <w:trPr>
          <w:trHeight w:hRule="exact" w:val="4714"/>
        </w:trPr>
        <w:tc>
          <w:tcPr>
            <w:tcW w:w="10207" w:type="dxa"/>
            <w:tcBorders>
              <w:top w:val="single" w:sz="2" w:space="0" w:color="000000"/>
              <w:left w:val="single" w:sz="2" w:space="0" w:color="000000"/>
              <w:bottom w:val="single" w:sz="2" w:space="0" w:color="000000"/>
              <w:right w:val="single" w:sz="2" w:space="0" w:color="000000"/>
            </w:tcBorders>
          </w:tcPr>
          <w:p w:rsidR="00C04E7A" w:rsidRPr="00C04E7A" w:rsidRDefault="00C04E7A" w:rsidP="00C04E7A">
            <w:pPr>
              <w:widowControl w:val="0"/>
              <w:tabs>
                <w:tab w:val="clear" w:pos="720"/>
              </w:tabs>
              <w:suppressAutoHyphens w:val="0"/>
              <w:spacing w:before="52" w:after="0" w:line="240" w:lineRule="auto"/>
              <w:ind w:left="55"/>
              <w:textAlignment w:val="auto"/>
              <w:rPr>
                <w:rFonts w:eastAsia="Arial" w:cs="Arial"/>
                <w:color w:val="auto"/>
                <w:sz w:val="22"/>
                <w:szCs w:val="22"/>
                <w:lang w:val="en-US" w:eastAsia="en-US" w:bidi="ar-SA"/>
              </w:rPr>
            </w:pPr>
            <w:r w:rsidRPr="00C04E7A">
              <w:rPr>
                <w:rFonts w:eastAsia="Arial" w:cs="Arial"/>
                <w:b/>
                <w:bCs/>
                <w:color w:val="auto"/>
                <w:spacing w:val="-1"/>
                <w:sz w:val="22"/>
                <w:szCs w:val="22"/>
                <w:lang w:val="en-US" w:eastAsia="en-US" w:bidi="ar-SA"/>
              </w:rPr>
              <w:t>Ex</w:t>
            </w:r>
            <w:r w:rsidRPr="00C04E7A">
              <w:rPr>
                <w:rFonts w:eastAsia="Arial" w:cs="Arial"/>
                <w:b/>
                <w:bCs/>
                <w:color w:val="auto"/>
                <w:spacing w:val="1"/>
                <w:sz w:val="22"/>
                <w:szCs w:val="22"/>
                <w:lang w:val="en-US" w:eastAsia="en-US" w:bidi="ar-SA"/>
              </w:rPr>
              <w:t>p</w:t>
            </w:r>
            <w:r w:rsidRPr="00C04E7A">
              <w:rPr>
                <w:rFonts w:eastAsia="Arial" w:cs="Arial"/>
                <w:b/>
                <w:bCs/>
                <w:color w:val="auto"/>
                <w:spacing w:val="-1"/>
                <w:sz w:val="22"/>
                <w:szCs w:val="22"/>
                <w:lang w:val="en-US" w:eastAsia="en-US" w:bidi="ar-SA"/>
              </w:rPr>
              <w:t>ec</w:t>
            </w:r>
            <w:r w:rsidRPr="00C04E7A">
              <w:rPr>
                <w:rFonts w:eastAsia="Arial" w:cs="Arial"/>
                <w:b/>
                <w:bCs/>
                <w:color w:val="auto"/>
                <w:sz w:val="22"/>
                <w:szCs w:val="22"/>
                <w:lang w:val="en-US" w:eastAsia="en-US" w:bidi="ar-SA"/>
              </w:rPr>
              <w:t>t</w:t>
            </w:r>
            <w:r w:rsidRPr="00C04E7A">
              <w:rPr>
                <w:rFonts w:eastAsia="Arial" w:cs="Arial"/>
                <w:b/>
                <w:bCs/>
                <w:color w:val="auto"/>
                <w:spacing w:val="-1"/>
                <w:sz w:val="22"/>
                <w:szCs w:val="22"/>
                <w:lang w:val="en-US" w:eastAsia="en-US" w:bidi="ar-SA"/>
              </w:rPr>
              <w:t>e</w:t>
            </w:r>
            <w:r w:rsidRPr="00C04E7A">
              <w:rPr>
                <w:rFonts w:eastAsia="Arial" w:cs="Arial"/>
                <w:b/>
                <w:bCs/>
                <w:color w:val="auto"/>
                <w:sz w:val="22"/>
                <w:szCs w:val="22"/>
                <w:lang w:val="en-US" w:eastAsia="en-US" w:bidi="ar-SA"/>
              </w:rPr>
              <w:t>d</w:t>
            </w:r>
            <w:r w:rsidRPr="00C04E7A">
              <w:rPr>
                <w:rFonts w:eastAsia="Arial" w:cs="Arial"/>
                <w:b/>
                <w:bCs/>
                <w:color w:val="auto"/>
                <w:spacing w:val="-6"/>
                <w:sz w:val="22"/>
                <w:szCs w:val="22"/>
                <w:lang w:val="en-US" w:eastAsia="en-US" w:bidi="ar-SA"/>
              </w:rPr>
              <w:t xml:space="preserve"> </w:t>
            </w:r>
            <w:r w:rsidRPr="00C04E7A">
              <w:rPr>
                <w:rFonts w:eastAsia="Arial" w:cs="Arial"/>
                <w:b/>
                <w:bCs/>
                <w:color w:val="auto"/>
                <w:spacing w:val="-1"/>
                <w:sz w:val="22"/>
                <w:szCs w:val="22"/>
                <w:lang w:val="en-US" w:eastAsia="en-US" w:bidi="ar-SA"/>
              </w:rPr>
              <w:t>p</w:t>
            </w:r>
            <w:r w:rsidRPr="00C04E7A">
              <w:rPr>
                <w:rFonts w:eastAsia="Arial" w:cs="Arial"/>
                <w:b/>
                <w:bCs/>
                <w:color w:val="auto"/>
                <w:sz w:val="22"/>
                <w:szCs w:val="22"/>
                <w:lang w:val="en-US" w:eastAsia="en-US" w:bidi="ar-SA"/>
              </w:rPr>
              <w:t>r</w:t>
            </w:r>
            <w:r w:rsidRPr="00C04E7A">
              <w:rPr>
                <w:rFonts w:eastAsia="Arial" w:cs="Arial"/>
                <w:b/>
                <w:bCs/>
                <w:color w:val="auto"/>
                <w:spacing w:val="-1"/>
                <w:sz w:val="22"/>
                <w:szCs w:val="22"/>
                <w:lang w:val="en-US" w:eastAsia="en-US" w:bidi="ar-SA"/>
              </w:rPr>
              <w:t>og</w:t>
            </w:r>
            <w:r w:rsidRPr="00C04E7A">
              <w:rPr>
                <w:rFonts w:eastAsia="Arial" w:cs="Arial"/>
                <w:b/>
                <w:bCs/>
                <w:color w:val="auto"/>
                <w:sz w:val="22"/>
                <w:szCs w:val="22"/>
                <w:lang w:val="en-US" w:eastAsia="en-US" w:bidi="ar-SA"/>
              </w:rPr>
              <w:t>r</w:t>
            </w:r>
            <w:r w:rsidRPr="00C04E7A">
              <w:rPr>
                <w:rFonts w:eastAsia="Arial" w:cs="Arial"/>
                <w:b/>
                <w:bCs/>
                <w:color w:val="auto"/>
                <w:spacing w:val="-1"/>
                <w:sz w:val="22"/>
                <w:szCs w:val="22"/>
                <w:lang w:val="en-US" w:eastAsia="en-US" w:bidi="ar-SA"/>
              </w:rPr>
              <w:t>ess</w:t>
            </w:r>
            <w:r w:rsidRPr="00C04E7A">
              <w:rPr>
                <w:rFonts w:eastAsia="Arial" w:cs="Arial"/>
                <w:b/>
                <w:bCs/>
                <w:color w:val="auto"/>
                <w:sz w:val="22"/>
                <w:szCs w:val="22"/>
                <w:lang w:val="en-US" w:eastAsia="en-US" w:bidi="ar-SA"/>
              </w:rPr>
              <w:t>,</w:t>
            </w:r>
            <w:r w:rsidRPr="00C04E7A">
              <w:rPr>
                <w:rFonts w:eastAsia="Arial" w:cs="Arial"/>
                <w:b/>
                <w:bCs/>
                <w:color w:val="auto"/>
                <w:spacing w:val="-4"/>
                <w:sz w:val="22"/>
                <w:szCs w:val="22"/>
                <w:lang w:val="en-US" w:eastAsia="en-US" w:bidi="ar-SA"/>
              </w:rPr>
              <w:t xml:space="preserve"> </w:t>
            </w:r>
            <w:r w:rsidRPr="00C04E7A">
              <w:rPr>
                <w:rFonts w:eastAsia="Arial" w:cs="Arial"/>
                <w:b/>
                <w:bCs/>
                <w:color w:val="auto"/>
                <w:spacing w:val="-1"/>
                <w:sz w:val="22"/>
                <w:szCs w:val="22"/>
                <w:lang w:val="en-US" w:eastAsia="en-US" w:bidi="ar-SA"/>
              </w:rPr>
              <w:t>p</w:t>
            </w:r>
            <w:r w:rsidRPr="00C04E7A">
              <w:rPr>
                <w:rFonts w:eastAsia="Arial" w:cs="Arial"/>
                <w:b/>
                <w:bCs/>
                <w:color w:val="auto"/>
                <w:sz w:val="22"/>
                <w:szCs w:val="22"/>
                <w:lang w:val="en-US" w:eastAsia="en-US" w:bidi="ar-SA"/>
              </w:rPr>
              <w:t>r</w:t>
            </w:r>
            <w:r w:rsidRPr="00C04E7A">
              <w:rPr>
                <w:rFonts w:eastAsia="Arial" w:cs="Arial"/>
                <w:b/>
                <w:bCs/>
                <w:color w:val="auto"/>
                <w:spacing w:val="-3"/>
                <w:sz w:val="22"/>
                <w:szCs w:val="22"/>
                <w:lang w:val="en-US" w:eastAsia="en-US" w:bidi="ar-SA"/>
              </w:rPr>
              <w:t>o</w:t>
            </w:r>
            <w:r w:rsidRPr="00C04E7A">
              <w:rPr>
                <w:rFonts w:eastAsia="Arial" w:cs="Arial"/>
                <w:b/>
                <w:bCs/>
                <w:color w:val="auto"/>
                <w:sz w:val="22"/>
                <w:szCs w:val="22"/>
                <w:lang w:val="en-US" w:eastAsia="en-US" w:bidi="ar-SA"/>
              </w:rPr>
              <w:t>j</w:t>
            </w:r>
            <w:r w:rsidRPr="00C04E7A">
              <w:rPr>
                <w:rFonts w:eastAsia="Arial" w:cs="Arial"/>
                <w:b/>
                <w:bCs/>
                <w:color w:val="auto"/>
                <w:spacing w:val="-1"/>
                <w:sz w:val="22"/>
                <w:szCs w:val="22"/>
                <w:lang w:val="en-US" w:eastAsia="en-US" w:bidi="ar-SA"/>
              </w:rPr>
              <w:t>ec</w:t>
            </w:r>
            <w:r w:rsidRPr="00C04E7A">
              <w:rPr>
                <w:rFonts w:eastAsia="Arial" w:cs="Arial"/>
                <w:b/>
                <w:bCs/>
                <w:color w:val="auto"/>
                <w:sz w:val="22"/>
                <w:szCs w:val="22"/>
                <w:lang w:val="en-US" w:eastAsia="en-US" w:bidi="ar-SA"/>
              </w:rPr>
              <w:t>t</w:t>
            </w:r>
            <w:r w:rsidRPr="00C04E7A">
              <w:rPr>
                <w:rFonts w:eastAsia="Arial" w:cs="Arial"/>
                <w:b/>
                <w:bCs/>
                <w:color w:val="auto"/>
                <w:spacing w:val="-4"/>
                <w:sz w:val="22"/>
                <w:szCs w:val="22"/>
                <w:lang w:val="en-US" w:eastAsia="en-US" w:bidi="ar-SA"/>
              </w:rPr>
              <w:t xml:space="preserve"> </w:t>
            </w:r>
            <w:r w:rsidRPr="00C04E7A">
              <w:rPr>
                <w:rFonts w:eastAsia="Arial" w:cs="Arial"/>
                <w:b/>
                <w:bCs/>
                <w:color w:val="auto"/>
                <w:spacing w:val="-1"/>
                <w:sz w:val="22"/>
                <w:szCs w:val="22"/>
                <w:lang w:val="en-US" w:eastAsia="en-US" w:bidi="ar-SA"/>
              </w:rPr>
              <w:t>p</w:t>
            </w:r>
            <w:r w:rsidRPr="00C04E7A">
              <w:rPr>
                <w:rFonts w:eastAsia="Arial" w:cs="Arial"/>
                <w:b/>
                <w:bCs/>
                <w:color w:val="auto"/>
                <w:sz w:val="22"/>
                <w:szCs w:val="22"/>
                <w:lang w:val="en-US" w:eastAsia="en-US" w:bidi="ar-SA"/>
              </w:rPr>
              <w:t>l</w:t>
            </w:r>
            <w:r w:rsidRPr="00C04E7A">
              <w:rPr>
                <w:rFonts w:eastAsia="Arial" w:cs="Arial"/>
                <w:b/>
                <w:bCs/>
                <w:color w:val="auto"/>
                <w:spacing w:val="-1"/>
                <w:sz w:val="22"/>
                <w:szCs w:val="22"/>
                <w:lang w:val="en-US" w:eastAsia="en-US" w:bidi="ar-SA"/>
              </w:rPr>
              <w:t>an</w:t>
            </w:r>
            <w:r w:rsidRPr="00C04E7A">
              <w:rPr>
                <w:rFonts w:eastAsia="Arial" w:cs="Arial"/>
                <w:b/>
                <w:bCs/>
                <w:color w:val="auto"/>
                <w:sz w:val="22"/>
                <w:szCs w:val="22"/>
                <w:lang w:val="en-US" w:eastAsia="en-US" w:bidi="ar-SA"/>
              </w:rPr>
              <w:t>:</w:t>
            </w:r>
          </w:p>
          <w:p w:rsidR="00C04E7A" w:rsidRPr="00C04E7A" w:rsidRDefault="00C04E7A" w:rsidP="00B92369">
            <w:pPr>
              <w:widowControl w:val="0"/>
              <w:numPr>
                <w:ilvl w:val="0"/>
                <w:numId w:val="27"/>
              </w:numPr>
              <w:tabs>
                <w:tab w:val="clear" w:pos="720"/>
                <w:tab w:val="left" w:pos="320"/>
                <w:tab w:val="left" w:pos="461"/>
              </w:tabs>
              <w:suppressAutoHyphens w:val="0"/>
              <w:spacing w:after="0" w:line="243" w:lineRule="auto"/>
              <w:ind w:left="320" w:right="56" w:hanging="142"/>
              <w:textAlignment w:val="auto"/>
              <w:rPr>
                <w:rFonts w:eastAsia="Arial" w:cs="Arial"/>
                <w:sz w:val="22"/>
                <w:szCs w:val="22"/>
              </w:rPr>
            </w:pPr>
            <w:r w:rsidRPr="00C04E7A">
              <w:rPr>
                <w:rFonts w:eastAsia="Arial" w:cs="Arial"/>
                <w:b/>
                <w:bCs/>
                <w:sz w:val="22"/>
                <w:szCs w:val="22"/>
              </w:rPr>
              <w:t>M</w:t>
            </w:r>
            <w:r w:rsidRPr="00C04E7A">
              <w:rPr>
                <w:rFonts w:eastAsia="Arial" w:cs="Arial"/>
                <w:b/>
                <w:bCs/>
                <w:spacing w:val="-1"/>
                <w:sz w:val="22"/>
                <w:szCs w:val="22"/>
              </w:rPr>
              <w:t>6</w:t>
            </w:r>
            <w:r w:rsidRPr="00C04E7A">
              <w:rPr>
                <w:rFonts w:eastAsia="Arial" w:cs="Arial"/>
                <w:b/>
                <w:bCs/>
                <w:sz w:val="22"/>
                <w:szCs w:val="22"/>
              </w:rPr>
              <w:t>-M</w:t>
            </w:r>
            <w:r w:rsidRPr="00C04E7A">
              <w:rPr>
                <w:rFonts w:eastAsia="Arial" w:cs="Arial"/>
                <w:b/>
                <w:bCs/>
                <w:spacing w:val="-1"/>
                <w:sz w:val="22"/>
                <w:szCs w:val="22"/>
              </w:rPr>
              <w:t>1</w:t>
            </w:r>
            <w:r w:rsidRPr="00C04E7A">
              <w:rPr>
                <w:rFonts w:eastAsia="Arial" w:cs="Arial"/>
                <w:b/>
                <w:bCs/>
                <w:spacing w:val="-2"/>
                <w:sz w:val="22"/>
                <w:szCs w:val="22"/>
              </w:rPr>
              <w:t>8</w:t>
            </w:r>
            <w:r w:rsidRPr="00C04E7A">
              <w:rPr>
                <w:rFonts w:eastAsia="Arial" w:cs="Arial"/>
                <w:sz w:val="22"/>
                <w:szCs w:val="22"/>
              </w:rPr>
              <w:t>:</w:t>
            </w:r>
            <w:r w:rsidRPr="00C04E7A">
              <w:rPr>
                <w:rFonts w:eastAsia="Arial" w:cs="Arial"/>
                <w:spacing w:val="58"/>
                <w:sz w:val="22"/>
                <w:szCs w:val="22"/>
              </w:rPr>
              <w:t xml:space="preserve"> </w:t>
            </w:r>
            <w:r w:rsidRPr="00C04E7A">
              <w:rPr>
                <w:rFonts w:eastAsia="Arial" w:cs="Arial"/>
                <w:spacing w:val="-1"/>
                <w:sz w:val="22"/>
                <w:szCs w:val="22"/>
              </w:rPr>
              <w:t>De</w:t>
            </w:r>
            <w:r w:rsidRPr="00C04E7A">
              <w:rPr>
                <w:rFonts w:eastAsia="Arial" w:cs="Arial"/>
                <w:sz w:val="22"/>
                <w:szCs w:val="22"/>
              </w:rPr>
              <w:t>v</w:t>
            </w:r>
            <w:r w:rsidRPr="00C04E7A">
              <w:rPr>
                <w:rFonts w:eastAsia="Arial" w:cs="Arial"/>
                <w:spacing w:val="1"/>
                <w:sz w:val="22"/>
                <w:szCs w:val="22"/>
              </w:rPr>
              <w:t>e</w:t>
            </w:r>
            <w:r w:rsidRPr="00C04E7A">
              <w:rPr>
                <w:rFonts w:eastAsia="Arial" w:cs="Arial"/>
                <w:spacing w:val="-1"/>
                <w:sz w:val="22"/>
                <w:szCs w:val="22"/>
              </w:rPr>
              <w:t>lop</w:t>
            </w:r>
            <w:r w:rsidRPr="00C04E7A">
              <w:rPr>
                <w:rFonts w:eastAsia="Arial" w:cs="Arial"/>
                <w:sz w:val="22"/>
                <w:szCs w:val="22"/>
              </w:rPr>
              <w:t>m</w:t>
            </w:r>
            <w:r w:rsidRPr="00C04E7A">
              <w:rPr>
                <w:rFonts w:eastAsia="Arial" w:cs="Arial"/>
                <w:spacing w:val="-1"/>
                <w:sz w:val="22"/>
                <w:szCs w:val="22"/>
              </w:rPr>
              <w:t>en</w:t>
            </w:r>
            <w:r w:rsidRPr="00C04E7A">
              <w:rPr>
                <w:rFonts w:eastAsia="Arial" w:cs="Arial"/>
                <w:sz w:val="22"/>
                <w:szCs w:val="22"/>
              </w:rPr>
              <w:t xml:space="preserve">t </w:t>
            </w:r>
            <w:r w:rsidRPr="00C04E7A">
              <w:rPr>
                <w:rFonts w:eastAsia="Arial" w:cs="Arial"/>
                <w:spacing w:val="-1"/>
                <w:sz w:val="22"/>
                <w:szCs w:val="22"/>
              </w:rPr>
              <w:t>an</w:t>
            </w:r>
            <w:r w:rsidRPr="00C04E7A">
              <w:rPr>
                <w:rFonts w:eastAsia="Arial" w:cs="Arial"/>
                <w:sz w:val="22"/>
                <w:szCs w:val="22"/>
              </w:rPr>
              <w:t>d</w:t>
            </w:r>
            <w:r w:rsidRPr="00C04E7A">
              <w:rPr>
                <w:rFonts w:eastAsia="Arial" w:cs="Arial"/>
                <w:spacing w:val="58"/>
                <w:sz w:val="22"/>
                <w:szCs w:val="22"/>
              </w:rPr>
              <w:t xml:space="preserve"> </w:t>
            </w:r>
            <w:r w:rsidRPr="00C04E7A">
              <w:rPr>
                <w:rFonts w:eastAsia="Arial" w:cs="Arial"/>
                <w:sz w:val="22"/>
                <w:szCs w:val="22"/>
              </w:rPr>
              <w:t>v</w:t>
            </w:r>
            <w:r w:rsidRPr="00C04E7A">
              <w:rPr>
                <w:rFonts w:eastAsia="Arial" w:cs="Arial"/>
                <w:spacing w:val="-1"/>
                <w:sz w:val="22"/>
                <w:szCs w:val="22"/>
              </w:rPr>
              <w:t>ali</w:t>
            </w:r>
            <w:r w:rsidRPr="00C04E7A">
              <w:rPr>
                <w:rFonts w:eastAsia="Arial" w:cs="Arial"/>
                <w:spacing w:val="1"/>
                <w:sz w:val="22"/>
                <w:szCs w:val="22"/>
              </w:rPr>
              <w:t>d</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n</w:t>
            </w:r>
            <w:r w:rsidRPr="00C04E7A">
              <w:rPr>
                <w:rFonts w:eastAsia="Arial" w:cs="Arial"/>
                <w:spacing w:val="59"/>
                <w:sz w:val="22"/>
                <w:szCs w:val="22"/>
              </w:rPr>
              <w:t xml:space="preserve"> </w:t>
            </w:r>
            <w:r w:rsidRPr="00C04E7A">
              <w:rPr>
                <w:rFonts w:eastAsia="Arial" w:cs="Arial"/>
                <w:spacing w:val="-1"/>
                <w:sz w:val="22"/>
                <w:szCs w:val="22"/>
              </w:rPr>
              <w:t>o</w:t>
            </w:r>
            <w:r w:rsidRPr="00C04E7A">
              <w:rPr>
                <w:rFonts w:eastAsia="Arial" w:cs="Arial"/>
                <w:sz w:val="22"/>
                <w:szCs w:val="22"/>
              </w:rPr>
              <w:t>f</w:t>
            </w:r>
            <w:r w:rsidRPr="00C04E7A">
              <w:rPr>
                <w:rFonts w:eastAsia="Arial" w:cs="Arial"/>
                <w:spacing w:val="59"/>
                <w:sz w:val="22"/>
                <w:szCs w:val="22"/>
              </w:rPr>
              <w:t xml:space="preserve"> </w:t>
            </w:r>
            <w:r w:rsidRPr="00C04E7A">
              <w:rPr>
                <w:rFonts w:eastAsia="Arial" w:cs="Arial"/>
                <w:sz w:val="22"/>
                <w:szCs w:val="22"/>
              </w:rPr>
              <w:t>s</w:t>
            </w:r>
            <w:r w:rsidRPr="00C04E7A">
              <w:rPr>
                <w:rFonts w:eastAsia="Arial" w:cs="Arial"/>
                <w:spacing w:val="-1"/>
                <w:sz w:val="22"/>
                <w:szCs w:val="22"/>
              </w:rPr>
              <w:t>hap</w:t>
            </w:r>
            <w:r w:rsidRPr="00C04E7A">
              <w:rPr>
                <w:rFonts w:eastAsia="Arial" w:cs="Arial"/>
                <w:sz w:val="22"/>
                <w:szCs w:val="22"/>
              </w:rPr>
              <w:t>e</w:t>
            </w:r>
            <w:r w:rsidRPr="00C04E7A">
              <w:rPr>
                <w:rFonts w:eastAsia="Arial" w:cs="Arial"/>
                <w:spacing w:val="60"/>
                <w:sz w:val="22"/>
                <w:szCs w:val="22"/>
              </w:rPr>
              <w:t xml:space="preserve"> </w:t>
            </w:r>
            <w:r w:rsidRPr="00C04E7A">
              <w:rPr>
                <w:rFonts w:eastAsia="Arial" w:cs="Arial"/>
                <w:spacing w:val="-1"/>
                <w:sz w:val="22"/>
                <w:szCs w:val="22"/>
              </w:rPr>
              <w:t>an</w:t>
            </w:r>
            <w:r w:rsidRPr="00C04E7A">
              <w:rPr>
                <w:rFonts w:eastAsia="Arial" w:cs="Arial"/>
                <w:sz w:val="22"/>
                <w:szCs w:val="22"/>
              </w:rPr>
              <w:t>d</w:t>
            </w:r>
            <w:r w:rsidRPr="00C04E7A">
              <w:rPr>
                <w:rFonts w:eastAsia="Arial" w:cs="Arial"/>
                <w:spacing w:val="59"/>
                <w:sz w:val="22"/>
                <w:szCs w:val="22"/>
              </w:rPr>
              <w:t xml:space="preserve"> </w:t>
            </w:r>
            <w:r w:rsidRPr="00C04E7A">
              <w:rPr>
                <w:rFonts w:eastAsia="Arial" w:cs="Arial"/>
                <w:spacing w:val="-1"/>
                <w:sz w:val="22"/>
                <w:szCs w:val="22"/>
              </w:rPr>
              <w:t>le</w:t>
            </w:r>
            <w:r w:rsidRPr="00C04E7A">
              <w:rPr>
                <w:rFonts w:eastAsia="Arial" w:cs="Arial"/>
                <w:sz w:val="22"/>
                <w:szCs w:val="22"/>
              </w:rPr>
              <w:t>v</w:t>
            </w:r>
            <w:r w:rsidRPr="00C04E7A">
              <w:rPr>
                <w:rFonts w:eastAsia="Arial" w:cs="Arial"/>
                <w:spacing w:val="-1"/>
                <w:sz w:val="22"/>
                <w:szCs w:val="22"/>
              </w:rPr>
              <w:t>e</w:t>
            </w:r>
            <w:r w:rsidRPr="00C04E7A">
              <w:rPr>
                <w:rFonts w:eastAsia="Arial" w:cs="Arial"/>
                <w:sz w:val="22"/>
                <w:szCs w:val="22"/>
              </w:rPr>
              <w:t>l</w:t>
            </w:r>
            <w:r w:rsidRPr="00C04E7A">
              <w:rPr>
                <w:rFonts w:eastAsia="Arial" w:cs="Arial"/>
                <w:spacing w:val="59"/>
                <w:sz w:val="22"/>
                <w:szCs w:val="22"/>
              </w:rPr>
              <w:t xml:space="preserve"> </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t-</w:t>
            </w:r>
            <w:r w:rsidRPr="00C04E7A">
              <w:rPr>
                <w:rFonts w:eastAsia="Arial" w:cs="Arial"/>
                <w:spacing w:val="-1"/>
                <w:sz w:val="22"/>
                <w:szCs w:val="22"/>
              </w:rPr>
              <w:t>ba</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d</w:t>
            </w:r>
            <w:r w:rsidRPr="00C04E7A">
              <w:rPr>
                <w:rFonts w:eastAsia="Arial" w:cs="Arial"/>
                <w:spacing w:val="59"/>
                <w:sz w:val="22"/>
                <w:szCs w:val="22"/>
              </w:rPr>
              <w:t xml:space="preserve"> </w:t>
            </w:r>
            <w:r w:rsidRPr="00C04E7A">
              <w:rPr>
                <w:rFonts w:eastAsia="Arial" w:cs="Arial"/>
                <w:sz w:val="22"/>
                <w:szCs w:val="22"/>
              </w:rPr>
              <w:t>t</w:t>
            </w:r>
            <w:r w:rsidRPr="00C04E7A">
              <w:rPr>
                <w:rFonts w:eastAsia="Arial" w:cs="Arial"/>
                <w:spacing w:val="-1"/>
                <w:sz w:val="22"/>
                <w:szCs w:val="22"/>
              </w:rPr>
              <w:t>opolog</w:t>
            </w:r>
            <w:r w:rsidRPr="00C04E7A">
              <w:rPr>
                <w:rFonts w:eastAsia="Arial" w:cs="Arial"/>
                <w:sz w:val="22"/>
                <w:szCs w:val="22"/>
              </w:rPr>
              <w:t>y</w:t>
            </w:r>
            <w:r w:rsidRPr="00C04E7A">
              <w:rPr>
                <w:rFonts w:eastAsia="Arial" w:cs="Arial"/>
                <w:spacing w:val="59"/>
                <w:sz w:val="22"/>
                <w:szCs w:val="22"/>
              </w:rPr>
              <w:t xml:space="preserve"> </w:t>
            </w:r>
            <w:r w:rsidRPr="00C04E7A">
              <w:rPr>
                <w:rFonts w:eastAsia="Arial" w:cs="Arial"/>
                <w:spacing w:val="-1"/>
                <w:sz w:val="22"/>
                <w:szCs w:val="22"/>
              </w:rPr>
              <w:t>op</w:t>
            </w:r>
            <w:r w:rsidRPr="00C04E7A">
              <w:rPr>
                <w:rFonts w:eastAsia="Arial" w:cs="Arial"/>
                <w:sz w:val="22"/>
                <w:szCs w:val="22"/>
              </w:rPr>
              <w:t>t</w:t>
            </w:r>
            <w:r w:rsidRPr="00C04E7A">
              <w:rPr>
                <w:rFonts w:eastAsia="Arial" w:cs="Arial"/>
                <w:spacing w:val="-1"/>
                <w:sz w:val="22"/>
                <w:szCs w:val="22"/>
              </w:rPr>
              <w:t>i</w:t>
            </w:r>
            <w:r w:rsidRPr="00C04E7A">
              <w:rPr>
                <w:rFonts w:eastAsia="Arial" w:cs="Arial"/>
                <w:sz w:val="22"/>
                <w:szCs w:val="22"/>
              </w:rPr>
              <w:t>m</w:t>
            </w:r>
            <w:r w:rsidRPr="00C04E7A">
              <w:rPr>
                <w:rFonts w:eastAsia="Arial" w:cs="Arial"/>
                <w:spacing w:val="-1"/>
                <w:sz w:val="22"/>
                <w:szCs w:val="22"/>
              </w:rPr>
              <w:t>i</w:t>
            </w:r>
            <w:r w:rsidRPr="00C04E7A">
              <w:rPr>
                <w:rFonts w:eastAsia="Arial" w:cs="Arial"/>
                <w:spacing w:val="1"/>
                <w:sz w:val="22"/>
                <w:szCs w:val="22"/>
              </w:rPr>
              <w:t>z</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n s</w:t>
            </w:r>
            <w:r w:rsidRPr="00C04E7A">
              <w:rPr>
                <w:rFonts w:eastAsia="Arial" w:cs="Arial"/>
                <w:spacing w:val="-1"/>
                <w:sz w:val="22"/>
                <w:szCs w:val="22"/>
              </w:rPr>
              <w:t>o</w:t>
            </w:r>
            <w:r w:rsidRPr="00C04E7A">
              <w:rPr>
                <w:rFonts w:eastAsia="Arial" w:cs="Arial"/>
                <w:sz w:val="22"/>
                <w:szCs w:val="22"/>
              </w:rPr>
              <w:t>ft</w:t>
            </w:r>
            <w:r w:rsidRPr="00C04E7A">
              <w:rPr>
                <w:rFonts w:eastAsia="Arial" w:cs="Arial"/>
                <w:spacing w:val="-1"/>
                <w:sz w:val="22"/>
                <w:szCs w:val="22"/>
              </w:rPr>
              <w:t>wa</w:t>
            </w:r>
            <w:r w:rsidRPr="00C04E7A">
              <w:rPr>
                <w:rFonts w:eastAsia="Arial" w:cs="Arial"/>
                <w:sz w:val="22"/>
                <w:szCs w:val="22"/>
              </w:rPr>
              <w:t>r</w:t>
            </w:r>
            <w:r w:rsidRPr="00C04E7A">
              <w:rPr>
                <w:rFonts w:eastAsia="Arial" w:cs="Arial"/>
                <w:spacing w:val="-1"/>
                <w:sz w:val="22"/>
                <w:szCs w:val="22"/>
              </w:rPr>
              <w:t>e</w:t>
            </w:r>
            <w:r w:rsidRPr="00C04E7A">
              <w:rPr>
                <w:rFonts w:eastAsia="Arial" w:cs="Arial"/>
                <w:sz w:val="22"/>
                <w:szCs w:val="22"/>
              </w:rPr>
              <w:t>,</w:t>
            </w:r>
            <w:r w:rsidRPr="00C04E7A">
              <w:rPr>
                <w:rFonts w:eastAsia="Arial" w:cs="Arial"/>
                <w:spacing w:val="5"/>
                <w:sz w:val="22"/>
                <w:szCs w:val="22"/>
              </w:rPr>
              <w:t xml:space="preserve"> </w:t>
            </w:r>
            <w:r w:rsidRPr="00C04E7A">
              <w:rPr>
                <w:rFonts w:eastAsia="Arial" w:cs="Arial"/>
                <w:spacing w:val="-1"/>
                <w:sz w:val="22"/>
                <w:szCs w:val="22"/>
              </w:rPr>
              <w:t>a</w:t>
            </w:r>
            <w:r w:rsidRPr="00C04E7A">
              <w:rPr>
                <w:rFonts w:eastAsia="Arial" w:cs="Arial"/>
                <w:sz w:val="22"/>
                <w:szCs w:val="22"/>
              </w:rPr>
              <w:t>cc</w:t>
            </w:r>
            <w:r w:rsidRPr="00C04E7A">
              <w:rPr>
                <w:rFonts w:eastAsia="Arial" w:cs="Arial"/>
                <w:spacing w:val="-1"/>
                <w:sz w:val="22"/>
                <w:szCs w:val="22"/>
              </w:rPr>
              <w:t>oun</w:t>
            </w:r>
            <w:r w:rsidRPr="00C04E7A">
              <w:rPr>
                <w:rFonts w:eastAsia="Arial" w:cs="Arial"/>
                <w:sz w:val="22"/>
                <w:szCs w:val="22"/>
              </w:rPr>
              <w:t>t</w:t>
            </w:r>
            <w:r w:rsidRPr="00C04E7A">
              <w:rPr>
                <w:rFonts w:eastAsia="Arial" w:cs="Arial"/>
                <w:spacing w:val="-1"/>
                <w:sz w:val="22"/>
                <w:szCs w:val="22"/>
              </w:rPr>
              <w:t>in</w:t>
            </w:r>
            <w:r w:rsidRPr="00C04E7A">
              <w:rPr>
                <w:rFonts w:eastAsia="Arial" w:cs="Arial"/>
                <w:sz w:val="22"/>
                <w:szCs w:val="22"/>
              </w:rPr>
              <w:t>g</w:t>
            </w:r>
            <w:r w:rsidRPr="00C04E7A">
              <w:rPr>
                <w:rFonts w:eastAsia="Arial" w:cs="Arial"/>
                <w:spacing w:val="7"/>
                <w:sz w:val="22"/>
                <w:szCs w:val="22"/>
              </w:rPr>
              <w:t xml:space="preserve"> </w:t>
            </w:r>
            <w:r w:rsidRPr="00C04E7A">
              <w:rPr>
                <w:rFonts w:eastAsia="Arial" w:cs="Arial"/>
                <w:sz w:val="22"/>
                <w:szCs w:val="22"/>
              </w:rPr>
              <w:t>f</w:t>
            </w:r>
            <w:r w:rsidRPr="00C04E7A">
              <w:rPr>
                <w:rFonts w:eastAsia="Arial" w:cs="Arial"/>
                <w:spacing w:val="-3"/>
                <w:sz w:val="22"/>
                <w:szCs w:val="22"/>
              </w:rPr>
              <w:t>o</w:t>
            </w:r>
            <w:r w:rsidRPr="00C04E7A">
              <w:rPr>
                <w:rFonts w:eastAsia="Arial" w:cs="Arial"/>
                <w:sz w:val="22"/>
                <w:szCs w:val="22"/>
              </w:rPr>
              <w:t>r</w:t>
            </w:r>
            <w:r w:rsidRPr="00C04E7A">
              <w:rPr>
                <w:rFonts w:eastAsia="Arial" w:cs="Arial"/>
                <w:spacing w:val="5"/>
                <w:sz w:val="22"/>
                <w:szCs w:val="22"/>
              </w:rPr>
              <w:t xml:space="preserve"> </w:t>
            </w:r>
            <w:r w:rsidRPr="00C04E7A">
              <w:rPr>
                <w:rFonts w:eastAsia="Arial" w:cs="Arial"/>
                <w:spacing w:val="-1"/>
                <w:sz w:val="22"/>
                <w:szCs w:val="22"/>
              </w:rPr>
              <w:t>i</w:t>
            </w:r>
            <w:r w:rsidRPr="00C04E7A">
              <w:rPr>
                <w:rFonts w:eastAsia="Arial" w:cs="Arial"/>
                <w:spacing w:val="1"/>
                <w:sz w:val="22"/>
                <w:szCs w:val="22"/>
              </w:rPr>
              <w:t>n</w:t>
            </w:r>
            <w:r w:rsidRPr="00C04E7A">
              <w:rPr>
                <w:rFonts w:eastAsia="Arial" w:cs="Arial"/>
                <w:spacing w:val="-1"/>
                <w:sz w:val="22"/>
                <w:szCs w:val="22"/>
              </w:rPr>
              <w:t>pu</w:t>
            </w:r>
            <w:r w:rsidRPr="00C04E7A">
              <w:rPr>
                <w:rFonts w:eastAsia="Arial" w:cs="Arial"/>
                <w:spacing w:val="-2"/>
                <w:sz w:val="22"/>
                <w:szCs w:val="22"/>
              </w:rPr>
              <w:t>t</w:t>
            </w:r>
            <w:r w:rsidRPr="00C04E7A">
              <w:rPr>
                <w:rFonts w:eastAsia="Arial" w:cs="Arial"/>
                <w:sz w:val="22"/>
                <w:szCs w:val="22"/>
              </w:rPr>
              <w:t>/</w:t>
            </w:r>
            <w:r w:rsidRPr="00C04E7A">
              <w:rPr>
                <w:rFonts w:eastAsia="Arial" w:cs="Arial"/>
                <w:spacing w:val="-1"/>
                <w:sz w:val="22"/>
                <w:szCs w:val="22"/>
              </w:rPr>
              <w:t>ou</w:t>
            </w:r>
            <w:r w:rsidRPr="00C04E7A">
              <w:rPr>
                <w:rFonts w:eastAsia="Arial" w:cs="Arial"/>
                <w:sz w:val="22"/>
                <w:szCs w:val="22"/>
              </w:rPr>
              <w:t>t</w:t>
            </w:r>
            <w:r w:rsidRPr="00C04E7A">
              <w:rPr>
                <w:rFonts w:eastAsia="Arial" w:cs="Arial"/>
                <w:spacing w:val="-1"/>
                <w:sz w:val="22"/>
                <w:szCs w:val="22"/>
              </w:rPr>
              <w:t>pu</w:t>
            </w:r>
            <w:r w:rsidRPr="00C04E7A">
              <w:rPr>
                <w:rFonts w:eastAsia="Arial" w:cs="Arial"/>
                <w:sz w:val="22"/>
                <w:szCs w:val="22"/>
              </w:rPr>
              <w:t>t</w:t>
            </w:r>
            <w:r w:rsidRPr="00C04E7A">
              <w:rPr>
                <w:rFonts w:eastAsia="Arial" w:cs="Arial"/>
                <w:spacing w:val="6"/>
                <w:sz w:val="22"/>
                <w:szCs w:val="22"/>
              </w:rPr>
              <w:t xml:space="preserve"> </w:t>
            </w:r>
            <w:r w:rsidRPr="00C04E7A">
              <w:rPr>
                <w:rFonts w:eastAsia="Arial" w:cs="Arial"/>
                <w:spacing w:val="-1"/>
                <w:sz w:val="22"/>
                <w:szCs w:val="22"/>
              </w:rPr>
              <w:t>da</w:t>
            </w:r>
            <w:r w:rsidRPr="00C04E7A">
              <w:rPr>
                <w:rFonts w:eastAsia="Arial" w:cs="Arial"/>
                <w:sz w:val="22"/>
                <w:szCs w:val="22"/>
              </w:rPr>
              <w:t>t</w:t>
            </w:r>
            <w:r w:rsidRPr="00C04E7A">
              <w:rPr>
                <w:rFonts w:eastAsia="Arial" w:cs="Arial"/>
                <w:spacing w:val="-1"/>
                <w:sz w:val="22"/>
                <w:szCs w:val="22"/>
              </w:rPr>
              <w:t>a</w:t>
            </w:r>
            <w:r w:rsidRPr="00C04E7A">
              <w:rPr>
                <w:rFonts w:eastAsia="Arial" w:cs="Arial"/>
                <w:sz w:val="22"/>
                <w:szCs w:val="22"/>
              </w:rPr>
              <w:t>'s</w:t>
            </w:r>
            <w:r w:rsidRPr="00C04E7A">
              <w:rPr>
                <w:rFonts w:eastAsia="Arial" w:cs="Arial"/>
                <w:spacing w:val="5"/>
                <w:sz w:val="22"/>
                <w:szCs w:val="22"/>
              </w:rPr>
              <w:t xml:space="preserve"> </w:t>
            </w:r>
            <w:r w:rsidRPr="00C04E7A">
              <w:rPr>
                <w:rFonts w:eastAsia="Arial" w:cs="Arial"/>
                <w:sz w:val="22"/>
                <w:szCs w:val="22"/>
              </w:rPr>
              <w:t>c</w:t>
            </w:r>
            <w:r w:rsidRPr="00C04E7A">
              <w:rPr>
                <w:rFonts w:eastAsia="Arial" w:cs="Arial"/>
                <w:spacing w:val="-1"/>
                <w:sz w:val="22"/>
                <w:szCs w:val="22"/>
              </w:rPr>
              <w:t>o</w:t>
            </w:r>
            <w:r w:rsidRPr="00C04E7A">
              <w:rPr>
                <w:rFonts w:eastAsia="Arial" w:cs="Arial"/>
                <w:sz w:val="22"/>
                <w:szCs w:val="22"/>
              </w:rPr>
              <w:t>m</w:t>
            </w:r>
            <w:r w:rsidRPr="00C04E7A">
              <w:rPr>
                <w:rFonts w:eastAsia="Arial" w:cs="Arial"/>
                <w:spacing w:val="-1"/>
                <w:sz w:val="22"/>
                <w:szCs w:val="22"/>
              </w:rPr>
              <w:t>pa</w:t>
            </w:r>
            <w:r w:rsidRPr="00C04E7A">
              <w:rPr>
                <w:rFonts w:eastAsia="Arial" w:cs="Arial"/>
                <w:sz w:val="22"/>
                <w:szCs w:val="22"/>
              </w:rPr>
              <w:t>t</w:t>
            </w:r>
            <w:r w:rsidRPr="00C04E7A">
              <w:rPr>
                <w:rFonts w:eastAsia="Arial" w:cs="Arial"/>
                <w:spacing w:val="-1"/>
                <w:sz w:val="22"/>
                <w:szCs w:val="22"/>
              </w:rPr>
              <w:t>i</w:t>
            </w:r>
            <w:r w:rsidRPr="00C04E7A">
              <w:rPr>
                <w:rFonts w:eastAsia="Arial" w:cs="Arial"/>
                <w:spacing w:val="1"/>
                <w:sz w:val="22"/>
                <w:szCs w:val="22"/>
              </w:rPr>
              <w:t>b</w:t>
            </w:r>
            <w:r w:rsidRPr="00C04E7A">
              <w:rPr>
                <w:rFonts w:eastAsia="Arial" w:cs="Arial"/>
                <w:spacing w:val="-1"/>
                <w:sz w:val="22"/>
                <w:szCs w:val="22"/>
              </w:rPr>
              <w:t>i</w:t>
            </w:r>
            <w:r w:rsidRPr="00C04E7A">
              <w:rPr>
                <w:rFonts w:eastAsia="Arial" w:cs="Arial"/>
                <w:sz w:val="22"/>
                <w:szCs w:val="22"/>
              </w:rPr>
              <w:t>l</w:t>
            </w:r>
            <w:r w:rsidRPr="00C04E7A">
              <w:rPr>
                <w:rFonts w:eastAsia="Arial" w:cs="Arial"/>
                <w:spacing w:val="-1"/>
                <w:sz w:val="22"/>
                <w:szCs w:val="22"/>
              </w:rPr>
              <w:t>i</w:t>
            </w:r>
            <w:r w:rsidRPr="00C04E7A">
              <w:rPr>
                <w:rFonts w:eastAsia="Arial" w:cs="Arial"/>
                <w:sz w:val="22"/>
                <w:szCs w:val="22"/>
              </w:rPr>
              <w:t>ty</w:t>
            </w:r>
            <w:r w:rsidRPr="00C04E7A">
              <w:rPr>
                <w:rFonts w:eastAsia="Arial" w:cs="Arial"/>
                <w:spacing w:val="6"/>
                <w:sz w:val="22"/>
                <w:szCs w:val="22"/>
              </w:rPr>
              <w:t xml:space="preserve"> </w:t>
            </w:r>
            <w:r w:rsidRPr="00C04E7A">
              <w:rPr>
                <w:rFonts w:eastAsia="Arial" w:cs="Arial"/>
                <w:sz w:val="22"/>
                <w:szCs w:val="22"/>
              </w:rPr>
              <w:t>r</w:t>
            </w:r>
            <w:r w:rsidRPr="00C04E7A">
              <w:rPr>
                <w:rFonts w:eastAsia="Arial" w:cs="Arial"/>
                <w:spacing w:val="-1"/>
                <w:sz w:val="22"/>
                <w:szCs w:val="22"/>
              </w:rPr>
              <w:t>equi</w:t>
            </w:r>
            <w:r w:rsidRPr="00C04E7A">
              <w:rPr>
                <w:rFonts w:eastAsia="Arial" w:cs="Arial"/>
                <w:sz w:val="22"/>
                <w:szCs w:val="22"/>
              </w:rPr>
              <w:t>r</w:t>
            </w:r>
            <w:r w:rsidRPr="00C04E7A">
              <w:rPr>
                <w:rFonts w:eastAsia="Arial" w:cs="Arial"/>
                <w:spacing w:val="-1"/>
                <w:sz w:val="22"/>
                <w:szCs w:val="22"/>
              </w:rPr>
              <w:t>e</w:t>
            </w:r>
            <w:r w:rsidRPr="00C04E7A">
              <w:rPr>
                <w:rFonts w:eastAsia="Arial" w:cs="Arial"/>
                <w:sz w:val="22"/>
                <w:szCs w:val="22"/>
              </w:rPr>
              <w:t>m</w:t>
            </w:r>
            <w:r w:rsidRPr="00C04E7A">
              <w:rPr>
                <w:rFonts w:eastAsia="Arial" w:cs="Arial"/>
                <w:spacing w:val="-1"/>
                <w:sz w:val="22"/>
                <w:szCs w:val="22"/>
              </w:rPr>
              <w:t>en</w:t>
            </w:r>
            <w:r w:rsidRPr="00C04E7A">
              <w:rPr>
                <w:rFonts w:eastAsia="Arial" w:cs="Arial"/>
                <w:sz w:val="22"/>
                <w:szCs w:val="22"/>
              </w:rPr>
              <w:t>t</w:t>
            </w:r>
            <w:r w:rsidRPr="00C04E7A">
              <w:rPr>
                <w:rFonts w:eastAsia="Arial" w:cs="Arial"/>
                <w:spacing w:val="6"/>
                <w:sz w:val="22"/>
                <w:szCs w:val="22"/>
              </w:rPr>
              <w:t xml:space="preserve"> </w:t>
            </w:r>
            <w:r w:rsidRPr="00C04E7A">
              <w:rPr>
                <w:rFonts w:eastAsia="Arial" w:cs="Arial"/>
                <w:spacing w:val="-1"/>
                <w:sz w:val="22"/>
                <w:szCs w:val="22"/>
              </w:rPr>
              <w:t>wi</w:t>
            </w:r>
            <w:r w:rsidRPr="00C04E7A">
              <w:rPr>
                <w:rFonts w:eastAsia="Arial" w:cs="Arial"/>
                <w:sz w:val="22"/>
                <w:szCs w:val="22"/>
              </w:rPr>
              <w:t>th</w:t>
            </w:r>
            <w:r w:rsidRPr="00C04E7A">
              <w:rPr>
                <w:rFonts w:eastAsia="Arial" w:cs="Arial"/>
                <w:spacing w:val="4"/>
                <w:sz w:val="22"/>
                <w:szCs w:val="22"/>
              </w:rPr>
              <w:t xml:space="preserve"> </w:t>
            </w:r>
            <w:r w:rsidRPr="00C04E7A">
              <w:rPr>
                <w:rFonts w:eastAsia="Arial" w:cs="Arial"/>
                <w:sz w:val="22"/>
                <w:szCs w:val="22"/>
              </w:rPr>
              <w:t>C</w:t>
            </w:r>
            <w:r w:rsidRPr="00C04E7A">
              <w:rPr>
                <w:rFonts w:eastAsia="Arial" w:cs="Arial"/>
                <w:spacing w:val="-1"/>
                <w:sz w:val="22"/>
                <w:szCs w:val="22"/>
              </w:rPr>
              <w:t>A</w:t>
            </w:r>
            <w:r w:rsidRPr="00C04E7A">
              <w:rPr>
                <w:rFonts w:eastAsia="Arial" w:cs="Arial"/>
                <w:sz w:val="22"/>
                <w:szCs w:val="22"/>
              </w:rPr>
              <w:t>D</w:t>
            </w:r>
            <w:r w:rsidRPr="00C04E7A">
              <w:rPr>
                <w:rFonts w:eastAsia="Arial" w:cs="Arial"/>
                <w:spacing w:val="7"/>
                <w:sz w:val="22"/>
                <w:szCs w:val="22"/>
              </w:rPr>
              <w:t xml:space="preserve"> </w:t>
            </w:r>
            <w:r w:rsidRPr="00C04E7A">
              <w:rPr>
                <w:rFonts w:eastAsia="Arial" w:cs="Arial"/>
                <w:sz w:val="22"/>
                <w:szCs w:val="22"/>
              </w:rPr>
              <w:t>s</w:t>
            </w:r>
            <w:r w:rsidRPr="00C04E7A">
              <w:rPr>
                <w:rFonts w:eastAsia="Arial" w:cs="Arial"/>
                <w:spacing w:val="-3"/>
                <w:sz w:val="22"/>
                <w:szCs w:val="22"/>
              </w:rPr>
              <w:t>o</w:t>
            </w:r>
            <w:r w:rsidRPr="00C04E7A">
              <w:rPr>
                <w:rFonts w:eastAsia="Arial" w:cs="Arial"/>
                <w:sz w:val="22"/>
                <w:szCs w:val="22"/>
              </w:rPr>
              <w:t>ft</w:t>
            </w:r>
            <w:r w:rsidRPr="00C04E7A">
              <w:rPr>
                <w:rFonts w:eastAsia="Arial" w:cs="Arial"/>
                <w:spacing w:val="-1"/>
                <w:sz w:val="22"/>
                <w:szCs w:val="22"/>
              </w:rPr>
              <w:t>wa</w:t>
            </w:r>
            <w:r w:rsidRPr="00C04E7A">
              <w:rPr>
                <w:rFonts w:eastAsia="Arial" w:cs="Arial"/>
                <w:sz w:val="22"/>
                <w:szCs w:val="22"/>
              </w:rPr>
              <w:t>r</w:t>
            </w:r>
            <w:r w:rsidRPr="00C04E7A">
              <w:rPr>
                <w:rFonts w:eastAsia="Arial" w:cs="Arial"/>
                <w:spacing w:val="-1"/>
                <w:sz w:val="22"/>
                <w:szCs w:val="22"/>
              </w:rPr>
              <w:t>e</w:t>
            </w:r>
            <w:r w:rsidRPr="00C04E7A">
              <w:rPr>
                <w:rFonts w:eastAsia="Arial" w:cs="Arial"/>
                <w:sz w:val="22"/>
                <w:szCs w:val="22"/>
              </w:rPr>
              <w:t>.</w:t>
            </w:r>
            <w:r w:rsidRPr="00C04E7A">
              <w:rPr>
                <w:rFonts w:eastAsia="Arial" w:cs="Arial"/>
                <w:w w:val="99"/>
                <w:sz w:val="22"/>
                <w:szCs w:val="22"/>
              </w:rPr>
              <w:t xml:space="preserve"> </w:t>
            </w:r>
            <w:r w:rsidRPr="00C04E7A">
              <w:rPr>
                <w:rFonts w:eastAsia="Arial" w:cs="Arial"/>
                <w:spacing w:val="-1"/>
                <w:sz w:val="22"/>
                <w:szCs w:val="22"/>
              </w:rPr>
              <w:t>U</w:t>
            </w:r>
            <w:r w:rsidRPr="00C04E7A">
              <w:rPr>
                <w:rFonts w:eastAsia="Arial" w:cs="Arial"/>
                <w:spacing w:val="1"/>
                <w:sz w:val="22"/>
                <w:szCs w:val="22"/>
              </w:rPr>
              <w:t>p</w:t>
            </w:r>
            <w:r w:rsidRPr="00C04E7A">
              <w:rPr>
                <w:rFonts w:eastAsia="Arial" w:cs="Arial"/>
                <w:spacing w:val="-1"/>
                <w:sz w:val="22"/>
                <w:szCs w:val="22"/>
              </w:rPr>
              <w:t>o</w:t>
            </w:r>
            <w:r w:rsidRPr="00C04E7A">
              <w:rPr>
                <w:rFonts w:eastAsia="Arial" w:cs="Arial"/>
                <w:sz w:val="22"/>
                <w:szCs w:val="22"/>
              </w:rPr>
              <w:t>n</w:t>
            </w:r>
            <w:r w:rsidRPr="00C04E7A">
              <w:rPr>
                <w:rFonts w:eastAsia="Arial" w:cs="Arial"/>
                <w:spacing w:val="45"/>
                <w:sz w:val="22"/>
                <w:szCs w:val="22"/>
              </w:rPr>
              <w:t xml:space="preserve"> </w:t>
            </w:r>
            <w:r w:rsidRPr="00C04E7A">
              <w:rPr>
                <w:rFonts w:eastAsia="Arial" w:cs="Arial"/>
                <w:sz w:val="22"/>
                <w:szCs w:val="22"/>
              </w:rPr>
              <w:t>c</w:t>
            </w:r>
            <w:r w:rsidRPr="00C04E7A">
              <w:rPr>
                <w:rFonts w:eastAsia="Arial" w:cs="Arial"/>
                <w:spacing w:val="-1"/>
                <w:sz w:val="22"/>
                <w:szCs w:val="22"/>
              </w:rPr>
              <w:t>o</w:t>
            </w:r>
            <w:r w:rsidRPr="00C04E7A">
              <w:rPr>
                <w:rFonts w:eastAsia="Arial" w:cs="Arial"/>
                <w:sz w:val="22"/>
                <w:szCs w:val="22"/>
              </w:rPr>
              <w:t>m</w:t>
            </w:r>
            <w:r w:rsidRPr="00C04E7A">
              <w:rPr>
                <w:rFonts w:eastAsia="Arial" w:cs="Arial"/>
                <w:spacing w:val="-1"/>
                <w:sz w:val="22"/>
                <w:szCs w:val="22"/>
              </w:rPr>
              <w:t>ple</w:t>
            </w:r>
            <w:r w:rsidRPr="00C04E7A">
              <w:rPr>
                <w:rFonts w:eastAsia="Arial" w:cs="Arial"/>
                <w:sz w:val="22"/>
                <w:szCs w:val="22"/>
              </w:rPr>
              <w:t>ti</w:t>
            </w:r>
            <w:r w:rsidRPr="00C04E7A">
              <w:rPr>
                <w:rFonts w:eastAsia="Arial" w:cs="Arial"/>
                <w:spacing w:val="-1"/>
                <w:sz w:val="22"/>
                <w:szCs w:val="22"/>
              </w:rPr>
              <w:t>o</w:t>
            </w:r>
            <w:r w:rsidRPr="00C04E7A">
              <w:rPr>
                <w:rFonts w:eastAsia="Arial" w:cs="Arial"/>
                <w:sz w:val="22"/>
                <w:szCs w:val="22"/>
              </w:rPr>
              <w:t>n</w:t>
            </w:r>
            <w:r w:rsidRPr="00C04E7A">
              <w:rPr>
                <w:rFonts w:eastAsia="Arial" w:cs="Arial"/>
                <w:spacing w:val="45"/>
                <w:sz w:val="22"/>
                <w:szCs w:val="22"/>
              </w:rPr>
              <w:t xml:space="preserve"> </w:t>
            </w:r>
            <w:r w:rsidRPr="00C04E7A">
              <w:rPr>
                <w:rFonts w:eastAsia="Arial" w:cs="Arial"/>
                <w:spacing w:val="-1"/>
                <w:sz w:val="22"/>
                <w:szCs w:val="22"/>
              </w:rPr>
              <w:t>o</w:t>
            </w:r>
            <w:r w:rsidRPr="00C04E7A">
              <w:rPr>
                <w:rFonts w:eastAsia="Arial" w:cs="Arial"/>
                <w:sz w:val="22"/>
                <w:szCs w:val="22"/>
              </w:rPr>
              <w:t>f</w:t>
            </w:r>
            <w:r w:rsidRPr="00C04E7A">
              <w:rPr>
                <w:rFonts w:eastAsia="Arial" w:cs="Arial"/>
                <w:spacing w:val="47"/>
                <w:sz w:val="22"/>
                <w:szCs w:val="22"/>
              </w:rPr>
              <w:t xml:space="preserve"> </w:t>
            </w:r>
            <w:r w:rsidRPr="00C04E7A">
              <w:rPr>
                <w:rFonts w:eastAsia="Arial" w:cs="Arial"/>
                <w:sz w:val="22"/>
                <w:szCs w:val="22"/>
              </w:rPr>
              <w:t>t</w:t>
            </w:r>
            <w:r w:rsidRPr="00C04E7A">
              <w:rPr>
                <w:rFonts w:eastAsia="Arial" w:cs="Arial"/>
                <w:spacing w:val="-1"/>
                <w:sz w:val="22"/>
                <w:szCs w:val="22"/>
              </w:rPr>
              <w:t>h</w:t>
            </w:r>
            <w:r w:rsidRPr="00C04E7A">
              <w:rPr>
                <w:rFonts w:eastAsia="Arial" w:cs="Arial"/>
                <w:sz w:val="22"/>
                <w:szCs w:val="22"/>
              </w:rPr>
              <w:t>e</w:t>
            </w:r>
            <w:r w:rsidRPr="00C04E7A">
              <w:rPr>
                <w:rFonts w:eastAsia="Arial" w:cs="Arial"/>
                <w:spacing w:val="45"/>
                <w:sz w:val="22"/>
                <w:szCs w:val="22"/>
              </w:rPr>
              <w:t xml:space="preserve"> </w:t>
            </w:r>
            <w:r w:rsidRPr="00C04E7A">
              <w:rPr>
                <w:rFonts w:eastAsia="Arial" w:cs="Arial"/>
                <w:sz w:val="22"/>
                <w:szCs w:val="22"/>
              </w:rPr>
              <w:t>t</w:t>
            </w:r>
            <w:r w:rsidRPr="00C04E7A">
              <w:rPr>
                <w:rFonts w:eastAsia="Arial" w:cs="Arial"/>
                <w:spacing w:val="-1"/>
                <w:sz w:val="22"/>
                <w:szCs w:val="22"/>
              </w:rPr>
              <w:t>opolog</w:t>
            </w:r>
            <w:r w:rsidRPr="00C04E7A">
              <w:rPr>
                <w:rFonts w:eastAsia="Arial" w:cs="Arial"/>
                <w:sz w:val="22"/>
                <w:szCs w:val="22"/>
              </w:rPr>
              <w:t>y</w:t>
            </w:r>
            <w:r w:rsidRPr="00C04E7A">
              <w:rPr>
                <w:rFonts w:eastAsia="Arial" w:cs="Arial"/>
                <w:spacing w:val="49"/>
                <w:sz w:val="22"/>
                <w:szCs w:val="22"/>
              </w:rPr>
              <w:t xml:space="preserve"> </w:t>
            </w:r>
            <w:r w:rsidRPr="00C04E7A">
              <w:rPr>
                <w:rFonts w:eastAsia="Arial" w:cs="Arial"/>
                <w:sz w:val="22"/>
                <w:szCs w:val="22"/>
              </w:rPr>
              <w:t>s</w:t>
            </w:r>
            <w:r w:rsidRPr="00C04E7A">
              <w:rPr>
                <w:rFonts w:eastAsia="Arial" w:cs="Arial"/>
                <w:spacing w:val="-1"/>
                <w:sz w:val="22"/>
                <w:szCs w:val="22"/>
              </w:rPr>
              <w:t>o</w:t>
            </w:r>
            <w:r w:rsidRPr="00C04E7A">
              <w:rPr>
                <w:rFonts w:eastAsia="Arial" w:cs="Arial"/>
                <w:spacing w:val="-2"/>
                <w:sz w:val="22"/>
                <w:szCs w:val="22"/>
              </w:rPr>
              <w:t>f</w:t>
            </w:r>
            <w:r w:rsidRPr="00C04E7A">
              <w:rPr>
                <w:rFonts w:eastAsia="Arial" w:cs="Arial"/>
                <w:sz w:val="22"/>
                <w:szCs w:val="22"/>
              </w:rPr>
              <w:t>t</w:t>
            </w:r>
            <w:r w:rsidRPr="00C04E7A">
              <w:rPr>
                <w:rFonts w:eastAsia="Arial" w:cs="Arial"/>
                <w:spacing w:val="-1"/>
                <w:sz w:val="22"/>
                <w:szCs w:val="22"/>
              </w:rPr>
              <w:t>wa</w:t>
            </w:r>
            <w:r w:rsidRPr="00C04E7A">
              <w:rPr>
                <w:rFonts w:eastAsia="Arial" w:cs="Arial"/>
                <w:sz w:val="22"/>
                <w:szCs w:val="22"/>
              </w:rPr>
              <w:t>re</w:t>
            </w:r>
            <w:r w:rsidRPr="00C04E7A">
              <w:rPr>
                <w:rFonts w:eastAsia="Arial" w:cs="Arial"/>
                <w:spacing w:val="47"/>
                <w:sz w:val="22"/>
                <w:szCs w:val="22"/>
              </w:rPr>
              <w:t xml:space="preserve"> </w:t>
            </w:r>
            <w:r w:rsidRPr="00C04E7A">
              <w:rPr>
                <w:rFonts w:eastAsia="Arial" w:cs="Arial"/>
                <w:sz w:val="22"/>
                <w:szCs w:val="22"/>
              </w:rPr>
              <w:t>t</w:t>
            </w:r>
            <w:r w:rsidRPr="00C04E7A">
              <w:rPr>
                <w:rFonts w:eastAsia="Arial" w:cs="Arial"/>
                <w:spacing w:val="-1"/>
                <w:sz w:val="22"/>
                <w:szCs w:val="22"/>
              </w:rPr>
              <w:t>ool</w:t>
            </w:r>
            <w:r w:rsidRPr="00C04E7A">
              <w:rPr>
                <w:rFonts w:eastAsia="Arial" w:cs="Arial"/>
                <w:sz w:val="22"/>
                <w:szCs w:val="22"/>
              </w:rPr>
              <w:t>s,</w:t>
            </w:r>
            <w:r w:rsidRPr="00C04E7A">
              <w:rPr>
                <w:rFonts w:eastAsia="Arial" w:cs="Arial"/>
                <w:spacing w:val="47"/>
                <w:sz w:val="22"/>
                <w:szCs w:val="22"/>
              </w:rPr>
              <w:t xml:space="preserve"> </w:t>
            </w:r>
            <w:r w:rsidRPr="00C04E7A">
              <w:rPr>
                <w:rFonts w:eastAsia="Arial" w:cs="Arial"/>
                <w:sz w:val="22"/>
                <w:szCs w:val="22"/>
              </w:rPr>
              <w:t>v</w:t>
            </w:r>
            <w:r w:rsidRPr="00C04E7A">
              <w:rPr>
                <w:rFonts w:eastAsia="Arial" w:cs="Arial"/>
                <w:spacing w:val="-1"/>
                <w:sz w:val="22"/>
                <w:szCs w:val="22"/>
              </w:rPr>
              <w:t>a</w:t>
            </w:r>
            <w:r w:rsidRPr="00C04E7A">
              <w:rPr>
                <w:rFonts w:eastAsia="Arial" w:cs="Arial"/>
                <w:sz w:val="22"/>
                <w:szCs w:val="22"/>
              </w:rPr>
              <w:t>r</w:t>
            </w:r>
            <w:r w:rsidRPr="00C04E7A">
              <w:rPr>
                <w:rFonts w:eastAsia="Arial" w:cs="Arial"/>
                <w:spacing w:val="-1"/>
                <w:sz w:val="22"/>
                <w:szCs w:val="22"/>
              </w:rPr>
              <w:t>iou</w:t>
            </w:r>
            <w:r w:rsidRPr="00C04E7A">
              <w:rPr>
                <w:rFonts w:eastAsia="Arial" w:cs="Arial"/>
                <w:sz w:val="22"/>
                <w:szCs w:val="22"/>
              </w:rPr>
              <w:t>s</w:t>
            </w:r>
            <w:r w:rsidRPr="00C04E7A">
              <w:rPr>
                <w:rFonts w:eastAsia="Arial" w:cs="Arial"/>
                <w:spacing w:val="47"/>
                <w:sz w:val="22"/>
                <w:szCs w:val="22"/>
              </w:rPr>
              <w:t xml:space="preserve"> </w:t>
            </w:r>
            <w:r w:rsidRPr="00C04E7A">
              <w:rPr>
                <w:rFonts w:eastAsia="Arial" w:cs="Arial"/>
                <w:spacing w:val="-1"/>
                <w:sz w:val="22"/>
                <w:szCs w:val="22"/>
              </w:rPr>
              <w:t>de</w:t>
            </w:r>
            <w:r w:rsidRPr="00C04E7A">
              <w:rPr>
                <w:rFonts w:eastAsia="Arial" w:cs="Arial"/>
                <w:sz w:val="22"/>
                <w:szCs w:val="22"/>
              </w:rPr>
              <w:t>sc</w:t>
            </w:r>
            <w:r w:rsidRPr="00C04E7A">
              <w:rPr>
                <w:rFonts w:eastAsia="Arial" w:cs="Arial"/>
                <w:spacing w:val="-1"/>
                <w:sz w:val="22"/>
                <w:szCs w:val="22"/>
              </w:rPr>
              <w:t>en</w:t>
            </w:r>
            <w:r w:rsidRPr="00C04E7A">
              <w:rPr>
                <w:rFonts w:eastAsia="Arial" w:cs="Arial"/>
                <w:sz w:val="22"/>
                <w:szCs w:val="22"/>
              </w:rPr>
              <w:t>t</w:t>
            </w:r>
            <w:r w:rsidRPr="00C04E7A">
              <w:rPr>
                <w:rFonts w:eastAsia="Arial" w:cs="Arial"/>
                <w:spacing w:val="47"/>
                <w:sz w:val="22"/>
                <w:szCs w:val="22"/>
              </w:rPr>
              <w:t xml:space="preserve"> </w:t>
            </w:r>
            <w:r w:rsidRPr="00C04E7A">
              <w:rPr>
                <w:rFonts w:eastAsia="Arial" w:cs="Arial"/>
                <w:sz w:val="22"/>
                <w:szCs w:val="22"/>
              </w:rPr>
              <w:t>m</w:t>
            </w:r>
            <w:r w:rsidRPr="00C04E7A">
              <w:rPr>
                <w:rFonts w:eastAsia="Arial" w:cs="Arial"/>
                <w:spacing w:val="-3"/>
                <w:sz w:val="22"/>
                <w:szCs w:val="22"/>
              </w:rPr>
              <w:t>e</w:t>
            </w:r>
            <w:r w:rsidRPr="00C04E7A">
              <w:rPr>
                <w:rFonts w:eastAsia="Arial" w:cs="Arial"/>
                <w:sz w:val="22"/>
                <w:szCs w:val="22"/>
              </w:rPr>
              <w:t>t</w:t>
            </w:r>
            <w:r w:rsidRPr="00C04E7A">
              <w:rPr>
                <w:rFonts w:eastAsia="Arial" w:cs="Arial"/>
                <w:spacing w:val="-1"/>
                <w:sz w:val="22"/>
                <w:szCs w:val="22"/>
              </w:rPr>
              <w:t>hod</w:t>
            </w:r>
            <w:r w:rsidRPr="00C04E7A">
              <w:rPr>
                <w:rFonts w:eastAsia="Arial" w:cs="Arial"/>
                <w:sz w:val="22"/>
                <w:szCs w:val="22"/>
              </w:rPr>
              <w:t>s</w:t>
            </w:r>
            <w:r w:rsidRPr="00C04E7A">
              <w:rPr>
                <w:rFonts w:eastAsia="Arial" w:cs="Arial"/>
                <w:spacing w:val="48"/>
                <w:sz w:val="22"/>
                <w:szCs w:val="22"/>
              </w:rPr>
              <w:t xml:space="preserve"> </w:t>
            </w:r>
            <w:r w:rsidRPr="00C04E7A">
              <w:rPr>
                <w:rFonts w:eastAsia="Arial" w:cs="Arial"/>
                <w:spacing w:val="-1"/>
                <w:sz w:val="22"/>
                <w:szCs w:val="22"/>
              </w:rPr>
              <w:t>o</w:t>
            </w:r>
            <w:r w:rsidRPr="00C04E7A">
              <w:rPr>
                <w:rFonts w:eastAsia="Arial" w:cs="Arial"/>
                <w:sz w:val="22"/>
                <w:szCs w:val="22"/>
              </w:rPr>
              <w:t>f</w:t>
            </w:r>
            <w:r w:rsidRPr="00C04E7A">
              <w:rPr>
                <w:rFonts w:eastAsia="Arial" w:cs="Arial"/>
                <w:spacing w:val="47"/>
                <w:sz w:val="22"/>
                <w:szCs w:val="22"/>
              </w:rPr>
              <w:t xml:space="preserve"> </w:t>
            </w:r>
            <w:r w:rsidRPr="00C04E7A">
              <w:rPr>
                <w:rFonts w:eastAsia="Arial" w:cs="Arial"/>
                <w:sz w:val="22"/>
                <w:szCs w:val="22"/>
              </w:rPr>
              <w:t>s</w:t>
            </w:r>
            <w:r w:rsidRPr="00C04E7A">
              <w:rPr>
                <w:rFonts w:eastAsia="Arial" w:cs="Arial"/>
                <w:spacing w:val="-1"/>
                <w:sz w:val="22"/>
                <w:szCs w:val="22"/>
              </w:rPr>
              <w:t>hap</w:t>
            </w:r>
            <w:r w:rsidRPr="00C04E7A">
              <w:rPr>
                <w:rFonts w:eastAsia="Arial" w:cs="Arial"/>
                <w:sz w:val="22"/>
                <w:szCs w:val="22"/>
              </w:rPr>
              <w:t xml:space="preserve">e </w:t>
            </w:r>
            <w:r w:rsidRPr="00C04E7A">
              <w:rPr>
                <w:rFonts w:eastAsia="Arial" w:cs="Arial"/>
                <w:spacing w:val="-1"/>
                <w:sz w:val="22"/>
                <w:szCs w:val="22"/>
              </w:rPr>
              <w:t>op</w:t>
            </w:r>
            <w:r w:rsidRPr="00C04E7A">
              <w:rPr>
                <w:rFonts w:eastAsia="Arial" w:cs="Arial"/>
                <w:sz w:val="22"/>
                <w:szCs w:val="22"/>
              </w:rPr>
              <w:t>t</w:t>
            </w:r>
            <w:r w:rsidRPr="00C04E7A">
              <w:rPr>
                <w:rFonts w:eastAsia="Arial" w:cs="Arial"/>
                <w:spacing w:val="-1"/>
                <w:sz w:val="22"/>
                <w:szCs w:val="22"/>
              </w:rPr>
              <w:t>i</w:t>
            </w:r>
            <w:r w:rsidRPr="00C04E7A">
              <w:rPr>
                <w:rFonts w:eastAsia="Arial" w:cs="Arial"/>
                <w:sz w:val="22"/>
                <w:szCs w:val="22"/>
              </w:rPr>
              <w:t>m</w:t>
            </w:r>
            <w:r w:rsidRPr="00C04E7A">
              <w:rPr>
                <w:rFonts w:eastAsia="Arial" w:cs="Arial"/>
                <w:spacing w:val="-1"/>
                <w:sz w:val="22"/>
                <w:szCs w:val="22"/>
              </w:rPr>
              <w:t>i</w:t>
            </w:r>
            <w:r w:rsidRPr="00C04E7A">
              <w:rPr>
                <w:rFonts w:eastAsia="Arial" w:cs="Arial"/>
                <w:sz w:val="22"/>
                <w:szCs w:val="22"/>
              </w:rPr>
              <w:t>z</w:t>
            </w:r>
            <w:r w:rsidRPr="00C04E7A">
              <w:rPr>
                <w:rFonts w:eastAsia="Arial" w:cs="Arial"/>
                <w:spacing w:val="-1"/>
                <w:sz w:val="22"/>
                <w:szCs w:val="22"/>
              </w:rPr>
              <w:t>a</w:t>
            </w:r>
            <w:r w:rsidRPr="00C04E7A">
              <w:rPr>
                <w:rFonts w:eastAsia="Arial" w:cs="Arial"/>
                <w:sz w:val="22"/>
                <w:szCs w:val="22"/>
              </w:rPr>
              <w:t>ti</w:t>
            </w:r>
            <w:r w:rsidRPr="00C04E7A">
              <w:rPr>
                <w:rFonts w:eastAsia="Arial" w:cs="Arial"/>
                <w:spacing w:val="-1"/>
                <w:sz w:val="22"/>
                <w:szCs w:val="22"/>
              </w:rPr>
              <w:t>o</w:t>
            </w:r>
            <w:r w:rsidRPr="00C04E7A">
              <w:rPr>
                <w:rFonts w:eastAsia="Arial" w:cs="Arial"/>
                <w:sz w:val="22"/>
                <w:szCs w:val="22"/>
              </w:rPr>
              <w:t>n</w:t>
            </w:r>
            <w:r w:rsidRPr="00C04E7A">
              <w:rPr>
                <w:rFonts w:eastAsia="Arial" w:cs="Arial"/>
                <w:spacing w:val="30"/>
                <w:sz w:val="22"/>
                <w:szCs w:val="22"/>
              </w:rPr>
              <w:t xml:space="preserve"> </w:t>
            </w:r>
            <w:r w:rsidRPr="00C04E7A">
              <w:rPr>
                <w:rFonts w:eastAsia="Arial" w:cs="Arial"/>
                <w:spacing w:val="-1"/>
                <w:sz w:val="22"/>
                <w:szCs w:val="22"/>
              </w:rPr>
              <w:t>w</w:t>
            </w:r>
            <w:r w:rsidRPr="00C04E7A">
              <w:rPr>
                <w:rFonts w:eastAsia="Arial" w:cs="Arial"/>
                <w:sz w:val="22"/>
                <w:szCs w:val="22"/>
              </w:rPr>
              <w:t>i</w:t>
            </w:r>
            <w:r w:rsidRPr="00C04E7A">
              <w:rPr>
                <w:rFonts w:eastAsia="Arial" w:cs="Arial"/>
                <w:spacing w:val="-1"/>
                <w:sz w:val="22"/>
                <w:szCs w:val="22"/>
              </w:rPr>
              <w:t>l</w:t>
            </w:r>
            <w:r w:rsidRPr="00C04E7A">
              <w:rPr>
                <w:rFonts w:eastAsia="Arial" w:cs="Arial"/>
                <w:sz w:val="22"/>
                <w:szCs w:val="22"/>
              </w:rPr>
              <w:t>l</w:t>
            </w:r>
            <w:r w:rsidRPr="00C04E7A">
              <w:rPr>
                <w:rFonts w:eastAsia="Arial" w:cs="Arial"/>
                <w:spacing w:val="30"/>
                <w:sz w:val="22"/>
                <w:szCs w:val="22"/>
              </w:rPr>
              <w:t xml:space="preserve"> </w:t>
            </w:r>
            <w:r w:rsidRPr="00C04E7A">
              <w:rPr>
                <w:rFonts w:eastAsia="Arial" w:cs="Arial"/>
                <w:spacing w:val="-1"/>
                <w:sz w:val="22"/>
                <w:szCs w:val="22"/>
              </w:rPr>
              <w:t>b</w:t>
            </w:r>
            <w:r w:rsidRPr="00C04E7A">
              <w:rPr>
                <w:rFonts w:eastAsia="Arial" w:cs="Arial"/>
                <w:sz w:val="22"/>
                <w:szCs w:val="22"/>
              </w:rPr>
              <w:t>e</w:t>
            </w:r>
            <w:r w:rsidRPr="00C04E7A">
              <w:rPr>
                <w:rFonts w:eastAsia="Arial" w:cs="Arial"/>
                <w:spacing w:val="31"/>
                <w:sz w:val="22"/>
                <w:szCs w:val="22"/>
              </w:rPr>
              <w:t xml:space="preserve"> </w:t>
            </w:r>
            <w:r w:rsidRPr="00C04E7A">
              <w:rPr>
                <w:rFonts w:eastAsia="Arial" w:cs="Arial"/>
                <w:spacing w:val="-1"/>
                <w:sz w:val="22"/>
                <w:szCs w:val="22"/>
              </w:rPr>
              <w:t>in</w:t>
            </w:r>
            <w:r w:rsidRPr="00C04E7A">
              <w:rPr>
                <w:rFonts w:eastAsia="Arial" w:cs="Arial"/>
                <w:sz w:val="22"/>
                <w:szCs w:val="22"/>
              </w:rPr>
              <w:t>v</w:t>
            </w:r>
            <w:r w:rsidRPr="00C04E7A">
              <w:rPr>
                <w:rFonts w:eastAsia="Arial" w:cs="Arial"/>
                <w:spacing w:val="-1"/>
                <w:sz w:val="22"/>
                <w:szCs w:val="22"/>
              </w:rPr>
              <w:t>e</w:t>
            </w:r>
            <w:r w:rsidRPr="00C04E7A">
              <w:rPr>
                <w:rFonts w:eastAsia="Arial" w:cs="Arial"/>
                <w:sz w:val="22"/>
                <w:szCs w:val="22"/>
              </w:rPr>
              <w:t>st</w:t>
            </w:r>
            <w:r w:rsidRPr="00C04E7A">
              <w:rPr>
                <w:rFonts w:eastAsia="Arial" w:cs="Arial"/>
                <w:spacing w:val="-1"/>
                <w:sz w:val="22"/>
                <w:szCs w:val="22"/>
              </w:rPr>
              <w:t>i</w:t>
            </w:r>
            <w:r w:rsidRPr="00C04E7A">
              <w:rPr>
                <w:rFonts w:eastAsia="Arial" w:cs="Arial"/>
                <w:spacing w:val="1"/>
                <w:sz w:val="22"/>
                <w:szCs w:val="22"/>
              </w:rPr>
              <w:t>g</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e</w:t>
            </w:r>
            <w:r w:rsidRPr="00C04E7A">
              <w:rPr>
                <w:rFonts w:eastAsia="Arial" w:cs="Arial"/>
                <w:sz w:val="22"/>
                <w:szCs w:val="22"/>
              </w:rPr>
              <w:t>d</w:t>
            </w:r>
            <w:r w:rsidRPr="00C04E7A">
              <w:rPr>
                <w:rFonts w:eastAsia="Arial" w:cs="Arial"/>
                <w:spacing w:val="30"/>
                <w:sz w:val="22"/>
                <w:szCs w:val="22"/>
              </w:rPr>
              <w:t xml:space="preserve"> </w:t>
            </w:r>
            <w:r w:rsidRPr="00C04E7A">
              <w:rPr>
                <w:rFonts w:eastAsia="Arial" w:cs="Arial"/>
                <w:spacing w:val="-1"/>
                <w:sz w:val="22"/>
                <w:szCs w:val="22"/>
              </w:rPr>
              <w:t>an</w:t>
            </w:r>
            <w:r w:rsidRPr="00C04E7A">
              <w:rPr>
                <w:rFonts w:eastAsia="Arial" w:cs="Arial"/>
                <w:sz w:val="22"/>
                <w:szCs w:val="22"/>
              </w:rPr>
              <w:t>d</w:t>
            </w:r>
            <w:r w:rsidRPr="00C04E7A">
              <w:rPr>
                <w:rFonts w:eastAsia="Arial" w:cs="Arial"/>
                <w:spacing w:val="30"/>
                <w:sz w:val="22"/>
                <w:szCs w:val="22"/>
              </w:rPr>
              <w:t xml:space="preserve"> </w:t>
            </w:r>
            <w:r w:rsidRPr="00C04E7A">
              <w:rPr>
                <w:rFonts w:eastAsia="Arial" w:cs="Arial"/>
                <w:spacing w:val="-1"/>
                <w:sz w:val="22"/>
                <w:szCs w:val="22"/>
              </w:rPr>
              <w:t>a</w:t>
            </w:r>
            <w:r w:rsidRPr="00C04E7A">
              <w:rPr>
                <w:rFonts w:eastAsia="Arial" w:cs="Arial"/>
                <w:sz w:val="22"/>
                <w:szCs w:val="22"/>
              </w:rPr>
              <w:t>ss</w:t>
            </w:r>
            <w:r w:rsidRPr="00C04E7A">
              <w:rPr>
                <w:rFonts w:eastAsia="Arial" w:cs="Arial"/>
                <w:spacing w:val="-1"/>
                <w:sz w:val="22"/>
                <w:szCs w:val="22"/>
              </w:rPr>
              <w:t>e</w:t>
            </w:r>
            <w:r w:rsidRPr="00C04E7A">
              <w:rPr>
                <w:rFonts w:eastAsia="Arial" w:cs="Arial"/>
                <w:sz w:val="22"/>
                <w:szCs w:val="22"/>
              </w:rPr>
              <w:t>ss</w:t>
            </w:r>
            <w:r w:rsidRPr="00C04E7A">
              <w:rPr>
                <w:rFonts w:eastAsia="Arial" w:cs="Arial"/>
                <w:spacing w:val="-1"/>
                <w:sz w:val="22"/>
                <w:szCs w:val="22"/>
              </w:rPr>
              <w:t>ed</w:t>
            </w:r>
            <w:r w:rsidRPr="00C04E7A">
              <w:rPr>
                <w:rFonts w:eastAsia="Arial" w:cs="Arial"/>
                <w:sz w:val="22"/>
                <w:szCs w:val="22"/>
              </w:rPr>
              <w:t>.</w:t>
            </w:r>
            <w:r w:rsidRPr="00C04E7A">
              <w:rPr>
                <w:rFonts w:eastAsia="Arial" w:cs="Arial"/>
                <w:spacing w:val="31"/>
                <w:sz w:val="22"/>
                <w:szCs w:val="22"/>
              </w:rPr>
              <w:t xml:space="preserve"> </w:t>
            </w:r>
            <w:r w:rsidRPr="00C04E7A">
              <w:rPr>
                <w:rFonts w:eastAsia="Arial" w:cs="Arial"/>
                <w:sz w:val="22"/>
                <w:szCs w:val="22"/>
              </w:rPr>
              <w:t>I</w:t>
            </w:r>
            <w:r w:rsidRPr="00C04E7A">
              <w:rPr>
                <w:rFonts w:eastAsia="Arial" w:cs="Arial"/>
                <w:spacing w:val="-1"/>
                <w:sz w:val="22"/>
                <w:szCs w:val="22"/>
              </w:rPr>
              <w:t>ni</w:t>
            </w:r>
            <w:r w:rsidRPr="00C04E7A">
              <w:rPr>
                <w:rFonts w:eastAsia="Arial" w:cs="Arial"/>
                <w:sz w:val="22"/>
                <w:szCs w:val="22"/>
              </w:rPr>
              <w:t>t</w:t>
            </w:r>
            <w:r w:rsidRPr="00C04E7A">
              <w:rPr>
                <w:rFonts w:eastAsia="Arial" w:cs="Arial"/>
                <w:spacing w:val="-1"/>
                <w:sz w:val="22"/>
                <w:szCs w:val="22"/>
              </w:rPr>
              <w:t>i</w:t>
            </w:r>
            <w:r w:rsidRPr="00C04E7A">
              <w:rPr>
                <w:rFonts w:eastAsia="Arial" w:cs="Arial"/>
                <w:spacing w:val="1"/>
                <w:sz w:val="22"/>
                <w:szCs w:val="22"/>
              </w:rPr>
              <w:t>a</w:t>
            </w:r>
            <w:r w:rsidRPr="00C04E7A">
              <w:rPr>
                <w:rFonts w:eastAsia="Arial" w:cs="Arial"/>
                <w:sz w:val="22"/>
                <w:szCs w:val="22"/>
              </w:rPr>
              <w:t>l</w:t>
            </w:r>
            <w:r w:rsidRPr="00C04E7A">
              <w:rPr>
                <w:rFonts w:eastAsia="Arial" w:cs="Arial"/>
                <w:spacing w:val="30"/>
                <w:sz w:val="22"/>
                <w:szCs w:val="22"/>
              </w:rPr>
              <w:t xml:space="preserve"> </w:t>
            </w:r>
            <w:r w:rsidRPr="00C04E7A">
              <w:rPr>
                <w:rFonts w:eastAsia="Arial" w:cs="Arial"/>
                <w:spacing w:val="-1"/>
                <w:sz w:val="22"/>
                <w:szCs w:val="22"/>
              </w:rPr>
              <w:t>de</w:t>
            </w:r>
            <w:r w:rsidRPr="00C04E7A">
              <w:rPr>
                <w:rFonts w:eastAsia="Arial" w:cs="Arial"/>
                <w:sz w:val="22"/>
                <w:szCs w:val="22"/>
              </w:rPr>
              <w:t>v</w:t>
            </w:r>
            <w:r w:rsidRPr="00C04E7A">
              <w:rPr>
                <w:rFonts w:eastAsia="Arial" w:cs="Arial"/>
                <w:spacing w:val="-1"/>
                <w:sz w:val="22"/>
                <w:szCs w:val="22"/>
              </w:rPr>
              <w:t>el</w:t>
            </w:r>
            <w:r w:rsidRPr="00C04E7A">
              <w:rPr>
                <w:rFonts w:eastAsia="Arial" w:cs="Arial"/>
                <w:spacing w:val="1"/>
                <w:sz w:val="22"/>
                <w:szCs w:val="22"/>
              </w:rPr>
              <w:t>o</w:t>
            </w:r>
            <w:r w:rsidRPr="00C04E7A">
              <w:rPr>
                <w:rFonts w:eastAsia="Arial" w:cs="Arial"/>
                <w:spacing w:val="-1"/>
                <w:sz w:val="22"/>
                <w:szCs w:val="22"/>
              </w:rPr>
              <w:t>p</w:t>
            </w:r>
            <w:r w:rsidRPr="00C04E7A">
              <w:rPr>
                <w:rFonts w:eastAsia="Arial" w:cs="Arial"/>
                <w:sz w:val="22"/>
                <w:szCs w:val="22"/>
              </w:rPr>
              <w:t>m</w:t>
            </w:r>
            <w:r w:rsidRPr="00C04E7A">
              <w:rPr>
                <w:rFonts w:eastAsia="Arial" w:cs="Arial"/>
                <w:spacing w:val="-1"/>
                <w:sz w:val="22"/>
                <w:szCs w:val="22"/>
              </w:rPr>
              <w:t>en</w:t>
            </w:r>
            <w:r w:rsidRPr="00C04E7A">
              <w:rPr>
                <w:rFonts w:eastAsia="Arial" w:cs="Arial"/>
                <w:sz w:val="22"/>
                <w:szCs w:val="22"/>
              </w:rPr>
              <w:t>t</w:t>
            </w:r>
            <w:r w:rsidRPr="00C04E7A">
              <w:rPr>
                <w:rFonts w:eastAsia="Arial" w:cs="Arial"/>
                <w:spacing w:val="31"/>
                <w:sz w:val="22"/>
                <w:szCs w:val="22"/>
              </w:rPr>
              <w:t xml:space="preserve"> </w:t>
            </w:r>
            <w:r w:rsidRPr="00C04E7A">
              <w:rPr>
                <w:rFonts w:eastAsia="Arial" w:cs="Arial"/>
                <w:spacing w:val="-1"/>
                <w:sz w:val="22"/>
                <w:szCs w:val="22"/>
              </w:rPr>
              <w:t>o</w:t>
            </w:r>
            <w:r w:rsidRPr="00C04E7A">
              <w:rPr>
                <w:rFonts w:eastAsia="Arial" w:cs="Arial"/>
                <w:sz w:val="22"/>
                <w:szCs w:val="22"/>
              </w:rPr>
              <w:t>f</w:t>
            </w:r>
            <w:r w:rsidRPr="00C04E7A">
              <w:rPr>
                <w:rFonts w:eastAsia="Arial" w:cs="Arial"/>
                <w:spacing w:val="32"/>
                <w:sz w:val="22"/>
                <w:szCs w:val="22"/>
              </w:rPr>
              <w:t xml:space="preserve"> </w:t>
            </w:r>
            <w:r w:rsidRPr="00C04E7A">
              <w:rPr>
                <w:rFonts w:eastAsia="Arial" w:cs="Arial"/>
                <w:spacing w:val="-2"/>
                <w:sz w:val="22"/>
                <w:szCs w:val="22"/>
              </w:rPr>
              <w:t>t</w:t>
            </w:r>
            <w:r w:rsidRPr="00C04E7A">
              <w:rPr>
                <w:rFonts w:eastAsia="Arial" w:cs="Arial"/>
                <w:spacing w:val="-1"/>
                <w:sz w:val="22"/>
                <w:szCs w:val="22"/>
              </w:rPr>
              <w:t>ool</w:t>
            </w:r>
            <w:r w:rsidRPr="00C04E7A">
              <w:rPr>
                <w:rFonts w:eastAsia="Arial" w:cs="Arial"/>
                <w:sz w:val="22"/>
                <w:szCs w:val="22"/>
              </w:rPr>
              <w:t>s</w:t>
            </w:r>
            <w:r w:rsidRPr="00C04E7A">
              <w:rPr>
                <w:rFonts w:eastAsia="Arial" w:cs="Arial"/>
                <w:spacing w:val="31"/>
                <w:sz w:val="22"/>
                <w:szCs w:val="22"/>
              </w:rPr>
              <w:t xml:space="preserve"> </w:t>
            </w:r>
            <w:r w:rsidRPr="00C04E7A">
              <w:rPr>
                <w:rFonts w:eastAsia="Arial" w:cs="Arial"/>
                <w:sz w:val="22"/>
                <w:szCs w:val="22"/>
              </w:rPr>
              <w:t>f</w:t>
            </w:r>
            <w:r w:rsidRPr="00C04E7A">
              <w:rPr>
                <w:rFonts w:eastAsia="Arial" w:cs="Arial"/>
                <w:spacing w:val="-1"/>
                <w:sz w:val="22"/>
                <w:szCs w:val="22"/>
              </w:rPr>
              <w:t>o</w:t>
            </w:r>
            <w:r w:rsidRPr="00C04E7A">
              <w:rPr>
                <w:rFonts w:eastAsia="Arial" w:cs="Arial"/>
                <w:sz w:val="22"/>
                <w:szCs w:val="22"/>
              </w:rPr>
              <w:t>r</w:t>
            </w:r>
            <w:r w:rsidRPr="00C04E7A">
              <w:rPr>
                <w:rFonts w:eastAsia="Arial" w:cs="Arial"/>
                <w:spacing w:val="30"/>
                <w:sz w:val="22"/>
                <w:szCs w:val="22"/>
              </w:rPr>
              <w:t xml:space="preserve"> </w:t>
            </w:r>
            <w:r w:rsidRPr="00C04E7A">
              <w:rPr>
                <w:rFonts w:eastAsia="Arial" w:cs="Arial"/>
                <w:sz w:val="22"/>
                <w:szCs w:val="22"/>
              </w:rPr>
              <w:t>t</w:t>
            </w:r>
            <w:r w:rsidRPr="00C04E7A">
              <w:rPr>
                <w:rFonts w:eastAsia="Arial" w:cs="Arial"/>
                <w:spacing w:val="-1"/>
                <w:sz w:val="22"/>
                <w:szCs w:val="22"/>
              </w:rPr>
              <w:t>h</w:t>
            </w:r>
            <w:r w:rsidRPr="00C04E7A">
              <w:rPr>
                <w:rFonts w:eastAsia="Arial" w:cs="Arial"/>
                <w:sz w:val="22"/>
                <w:szCs w:val="22"/>
              </w:rPr>
              <w:t>e</w:t>
            </w:r>
            <w:r w:rsidRPr="00C04E7A">
              <w:rPr>
                <w:rFonts w:eastAsia="Arial" w:cs="Arial"/>
                <w:spacing w:val="30"/>
                <w:sz w:val="22"/>
                <w:szCs w:val="22"/>
              </w:rPr>
              <w:t xml:space="preserve"> </w:t>
            </w:r>
            <w:r w:rsidRPr="00C04E7A">
              <w:rPr>
                <w:rFonts w:eastAsia="Arial" w:cs="Arial"/>
                <w:spacing w:val="-2"/>
                <w:sz w:val="22"/>
                <w:szCs w:val="22"/>
              </w:rPr>
              <w:t>t</w:t>
            </w:r>
            <w:r w:rsidRPr="00C04E7A">
              <w:rPr>
                <w:rFonts w:eastAsia="Arial" w:cs="Arial"/>
                <w:sz w:val="22"/>
                <w:szCs w:val="22"/>
              </w:rPr>
              <w:t>r</w:t>
            </w:r>
            <w:r w:rsidRPr="00C04E7A">
              <w:rPr>
                <w:rFonts w:eastAsia="Arial" w:cs="Arial"/>
                <w:spacing w:val="-1"/>
                <w:sz w:val="22"/>
                <w:szCs w:val="22"/>
              </w:rPr>
              <w:t>an</w:t>
            </w:r>
            <w:r w:rsidRPr="00C04E7A">
              <w:rPr>
                <w:rFonts w:eastAsia="Arial" w:cs="Arial"/>
                <w:sz w:val="22"/>
                <w:szCs w:val="22"/>
              </w:rPr>
              <w:t>s</w:t>
            </w:r>
            <w:r w:rsidRPr="00C04E7A">
              <w:rPr>
                <w:rFonts w:eastAsia="Arial" w:cs="Arial"/>
                <w:spacing w:val="-1"/>
                <w:sz w:val="22"/>
                <w:szCs w:val="22"/>
              </w:rPr>
              <w:t>i</w:t>
            </w:r>
            <w:r w:rsidRPr="00C04E7A">
              <w:rPr>
                <w:rFonts w:eastAsia="Arial" w:cs="Arial"/>
                <w:sz w:val="22"/>
                <w:szCs w:val="22"/>
              </w:rPr>
              <w:t>ti</w:t>
            </w:r>
            <w:r w:rsidRPr="00C04E7A">
              <w:rPr>
                <w:rFonts w:eastAsia="Arial" w:cs="Arial"/>
                <w:spacing w:val="-1"/>
                <w:sz w:val="22"/>
                <w:szCs w:val="22"/>
              </w:rPr>
              <w:t>o</w:t>
            </w:r>
            <w:r w:rsidRPr="00C04E7A">
              <w:rPr>
                <w:rFonts w:eastAsia="Arial" w:cs="Arial"/>
                <w:sz w:val="22"/>
                <w:szCs w:val="22"/>
              </w:rPr>
              <w:t xml:space="preserve">n </w:t>
            </w:r>
            <w:r w:rsidRPr="00C04E7A">
              <w:rPr>
                <w:rFonts w:eastAsia="Arial" w:cs="Arial"/>
                <w:spacing w:val="-1"/>
                <w:sz w:val="22"/>
                <w:szCs w:val="22"/>
              </w:rPr>
              <w:t>be</w:t>
            </w:r>
            <w:r w:rsidRPr="00C04E7A">
              <w:rPr>
                <w:rFonts w:eastAsia="Arial" w:cs="Arial"/>
                <w:sz w:val="22"/>
                <w:szCs w:val="22"/>
              </w:rPr>
              <w:t>t</w:t>
            </w:r>
            <w:r w:rsidRPr="00C04E7A">
              <w:rPr>
                <w:rFonts w:eastAsia="Arial" w:cs="Arial"/>
                <w:spacing w:val="-1"/>
                <w:sz w:val="22"/>
                <w:szCs w:val="22"/>
              </w:rPr>
              <w:t>we</w:t>
            </w:r>
            <w:r w:rsidRPr="00C04E7A">
              <w:rPr>
                <w:rFonts w:eastAsia="Arial" w:cs="Arial"/>
                <w:spacing w:val="1"/>
                <w:sz w:val="22"/>
                <w:szCs w:val="22"/>
              </w:rPr>
              <w:t>e</w:t>
            </w:r>
            <w:r w:rsidRPr="00C04E7A">
              <w:rPr>
                <w:rFonts w:eastAsia="Arial" w:cs="Arial"/>
                <w:sz w:val="22"/>
                <w:szCs w:val="22"/>
              </w:rPr>
              <w:t>n</w:t>
            </w:r>
            <w:r w:rsidRPr="00C04E7A">
              <w:rPr>
                <w:rFonts w:eastAsia="Arial" w:cs="Arial"/>
                <w:spacing w:val="-1"/>
                <w:sz w:val="22"/>
                <w:szCs w:val="22"/>
              </w:rPr>
              <w:t xml:space="preserve"> </w:t>
            </w:r>
            <w:r w:rsidRPr="00C04E7A">
              <w:rPr>
                <w:rFonts w:eastAsia="Arial" w:cs="Arial"/>
                <w:spacing w:val="-2"/>
                <w:sz w:val="22"/>
                <w:szCs w:val="22"/>
              </w:rPr>
              <w:t>t</w:t>
            </w:r>
            <w:r w:rsidRPr="00C04E7A">
              <w:rPr>
                <w:rFonts w:eastAsia="Arial" w:cs="Arial"/>
                <w:spacing w:val="-1"/>
                <w:sz w:val="22"/>
                <w:szCs w:val="22"/>
              </w:rPr>
              <w:t>h</w:t>
            </w:r>
            <w:r w:rsidRPr="00C04E7A">
              <w:rPr>
                <w:rFonts w:eastAsia="Arial" w:cs="Arial"/>
                <w:sz w:val="22"/>
                <w:szCs w:val="22"/>
              </w:rPr>
              <w:t xml:space="preserve">e </w:t>
            </w:r>
            <w:r w:rsidRPr="00C04E7A">
              <w:rPr>
                <w:rFonts w:eastAsia="Arial" w:cs="Arial"/>
                <w:spacing w:val="-1"/>
                <w:sz w:val="22"/>
                <w:szCs w:val="22"/>
              </w:rPr>
              <w:t>de</w:t>
            </w:r>
            <w:r w:rsidRPr="00C04E7A">
              <w:rPr>
                <w:rFonts w:eastAsia="Arial" w:cs="Arial"/>
                <w:sz w:val="22"/>
                <w:szCs w:val="22"/>
              </w:rPr>
              <w:t>v</w:t>
            </w:r>
            <w:r w:rsidRPr="00C04E7A">
              <w:rPr>
                <w:rFonts w:eastAsia="Arial" w:cs="Arial"/>
                <w:spacing w:val="1"/>
                <w:sz w:val="22"/>
                <w:szCs w:val="22"/>
              </w:rPr>
              <w:t>e</w:t>
            </w:r>
            <w:r w:rsidRPr="00C04E7A">
              <w:rPr>
                <w:rFonts w:eastAsia="Arial" w:cs="Arial"/>
                <w:spacing w:val="-1"/>
                <w:sz w:val="22"/>
                <w:szCs w:val="22"/>
              </w:rPr>
              <w:t>lope</w:t>
            </w:r>
            <w:r w:rsidRPr="00C04E7A">
              <w:rPr>
                <w:rFonts w:eastAsia="Arial" w:cs="Arial"/>
                <w:sz w:val="22"/>
                <w:szCs w:val="22"/>
              </w:rPr>
              <w:t>d t</w:t>
            </w:r>
            <w:r w:rsidRPr="00C04E7A">
              <w:rPr>
                <w:rFonts w:eastAsia="Arial" w:cs="Arial"/>
                <w:spacing w:val="-1"/>
                <w:sz w:val="22"/>
                <w:szCs w:val="22"/>
              </w:rPr>
              <w:t>opo</w:t>
            </w:r>
            <w:r w:rsidRPr="00C04E7A">
              <w:rPr>
                <w:rFonts w:eastAsia="Arial" w:cs="Arial"/>
                <w:sz w:val="22"/>
                <w:szCs w:val="22"/>
              </w:rPr>
              <w:t>l</w:t>
            </w:r>
            <w:r w:rsidRPr="00C04E7A">
              <w:rPr>
                <w:rFonts w:eastAsia="Arial" w:cs="Arial"/>
                <w:spacing w:val="-1"/>
                <w:sz w:val="22"/>
                <w:szCs w:val="22"/>
              </w:rPr>
              <w:t>og</w:t>
            </w:r>
            <w:r w:rsidRPr="00C04E7A">
              <w:rPr>
                <w:rFonts w:eastAsia="Arial" w:cs="Arial"/>
                <w:sz w:val="22"/>
                <w:szCs w:val="22"/>
              </w:rPr>
              <w:t xml:space="preserve">y </w:t>
            </w:r>
            <w:r w:rsidRPr="00C04E7A">
              <w:rPr>
                <w:rFonts w:eastAsia="Arial" w:cs="Arial"/>
                <w:spacing w:val="-1"/>
                <w:sz w:val="22"/>
                <w:szCs w:val="22"/>
              </w:rPr>
              <w:t>an</w:t>
            </w:r>
            <w:r w:rsidRPr="00C04E7A">
              <w:rPr>
                <w:rFonts w:eastAsia="Arial" w:cs="Arial"/>
                <w:sz w:val="22"/>
                <w:szCs w:val="22"/>
              </w:rPr>
              <w:t>d s</w:t>
            </w:r>
            <w:r w:rsidRPr="00C04E7A">
              <w:rPr>
                <w:rFonts w:eastAsia="Arial" w:cs="Arial"/>
                <w:spacing w:val="-1"/>
                <w:sz w:val="22"/>
                <w:szCs w:val="22"/>
              </w:rPr>
              <w:t>hap</w:t>
            </w:r>
            <w:r w:rsidRPr="00C04E7A">
              <w:rPr>
                <w:rFonts w:eastAsia="Arial" w:cs="Arial"/>
                <w:sz w:val="22"/>
                <w:szCs w:val="22"/>
              </w:rPr>
              <w:t xml:space="preserve">e </w:t>
            </w:r>
            <w:r w:rsidRPr="00C04E7A">
              <w:rPr>
                <w:rFonts w:eastAsia="Arial" w:cs="Arial"/>
                <w:spacing w:val="-1"/>
                <w:sz w:val="22"/>
                <w:szCs w:val="22"/>
              </w:rPr>
              <w:t>op</w:t>
            </w:r>
            <w:r w:rsidRPr="00C04E7A">
              <w:rPr>
                <w:rFonts w:eastAsia="Arial" w:cs="Arial"/>
                <w:sz w:val="22"/>
                <w:szCs w:val="22"/>
              </w:rPr>
              <w:t>t</w:t>
            </w:r>
            <w:r w:rsidRPr="00C04E7A">
              <w:rPr>
                <w:rFonts w:eastAsia="Arial" w:cs="Arial"/>
                <w:spacing w:val="-1"/>
                <w:sz w:val="22"/>
                <w:szCs w:val="22"/>
              </w:rPr>
              <w:t>i</w:t>
            </w:r>
            <w:r w:rsidRPr="00C04E7A">
              <w:rPr>
                <w:rFonts w:eastAsia="Arial" w:cs="Arial"/>
                <w:sz w:val="22"/>
                <w:szCs w:val="22"/>
              </w:rPr>
              <w:t>m</w:t>
            </w:r>
            <w:r w:rsidRPr="00C04E7A">
              <w:rPr>
                <w:rFonts w:eastAsia="Arial" w:cs="Arial"/>
                <w:spacing w:val="-1"/>
                <w:sz w:val="22"/>
                <w:szCs w:val="22"/>
              </w:rPr>
              <w:t>i</w:t>
            </w:r>
            <w:r w:rsidRPr="00C04E7A">
              <w:rPr>
                <w:rFonts w:eastAsia="Arial" w:cs="Arial"/>
                <w:sz w:val="22"/>
                <w:szCs w:val="22"/>
              </w:rPr>
              <w:t>z</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i</w:t>
            </w:r>
            <w:r w:rsidRPr="00C04E7A">
              <w:rPr>
                <w:rFonts w:eastAsia="Arial" w:cs="Arial"/>
                <w:spacing w:val="1"/>
                <w:sz w:val="22"/>
                <w:szCs w:val="22"/>
              </w:rPr>
              <w:t>o</w:t>
            </w:r>
            <w:r w:rsidRPr="00C04E7A">
              <w:rPr>
                <w:rFonts w:eastAsia="Arial" w:cs="Arial"/>
                <w:spacing w:val="-1"/>
                <w:sz w:val="22"/>
                <w:szCs w:val="22"/>
              </w:rPr>
              <w:t>n</w:t>
            </w:r>
            <w:r w:rsidRPr="00C04E7A">
              <w:rPr>
                <w:rFonts w:eastAsia="Arial" w:cs="Arial"/>
                <w:sz w:val="22"/>
                <w:szCs w:val="22"/>
              </w:rPr>
              <w:t xml:space="preserve"> will begin.                                                                                </w:t>
            </w:r>
            <w:r w:rsidRPr="00C04E7A">
              <w:rPr>
                <w:rFonts w:eastAsia="Arial" w:cs="Arial"/>
                <w:spacing w:val="49"/>
                <w:sz w:val="22"/>
                <w:szCs w:val="22"/>
              </w:rPr>
              <w:t xml:space="preserve"> </w:t>
            </w:r>
            <w:r w:rsidRPr="00C04E7A">
              <w:rPr>
                <w:rFonts w:eastAsia="Arial" w:cs="Arial"/>
                <w:spacing w:val="3"/>
                <w:sz w:val="22"/>
                <w:szCs w:val="22"/>
              </w:rPr>
              <w:t>[</w:t>
            </w:r>
            <w:r w:rsidRPr="00C04E7A">
              <w:rPr>
                <w:rFonts w:eastAsia="Arial" w:cs="Arial"/>
                <w:b/>
                <w:bCs/>
                <w:sz w:val="22"/>
                <w:szCs w:val="22"/>
              </w:rPr>
              <w:t>W</w:t>
            </w:r>
            <w:r w:rsidRPr="00C04E7A">
              <w:rPr>
                <w:rFonts w:eastAsia="Arial" w:cs="Arial"/>
                <w:b/>
                <w:bCs/>
                <w:spacing w:val="-1"/>
                <w:sz w:val="22"/>
                <w:szCs w:val="22"/>
              </w:rPr>
              <w:t>P2</w:t>
            </w:r>
            <w:r w:rsidRPr="00C04E7A">
              <w:rPr>
                <w:rFonts w:eastAsia="Arial" w:cs="Arial"/>
                <w:sz w:val="22"/>
                <w:szCs w:val="22"/>
              </w:rPr>
              <w:t>]</w:t>
            </w:r>
          </w:p>
          <w:p w:rsidR="00C04E7A" w:rsidRPr="00C04E7A" w:rsidRDefault="00C04E7A" w:rsidP="00B92369">
            <w:pPr>
              <w:widowControl w:val="0"/>
              <w:numPr>
                <w:ilvl w:val="0"/>
                <w:numId w:val="27"/>
              </w:numPr>
              <w:tabs>
                <w:tab w:val="clear" w:pos="720"/>
                <w:tab w:val="left" w:pos="320"/>
                <w:tab w:val="left" w:pos="461"/>
              </w:tabs>
              <w:suppressAutoHyphens w:val="0"/>
              <w:spacing w:before="3" w:after="0" w:line="270" w:lineRule="exact"/>
              <w:ind w:left="320" w:right="57" w:hanging="142"/>
              <w:jc w:val="both"/>
              <w:textAlignment w:val="auto"/>
              <w:rPr>
                <w:rFonts w:eastAsia="Arial" w:cs="Arial"/>
                <w:sz w:val="22"/>
                <w:szCs w:val="22"/>
              </w:rPr>
            </w:pPr>
            <w:r w:rsidRPr="00C04E7A">
              <w:rPr>
                <w:rFonts w:eastAsia="Arial" w:cs="Arial"/>
                <w:b/>
                <w:bCs/>
                <w:sz w:val="22"/>
                <w:szCs w:val="22"/>
              </w:rPr>
              <w:t>M</w:t>
            </w:r>
            <w:r w:rsidRPr="00C04E7A">
              <w:rPr>
                <w:rFonts w:eastAsia="Arial" w:cs="Arial"/>
                <w:b/>
                <w:bCs/>
                <w:spacing w:val="-1"/>
                <w:sz w:val="22"/>
                <w:szCs w:val="22"/>
              </w:rPr>
              <w:t>16</w:t>
            </w:r>
            <w:r w:rsidRPr="00C04E7A">
              <w:rPr>
                <w:rFonts w:eastAsia="Arial" w:cs="Arial"/>
                <w:b/>
                <w:bCs/>
                <w:sz w:val="22"/>
                <w:szCs w:val="22"/>
              </w:rPr>
              <w:t>-M</w:t>
            </w:r>
            <w:r w:rsidRPr="00C04E7A">
              <w:rPr>
                <w:rFonts w:eastAsia="Arial" w:cs="Arial"/>
                <w:b/>
                <w:bCs/>
                <w:spacing w:val="-1"/>
                <w:sz w:val="22"/>
                <w:szCs w:val="22"/>
              </w:rPr>
              <w:t>2</w:t>
            </w:r>
            <w:r w:rsidRPr="00C04E7A">
              <w:rPr>
                <w:rFonts w:eastAsia="Arial" w:cs="Arial"/>
                <w:b/>
                <w:bCs/>
                <w:spacing w:val="-2"/>
                <w:sz w:val="22"/>
                <w:szCs w:val="22"/>
              </w:rPr>
              <w:t>6</w:t>
            </w:r>
            <w:r w:rsidRPr="00C04E7A">
              <w:rPr>
                <w:rFonts w:eastAsia="Arial" w:cs="Arial"/>
                <w:sz w:val="22"/>
                <w:szCs w:val="22"/>
              </w:rPr>
              <w:t>:</w:t>
            </w:r>
            <w:r w:rsidRPr="00C04E7A">
              <w:rPr>
                <w:rFonts w:eastAsia="Arial" w:cs="Arial"/>
                <w:spacing w:val="14"/>
                <w:sz w:val="22"/>
                <w:szCs w:val="22"/>
              </w:rPr>
              <w:t xml:space="preserve"> </w:t>
            </w:r>
            <w:r w:rsidRPr="00C04E7A">
              <w:rPr>
                <w:rFonts w:eastAsia="Arial" w:cs="Arial"/>
                <w:spacing w:val="-1"/>
                <w:sz w:val="22"/>
                <w:szCs w:val="22"/>
              </w:rPr>
              <w:t>Con</w:t>
            </w:r>
            <w:r w:rsidRPr="00C04E7A">
              <w:rPr>
                <w:rFonts w:eastAsia="Arial" w:cs="Arial"/>
                <w:sz w:val="22"/>
                <w:szCs w:val="22"/>
              </w:rPr>
              <w:t>t</w:t>
            </w:r>
            <w:r w:rsidRPr="00C04E7A">
              <w:rPr>
                <w:rFonts w:eastAsia="Arial" w:cs="Arial"/>
                <w:spacing w:val="-1"/>
                <w:sz w:val="22"/>
                <w:szCs w:val="22"/>
              </w:rPr>
              <w:t>i</w:t>
            </w:r>
            <w:r w:rsidRPr="00C04E7A">
              <w:rPr>
                <w:rFonts w:eastAsia="Arial" w:cs="Arial"/>
                <w:spacing w:val="1"/>
                <w:sz w:val="22"/>
                <w:szCs w:val="22"/>
              </w:rPr>
              <w:t>n</w:t>
            </w:r>
            <w:r w:rsidRPr="00C04E7A">
              <w:rPr>
                <w:rFonts w:eastAsia="Arial" w:cs="Arial"/>
                <w:spacing w:val="-1"/>
                <w:sz w:val="22"/>
                <w:szCs w:val="22"/>
              </w:rPr>
              <w:t>ue</w:t>
            </w:r>
            <w:r w:rsidRPr="00C04E7A">
              <w:rPr>
                <w:rFonts w:eastAsia="Arial" w:cs="Arial"/>
                <w:sz w:val="22"/>
                <w:szCs w:val="22"/>
              </w:rPr>
              <w:t>d</w:t>
            </w:r>
            <w:r w:rsidRPr="00C04E7A">
              <w:rPr>
                <w:rFonts w:eastAsia="Arial" w:cs="Arial"/>
                <w:spacing w:val="15"/>
                <w:sz w:val="22"/>
                <w:szCs w:val="22"/>
              </w:rPr>
              <w:t xml:space="preserve"> </w:t>
            </w:r>
            <w:r w:rsidRPr="00C04E7A">
              <w:rPr>
                <w:rFonts w:eastAsia="Arial" w:cs="Arial"/>
                <w:spacing w:val="-1"/>
                <w:sz w:val="22"/>
                <w:szCs w:val="22"/>
              </w:rPr>
              <w:t>de</w:t>
            </w:r>
            <w:r w:rsidRPr="00C04E7A">
              <w:rPr>
                <w:rFonts w:eastAsia="Arial" w:cs="Arial"/>
                <w:sz w:val="22"/>
                <w:szCs w:val="22"/>
              </w:rPr>
              <w:t>v</w:t>
            </w:r>
            <w:r w:rsidRPr="00C04E7A">
              <w:rPr>
                <w:rFonts w:eastAsia="Arial" w:cs="Arial"/>
                <w:spacing w:val="-1"/>
                <w:sz w:val="22"/>
                <w:szCs w:val="22"/>
              </w:rPr>
              <w:t>e</w:t>
            </w:r>
            <w:r w:rsidRPr="00C04E7A">
              <w:rPr>
                <w:rFonts w:eastAsia="Arial" w:cs="Arial"/>
                <w:sz w:val="22"/>
                <w:szCs w:val="22"/>
              </w:rPr>
              <w:t>l</w:t>
            </w:r>
            <w:r w:rsidRPr="00C04E7A">
              <w:rPr>
                <w:rFonts w:eastAsia="Arial" w:cs="Arial"/>
                <w:spacing w:val="-1"/>
                <w:sz w:val="22"/>
                <w:szCs w:val="22"/>
              </w:rPr>
              <w:t>op</w:t>
            </w:r>
            <w:r w:rsidRPr="00C04E7A">
              <w:rPr>
                <w:rFonts w:eastAsia="Arial" w:cs="Arial"/>
                <w:sz w:val="22"/>
                <w:szCs w:val="22"/>
              </w:rPr>
              <w:t>m</w:t>
            </w:r>
            <w:r w:rsidRPr="00C04E7A">
              <w:rPr>
                <w:rFonts w:eastAsia="Arial" w:cs="Arial"/>
                <w:spacing w:val="-1"/>
                <w:sz w:val="22"/>
                <w:szCs w:val="22"/>
              </w:rPr>
              <w:t>en</w:t>
            </w:r>
            <w:r w:rsidRPr="00C04E7A">
              <w:rPr>
                <w:rFonts w:eastAsia="Arial" w:cs="Arial"/>
                <w:sz w:val="22"/>
                <w:szCs w:val="22"/>
              </w:rPr>
              <w:t>t</w:t>
            </w:r>
            <w:r w:rsidRPr="00C04E7A">
              <w:rPr>
                <w:rFonts w:eastAsia="Arial" w:cs="Arial"/>
                <w:spacing w:val="15"/>
                <w:sz w:val="22"/>
                <w:szCs w:val="22"/>
              </w:rPr>
              <w:t xml:space="preserve"> </w:t>
            </w:r>
            <w:r w:rsidRPr="00C04E7A">
              <w:rPr>
                <w:rFonts w:eastAsia="Arial" w:cs="Arial"/>
                <w:spacing w:val="-1"/>
                <w:sz w:val="22"/>
                <w:szCs w:val="22"/>
              </w:rPr>
              <w:t>o</w:t>
            </w:r>
            <w:r w:rsidRPr="00C04E7A">
              <w:rPr>
                <w:rFonts w:eastAsia="Arial" w:cs="Arial"/>
                <w:sz w:val="22"/>
                <w:szCs w:val="22"/>
              </w:rPr>
              <w:t>f</w:t>
            </w:r>
            <w:r w:rsidRPr="00C04E7A">
              <w:rPr>
                <w:rFonts w:eastAsia="Arial" w:cs="Arial"/>
                <w:spacing w:val="17"/>
                <w:sz w:val="22"/>
                <w:szCs w:val="22"/>
              </w:rPr>
              <w:t xml:space="preserve"> </w:t>
            </w:r>
            <w:r w:rsidRPr="00C04E7A">
              <w:rPr>
                <w:rFonts w:eastAsia="Arial" w:cs="Arial"/>
                <w:spacing w:val="-1"/>
                <w:sz w:val="22"/>
                <w:szCs w:val="22"/>
              </w:rPr>
              <w:t>in</w:t>
            </w:r>
            <w:r w:rsidRPr="00C04E7A">
              <w:rPr>
                <w:rFonts w:eastAsia="Arial" w:cs="Arial"/>
                <w:sz w:val="22"/>
                <w:szCs w:val="22"/>
              </w:rPr>
              <w:t>t</w:t>
            </w:r>
            <w:r w:rsidRPr="00C04E7A">
              <w:rPr>
                <w:rFonts w:eastAsia="Arial" w:cs="Arial"/>
                <w:spacing w:val="-1"/>
                <w:sz w:val="22"/>
                <w:szCs w:val="22"/>
              </w:rPr>
              <w:t>e</w:t>
            </w:r>
            <w:r w:rsidRPr="00C04E7A">
              <w:rPr>
                <w:rFonts w:eastAsia="Arial" w:cs="Arial"/>
                <w:spacing w:val="-2"/>
                <w:sz w:val="22"/>
                <w:szCs w:val="22"/>
              </w:rPr>
              <w:t>r</w:t>
            </w:r>
            <w:r w:rsidRPr="00C04E7A">
              <w:rPr>
                <w:rFonts w:eastAsia="Arial" w:cs="Arial"/>
                <w:sz w:val="22"/>
                <w:szCs w:val="22"/>
              </w:rPr>
              <w:t>f</w:t>
            </w:r>
            <w:r w:rsidRPr="00C04E7A">
              <w:rPr>
                <w:rFonts w:eastAsia="Arial" w:cs="Arial"/>
                <w:spacing w:val="-1"/>
                <w:sz w:val="22"/>
                <w:szCs w:val="22"/>
              </w:rPr>
              <w:t>a</w:t>
            </w:r>
            <w:r w:rsidRPr="00C04E7A">
              <w:rPr>
                <w:rFonts w:eastAsia="Arial" w:cs="Arial"/>
                <w:sz w:val="22"/>
                <w:szCs w:val="22"/>
              </w:rPr>
              <w:t>ci</w:t>
            </w:r>
            <w:r w:rsidRPr="00C04E7A">
              <w:rPr>
                <w:rFonts w:eastAsia="Arial" w:cs="Arial"/>
                <w:spacing w:val="-1"/>
                <w:sz w:val="22"/>
                <w:szCs w:val="22"/>
              </w:rPr>
              <w:t>n</w:t>
            </w:r>
            <w:r w:rsidRPr="00C04E7A">
              <w:rPr>
                <w:rFonts w:eastAsia="Arial" w:cs="Arial"/>
                <w:sz w:val="22"/>
                <w:szCs w:val="22"/>
              </w:rPr>
              <w:t>g</w:t>
            </w:r>
            <w:r w:rsidRPr="00C04E7A">
              <w:rPr>
                <w:rFonts w:eastAsia="Arial" w:cs="Arial"/>
                <w:spacing w:val="15"/>
                <w:sz w:val="22"/>
                <w:szCs w:val="22"/>
              </w:rPr>
              <w:t xml:space="preserve"> </w:t>
            </w:r>
            <w:r w:rsidRPr="00C04E7A">
              <w:rPr>
                <w:rFonts w:eastAsia="Arial" w:cs="Arial"/>
                <w:sz w:val="22"/>
                <w:szCs w:val="22"/>
              </w:rPr>
              <w:t>s</w:t>
            </w:r>
            <w:r w:rsidRPr="00C04E7A">
              <w:rPr>
                <w:rFonts w:eastAsia="Arial" w:cs="Arial"/>
                <w:spacing w:val="-1"/>
                <w:sz w:val="22"/>
                <w:szCs w:val="22"/>
              </w:rPr>
              <w:t>o</w:t>
            </w:r>
            <w:r w:rsidRPr="00C04E7A">
              <w:rPr>
                <w:rFonts w:eastAsia="Arial" w:cs="Arial"/>
                <w:spacing w:val="-2"/>
                <w:sz w:val="22"/>
                <w:szCs w:val="22"/>
              </w:rPr>
              <w:t>f</w:t>
            </w:r>
            <w:r w:rsidRPr="00C04E7A">
              <w:rPr>
                <w:rFonts w:eastAsia="Arial" w:cs="Arial"/>
                <w:sz w:val="22"/>
                <w:szCs w:val="22"/>
              </w:rPr>
              <w:t>t</w:t>
            </w:r>
            <w:r w:rsidRPr="00C04E7A">
              <w:rPr>
                <w:rFonts w:eastAsia="Arial" w:cs="Arial"/>
                <w:spacing w:val="-1"/>
                <w:sz w:val="22"/>
                <w:szCs w:val="22"/>
              </w:rPr>
              <w:t>wa</w:t>
            </w:r>
            <w:r w:rsidRPr="00C04E7A">
              <w:rPr>
                <w:rFonts w:eastAsia="Arial" w:cs="Arial"/>
                <w:sz w:val="22"/>
                <w:szCs w:val="22"/>
              </w:rPr>
              <w:t>r</w:t>
            </w:r>
            <w:r w:rsidRPr="00C04E7A">
              <w:rPr>
                <w:rFonts w:eastAsia="Arial" w:cs="Arial"/>
                <w:spacing w:val="-1"/>
                <w:sz w:val="22"/>
                <w:szCs w:val="22"/>
              </w:rPr>
              <w:t>e</w:t>
            </w:r>
            <w:r w:rsidRPr="00C04E7A">
              <w:rPr>
                <w:rFonts w:eastAsia="Arial" w:cs="Arial"/>
                <w:sz w:val="22"/>
                <w:szCs w:val="22"/>
              </w:rPr>
              <w:t>.</w:t>
            </w:r>
            <w:r w:rsidRPr="00C04E7A">
              <w:rPr>
                <w:rFonts w:eastAsia="Arial" w:cs="Arial"/>
                <w:spacing w:val="17"/>
                <w:sz w:val="22"/>
                <w:szCs w:val="22"/>
              </w:rPr>
              <w:t xml:space="preserve"> </w:t>
            </w:r>
            <w:r w:rsidRPr="00C04E7A">
              <w:rPr>
                <w:rFonts w:eastAsia="Arial" w:cs="Arial"/>
                <w:spacing w:val="-1"/>
                <w:sz w:val="22"/>
                <w:szCs w:val="22"/>
              </w:rPr>
              <w:t>Fi</w:t>
            </w:r>
            <w:r w:rsidRPr="00C04E7A">
              <w:rPr>
                <w:rFonts w:eastAsia="Arial" w:cs="Arial"/>
                <w:spacing w:val="-2"/>
                <w:sz w:val="22"/>
                <w:szCs w:val="22"/>
              </w:rPr>
              <w:t>t</w:t>
            </w:r>
            <w:r w:rsidRPr="00C04E7A">
              <w:rPr>
                <w:rFonts w:eastAsia="Arial" w:cs="Arial"/>
                <w:sz w:val="22"/>
                <w:szCs w:val="22"/>
              </w:rPr>
              <w:t>ti</w:t>
            </w:r>
            <w:r w:rsidRPr="00C04E7A">
              <w:rPr>
                <w:rFonts w:eastAsia="Arial" w:cs="Arial"/>
                <w:spacing w:val="-1"/>
                <w:sz w:val="22"/>
                <w:szCs w:val="22"/>
              </w:rPr>
              <w:t>n</w:t>
            </w:r>
            <w:r w:rsidRPr="00C04E7A">
              <w:rPr>
                <w:rFonts w:eastAsia="Arial" w:cs="Arial"/>
                <w:sz w:val="22"/>
                <w:szCs w:val="22"/>
              </w:rPr>
              <w:t>g</w:t>
            </w:r>
            <w:r w:rsidRPr="00C04E7A">
              <w:rPr>
                <w:rFonts w:eastAsia="Arial" w:cs="Arial"/>
                <w:spacing w:val="15"/>
                <w:sz w:val="22"/>
                <w:szCs w:val="22"/>
              </w:rPr>
              <w:t xml:space="preserve"> </w:t>
            </w:r>
            <w:r w:rsidRPr="00C04E7A">
              <w:rPr>
                <w:rFonts w:eastAsia="Arial" w:cs="Arial"/>
                <w:spacing w:val="-1"/>
                <w:sz w:val="22"/>
                <w:szCs w:val="22"/>
              </w:rPr>
              <w:t>o</w:t>
            </w:r>
            <w:r w:rsidRPr="00C04E7A">
              <w:rPr>
                <w:rFonts w:eastAsia="Arial" w:cs="Arial"/>
                <w:sz w:val="22"/>
                <w:szCs w:val="22"/>
              </w:rPr>
              <w:t>f</w:t>
            </w:r>
            <w:r w:rsidRPr="00C04E7A">
              <w:rPr>
                <w:rFonts w:eastAsia="Arial" w:cs="Arial"/>
                <w:spacing w:val="15"/>
                <w:sz w:val="22"/>
                <w:szCs w:val="22"/>
              </w:rPr>
              <w:t xml:space="preserve"> </w:t>
            </w:r>
            <w:r w:rsidRPr="00C04E7A">
              <w:rPr>
                <w:rFonts w:eastAsia="Arial" w:cs="Arial"/>
                <w:sz w:val="22"/>
                <w:szCs w:val="22"/>
              </w:rPr>
              <w:t>t</w:t>
            </w:r>
            <w:r w:rsidRPr="00C04E7A">
              <w:rPr>
                <w:rFonts w:eastAsia="Arial" w:cs="Arial"/>
                <w:spacing w:val="-1"/>
                <w:sz w:val="22"/>
                <w:szCs w:val="22"/>
              </w:rPr>
              <w:t>opolo</w:t>
            </w:r>
            <w:r w:rsidRPr="00C04E7A">
              <w:rPr>
                <w:rFonts w:eastAsia="Arial" w:cs="Arial"/>
                <w:spacing w:val="1"/>
                <w:sz w:val="22"/>
                <w:szCs w:val="22"/>
              </w:rPr>
              <w:t>g</w:t>
            </w:r>
            <w:r w:rsidRPr="00C04E7A">
              <w:rPr>
                <w:rFonts w:eastAsia="Arial" w:cs="Arial"/>
                <w:spacing w:val="-1"/>
                <w:sz w:val="22"/>
                <w:szCs w:val="22"/>
              </w:rPr>
              <w:t>i</w:t>
            </w:r>
            <w:r w:rsidRPr="00C04E7A">
              <w:rPr>
                <w:rFonts w:eastAsia="Arial" w:cs="Arial"/>
                <w:sz w:val="22"/>
                <w:szCs w:val="22"/>
              </w:rPr>
              <w:t>c</w:t>
            </w:r>
            <w:r w:rsidRPr="00C04E7A">
              <w:rPr>
                <w:rFonts w:eastAsia="Arial" w:cs="Arial"/>
                <w:spacing w:val="-1"/>
                <w:sz w:val="22"/>
                <w:szCs w:val="22"/>
              </w:rPr>
              <w:t>a</w:t>
            </w:r>
            <w:r w:rsidRPr="00C04E7A">
              <w:rPr>
                <w:rFonts w:eastAsia="Arial" w:cs="Arial"/>
                <w:sz w:val="22"/>
                <w:szCs w:val="22"/>
              </w:rPr>
              <w:t>l</w:t>
            </w:r>
            <w:r w:rsidRPr="00C04E7A">
              <w:rPr>
                <w:rFonts w:eastAsia="Arial" w:cs="Arial"/>
                <w:spacing w:val="17"/>
                <w:sz w:val="22"/>
                <w:szCs w:val="22"/>
              </w:rPr>
              <w:t xml:space="preserve"> </w:t>
            </w:r>
            <w:r w:rsidRPr="00C04E7A">
              <w:rPr>
                <w:rFonts w:eastAsia="Arial" w:cs="Arial"/>
                <w:spacing w:val="-1"/>
                <w:sz w:val="22"/>
                <w:szCs w:val="22"/>
              </w:rPr>
              <w:t>le</w:t>
            </w:r>
            <w:r w:rsidRPr="00C04E7A">
              <w:rPr>
                <w:rFonts w:eastAsia="Arial" w:cs="Arial"/>
                <w:sz w:val="22"/>
                <w:szCs w:val="22"/>
              </w:rPr>
              <w:t>v</w:t>
            </w:r>
            <w:r w:rsidRPr="00C04E7A">
              <w:rPr>
                <w:rFonts w:eastAsia="Arial" w:cs="Arial"/>
                <w:spacing w:val="-1"/>
                <w:sz w:val="22"/>
                <w:szCs w:val="22"/>
              </w:rPr>
              <w:t>el</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t</w:t>
            </w:r>
            <w:r w:rsidRPr="00C04E7A">
              <w:rPr>
                <w:rFonts w:eastAsia="Arial" w:cs="Arial"/>
                <w:w w:val="99"/>
                <w:sz w:val="22"/>
                <w:szCs w:val="22"/>
              </w:rPr>
              <w:t xml:space="preserve"> </w:t>
            </w:r>
            <w:r w:rsidRPr="00C04E7A">
              <w:rPr>
                <w:rFonts w:eastAsia="Arial" w:cs="Arial"/>
                <w:sz w:val="22"/>
                <w:szCs w:val="22"/>
              </w:rPr>
              <w:t>s</w:t>
            </w:r>
            <w:r w:rsidRPr="00C04E7A">
              <w:rPr>
                <w:rFonts w:eastAsia="Arial" w:cs="Arial"/>
                <w:spacing w:val="-1"/>
                <w:sz w:val="22"/>
                <w:szCs w:val="22"/>
              </w:rPr>
              <w:t>u</w:t>
            </w:r>
            <w:r w:rsidRPr="00C04E7A">
              <w:rPr>
                <w:rFonts w:eastAsia="Arial" w:cs="Arial"/>
                <w:sz w:val="22"/>
                <w:szCs w:val="22"/>
              </w:rPr>
              <w:t>rf</w:t>
            </w:r>
            <w:r w:rsidRPr="00C04E7A">
              <w:rPr>
                <w:rFonts w:eastAsia="Arial" w:cs="Arial"/>
                <w:spacing w:val="-1"/>
                <w:sz w:val="22"/>
                <w:szCs w:val="22"/>
              </w:rPr>
              <w:t>a</w:t>
            </w:r>
            <w:r w:rsidRPr="00C04E7A">
              <w:rPr>
                <w:rFonts w:eastAsia="Arial" w:cs="Arial"/>
                <w:sz w:val="22"/>
                <w:szCs w:val="22"/>
              </w:rPr>
              <w:t>c</w:t>
            </w:r>
            <w:r w:rsidRPr="00C04E7A">
              <w:rPr>
                <w:rFonts w:eastAsia="Arial" w:cs="Arial"/>
                <w:spacing w:val="-1"/>
                <w:sz w:val="22"/>
                <w:szCs w:val="22"/>
              </w:rPr>
              <w:t>e</w:t>
            </w:r>
            <w:r w:rsidRPr="00C04E7A">
              <w:rPr>
                <w:rFonts w:eastAsia="Arial" w:cs="Arial"/>
                <w:sz w:val="22"/>
                <w:szCs w:val="22"/>
              </w:rPr>
              <w:t>s,</w:t>
            </w:r>
            <w:r w:rsidRPr="00C04E7A">
              <w:rPr>
                <w:rFonts w:eastAsia="Arial" w:cs="Arial"/>
                <w:spacing w:val="2"/>
                <w:sz w:val="22"/>
                <w:szCs w:val="22"/>
              </w:rPr>
              <w:t xml:space="preserve"> </w:t>
            </w:r>
            <w:r w:rsidRPr="00C04E7A">
              <w:rPr>
                <w:rFonts w:eastAsia="Arial" w:cs="Arial"/>
                <w:sz w:val="22"/>
                <w:szCs w:val="22"/>
              </w:rPr>
              <w:t>f</w:t>
            </w:r>
            <w:r w:rsidRPr="00C04E7A">
              <w:rPr>
                <w:rFonts w:eastAsia="Arial" w:cs="Arial"/>
                <w:spacing w:val="-1"/>
                <w:sz w:val="22"/>
                <w:szCs w:val="22"/>
              </w:rPr>
              <w:t>oll</w:t>
            </w:r>
            <w:r w:rsidRPr="00C04E7A">
              <w:rPr>
                <w:rFonts w:eastAsia="Arial" w:cs="Arial"/>
                <w:spacing w:val="1"/>
                <w:sz w:val="22"/>
                <w:szCs w:val="22"/>
              </w:rPr>
              <w:t>o</w:t>
            </w:r>
            <w:r w:rsidRPr="00C04E7A">
              <w:rPr>
                <w:rFonts w:eastAsia="Arial" w:cs="Arial"/>
                <w:spacing w:val="-1"/>
                <w:sz w:val="22"/>
                <w:szCs w:val="22"/>
              </w:rPr>
              <w:t>we</w:t>
            </w:r>
            <w:r w:rsidRPr="00C04E7A">
              <w:rPr>
                <w:rFonts w:eastAsia="Arial" w:cs="Arial"/>
                <w:sz w:val="22"/>
                <w:szCs w:val="22"/>
              </w:rPr>
              <w:t>d</w:t>
            </w:r>
            <w:r w:rsidRPr="00C04E7A">
              <w:rPr>
                <w:rFonts w:eastAsia="Arial" w:cs="Arial"/>
                <w:spacing w:val="3"/>
                <w:sz w:val="22"/>
                <w:szCs w:val="22"/>
              </w:rPr>
              <w:t xml:space="preserve"> </w:t>
            </w:r>
            <w:r w:rsidRPr="00C04E7A">
              <w:rPr>
                <w:rFonts w:eastAsia="Arial" w:cs="Arial"/>
                <w:spacing w:val="-1"/>
                <w:sz w:val="22"/>
                <w:szCs w:val="22"/>
              </w:rPr>
              <w:t>b</w:t>
            </w:r>
            <w:r w:rsidRPr="00C04E7A">
              <w:rPr>
                <w:rFonts w:eastAsia="Arial" w:cs="Arial"/>
                <w:sz w:val="22"/>
                <w:szCs w:val="22"/>
              </w:rPr>
              <w:t>y</w:t>
            </w:r>
            <w:r w:rsidRPr="00C04E7A">
              <w:rPr>
                <w:rFonts w:eastAsia="Arial" w:cs="Arial"/>
                <w:spacing w:val="3"/>
                <w:sz w:val="22"/>
                <w:szCs w:val="22"/>
              </w:rPr>
              <w:t xml:space="preserve"> </w:t>
            </w:r>
            <w:r w:rsidRPr="00C04E7A">
              <w:rPr>
                <w:rFonts w:eastAsia="Arial" w:cs="Arial"/>
                <w:sz w:val="22"/>
                <w:szCs w:val="22"/>
              </w:rPr>
              <w:t>t</w:t>
            </w:r>
            <w:r w:rsidRPr="00C04E7A">
              <w:rPr>
                <w:rFonts w:eastAsia="Arial" w:cs="Arial"/>
                <w:spacing w:val="-1"/>
                <w:sz w:val="22"/>
                <w:szCs w:val="22"/>
              </w:rPr>
              <w:t>hei</w:t>
            </w:r>
            <w:r w:rsidRPr="00C04E7A">
              <w:rPr>
                <w:rFonts w:eastAsia="Arial" w:cs="Arial"/>
                <w:sz w:val="22"/>
                <w:szCs w:val="22"/>
              </w:rPr>
              <w:t>r</w:t>
            </w:r>
            <w:r w:rsidRPr="00C04E7A">
              <w:rPr>
                <w:rFonts w:eastAsia="Arial" w:cs="Arial"/>
                <w:spacing w:val="4"/>
                <w:sz w:val="22"/>
                <w:szCs w:val="22"/>
              </w:rPr>
              <w:t xml:space="preserve"> </w:t>
            </w:r>
            <w:r w:rsidRPr="00C04E7A">
              <w:rPr>
                <w:rFonts w:eastAsia="Arial" w:cs="Arial"/>
                <w:spacing w:val="-1"/>
                <w:sz w:val="22"/>
                <w:szCs w:val="22"/>
              </w:rPr>
              <w:t>au</w:t>
            </w:r>
            <w:r w:rsidRPr="00C04E7A">
              <w:rPr>
                <w:rFonts w:eastAsia="Arial" w:cs="Arial"/>
                <w:sz w:val="22"/>
                <w:szCs w:val="22"/>
              </w:rPr>
              <w:t>t</w:t>
            </w:r>
            <w:r w:rsidRPr="00C04E7A">
              <w:rPr>
                <w:rFonts w:eastAsia="Arial" w:cs="Arial"/>
                <w:spacing w:val="-3"/>
                <w:sz w:val="22"/>
                <w:szCs w:val="22"/>
              </w:rPr>
              <w:t>o</w:t>
            </w:r>
            <w:r w:rsidRPr="00C04E7A">
              <w:rPr>
                <w:rFonts w:eastAsia="Arial" w:cs="Arial"/>
                <w:sz w:val="22"/>
                <w:szCs w:val="22"/>
              </w:rPr>
              <w:t>m</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e</w:t>
            </w:r>
            <w:r w:rsidRPr="00C04E7A">
              <w:rPr>
                <w:rFonts w:eastAsia="Arial" w:cs="Arial"/>
                <w:sz w:val="22"/>
                <w:szCs w:val="22"/>
              </w:rPr>
              <w:t>d</w:t>
            </w:r>
            <w:r w:rsidRPr="00C04E7A">
              <w:rPr>
                <w:rFonts w:eastAsia="Arial" w:cs="Arial"/>
                <w:spacing w:val="3"/>
                <w:sz w:val="22"/>
                <w:szCs w:val="22"/>
              </w:rPr>
              <w:t xml:space="preserve"> </w:t>
            </w:r>
            <w:r w:rsidRPr="00C04E7A">
              <w:rPr>
                <w:rFonts w:eastAsia="Arial" w:cs="Arial"/>
                <w:sz w:val="22"/>
                <w:szCs w:val="22"/>
              </w:rPr>
              <w:t>r</w:t>
            </w:r>
            <w:r w:rsidRPr="00C04E7A">
              <w:rPr>
                <w:rFonts w:eastAsia="Arial" w:cs="Arial"/>
                <w:spacing w:val="-1"/>
                <w:sz w:val="22"/>
                <w:szCs w:val="22"/>
              </w:rPr>
              <w:t>e</w:t>
            </w:r>
            <w:r w:rsidRPr="00C04E7A">
              <w:rPr>
                <w:rFonts w:eastAsia="Arial" w:cs="Arial"/>
                <w:sz w:val="22"/>
                <w:szCs w:val="22"/>
              </w:rPr>
              <w:t>c</w:t>
            </w:r>
            <w:r w:rsidRPr="00C04E7A">
              <w:rPr>
                <w:rFonts w:eastAsia="Arial" w:cs="Arial"/>
                <w:spacing w:val="-1"/>
                <w:sz w:val="22"/>
                <w:szCs w:val="22"/>
              </w:rPr>
              <w:t>on</w:t>
            </w:r>
            <w:r w:rsidRPr="00C04E7A">
              <w:rPr>
                <w:rFonts w:eastAsia="Arial" w:cs="Arial"/>
                <w:sz w:val="22"/>
                <w:szCs w:val="22"/>
              </w:rPr>
              <w:t>s</w:t>
            </w:r>
            <w:r w:rsidRPr="00C04E7A">
              <w:rPr>
                <w:rFonts w:eastAsia="Arial" w:cs="Arial"/>
                <w:spacing w:val="-2"/>
                <w:sz w:val="22"/>
                <w:szCs w:val="22"/>
              </w:rPr>
              <w:t>t</w:t>
            </w:r>
            <w:r w:rsidRPr="00C04E7A">
              <w:rPr>
                <w:rFonts w:eastAsia="Arial" w:cs="Arial"/>
                <w:sz w:val="22"/>
                <w:szCs w:val="22"/>
              </w:rPr>
              <w:t>r</w:t>
            </w:r>
            <w:r w:rsidRPr="00C04E7A">
              <w:rPr>
                <w:rFonts w:eastAsia="Arial" w:cs="Arial"/>
                <w:spacing w:val="-1"/>
                <w:sz w:val="22"/>
                <w:szCs w:val="22"/>
              </w:rPr>
              <w:t>u</w:t>
            </w:r>
            <w:r w:rsidRPr="00C04E7A">
              <w:rPr>
                <w:rFonts w:eastAsia="Arial" w:cs="Arial"/>
                <w:sz w:val="22"/>
                <w:szCs w:val="22"/>
              </w:rPr>
              <w:t>ct</w:t>
            </w:r>
            <w:r w:rsidRPr="00C04E7A">
              <w:rPr>
                <w:rFonts w:eastAsia="Arial" w:cs="Arial"/>
                <w:spacing w:val="-1"/>
                <w:sz w:val="22"/>
                <w:szCs w:val="22"/>
              </w:rPr>
              <w:t>ion</w:t>
            </w:r>
            <w:r w:rsidRPr="00C04E7A">
              <w:rPr>
                <w:rFonts w:eastAsia="Arial" w:cs="Arial"/>
                <w:sz w:val="22"/>
                <w:szCs w:val="22"/>
              </w:rPr>
              <w:t>,</w:t>
            </w:r>
            <w:r w:rsidRPr="00C04E7A">
              <w:rPr>
                <w:rFonts w:eastAsia="Arial" w:cs="Arial"/>
                <w:spacing w:val="4"/>
                <w:sz w:val="22"/>
                <w:szCs w:val="22"/>
              </w:rPr>
              <w:t xml:space="preserve"> </w:t>
            </w:r>
            <w:r w:rsidRPr="00C04E7A">
              <w:rPr>
                <w:rFonts w:eastAsia="Arial" w:cs="Arial"/>
                <w:sz w:val="22"/>
                <w:szCs w:val="22"/>
              </w:rPr>
              <w:t>v</w:t>
            </w:r>
            <w:r w:rsidRPr="00C04E7A">
              <w:rPr>
                <w:rFonts w:eastAsia="Arial" w:cs="Arial"/>
                <w:spacing w:val="-1"/>
                <w:sz w:val="22"/>
                <w:szCs w:val="22"/>
              </w:rPr>
              <w:t>i</w:t>
            </w:r>
            <w:r w:rsidRPr="00C04E7A">
              <w:rPr>
                <w:rFonts w:eastAsia="Arial" w:cs="Arial"/>
                <w:sz w:val="22"/>
                <w:szCs w:val="22"/>
              </w:rPr>
              <w:t>a</w:t>
            </w:r>
            <w:r w:rsidRPr="00C04E7A">
              <w:rPr>
                <w:rFonts w:eastAsia="Arial" w:cs="Arial"/>
                <w:spacing w:val="3"/>
                <w:sz w:val="22"/>
                <w:szCs w:val="22"/>
              </w:rPr>
              <w:t xml:space="preserve"> </w:t>
            </w:r>
            <w:r w:rsidRPr="00C04E7A">
              <w:rPr>
                <w:rFonts w:eastAsia="Arial" w:cs="Arial"/>
                <w:sz w:val="22"/>
                <w:szCs w:val="22"/>
              </w:rPr>
              <w:t>m</w:t>
            </w:r>
            <w:r w:rsidRPr="00C04E7A">
              <w:rPr>
                <w:rFonts w:eastAsia="Arial" w:cs="Arial"/>
                <w:spacing w:val="-1"/>
                <w:sz w:val="22"/>
                <w:szCs w:val="22"/>
              </w:rPr>
              <w:t>e</w:t>
            </w:r>
            <w:r w:rsidRPr="00C04E7A">
              <w:rPr>
                <w:rFonts w:eastAsia="Arial" w:cs="Arial"/>
                <w:sz w:val="22"/>
                <w:szCs w:val="22"/>
              </w:rPr>
              <w:t>t</w:t>
            </w:r>
            <w:r w:rsidRPr="00C04E7A">
              <w:rPr>
                <w:rFonts w:eastAsia="Arial" w:cs="Arial"/>
                <w:spacing w:val="-1"/>
                <w:sz w:val="22"/>
                <w:szCs w:val="22"/>
              </w:rPr>
              <w:t>hod</w:t>
            </w:r>
            <w:r w:rsidRPr="00C04E7A">
              <w:rPr>
                <w:rFonts w:eastAsia="Arial" w:cs="Arial"/>
                <w:sz w:val="22"/>
                <w:szCs w:val="22"/>
              </w:rPr>
              <w:t>s</w:t>
            </w:r>
            <w:r w:rsidRPr="00C04E7A">
              <w:rPr>
                <w:rFonts w:eastAsia="Arial" w:cs="Arial"/>
                <w:spacing w:val="3"/>
                <w:sz w:val="22"/>
                <w:szCs w:val="22"/>
              </w:rPr>
              <w:t xml:space="preserve"> </w:t>
            </w:r>
            <w:r w:rsidRPr="00C04E7A">
              <w:rPr>
                <w:rFonts w:eastAsia="Arial" w:cs="Arial"/>
                <w:sz w:val="22"/>
                <w:szCs w:val="22"/>
              </w:rPr>
              <w:t>s</w:t>
            </w:r>
            <w:r w:rsidRPr="00C04E7A">
              <w:rPr>
                <w:rFonts w:eastAsia="Arial" w:cs="Arial"/>
                <w:spacing w:val="-1"/>
                <w:sz w:val="22"/>
                <w:szCs w:val="22"/>
              </w:rPr>
              <w:t>u</w:t>
            </w:r>
            <w:r w:rsidRPr="00C04E7A">
              <w:rPr>
                <w:rFonts w:eastAsia="Arial" w:cs="Arial"/>
                <w:sz w:val="22"/>
                <w:szCs w:val="22"/>
              </w:rPr>
              <w:t>ch</w:t>
            </w:r>
            <w:r w:rsidRPr="00C04E7A">
              <w:rPr>
                <w:rFonts w:eastAsia="Arial" w:cs="Arial"/>
                <w:spacing w:val="3"/>
                <w:sz w:val="22"/>
                <w:szCs w:val="22"/>
              </w:rPr>
              <w:t xml:space="preserve"> </w:t>
            </w:r>
            <w:r w:rsidRPr="00C04E7A">
              <w:rPr>
                <w:rFonts w:eastAsia="Arial" w:cs="Arial"/>
                <w:spacing w:val="-1"/>
                <w:sz w:val="22"/>
                <w:szCs w:val="22"/>
              </w:rPr>
              <w:t>a</w:t>
            </w:r>
            <w:r w:rsidRPr="00C04E7A">
              <w:rPr>
                <w:rFonts w:eastAsia="Arial" w:cs="Arial"/>
                <w:sz w:val="22"/>
                <w:szCs w:val="22"/>
              </w:rPr>
              <w:t>s</w:t>
            </w:r>
            <w:r w:rsidRPr="00C04E7A">
              <w:rPr>
                <w:rFonts w:eastAsia="Arial" w:cs="Arial"/>
                <w:spacing w:val="1"/>
                <w:sz w:val="22"/>
                <w:szCs w:val="22"/>
              </w:rPr>
              <w:t xml:space="preserve"> F</w:t>
            </w:r>
            <w:r w:rsidRPr="00C04E7A">
              <w:rPr>
                <w:rFonts w:eastAsia="Arial" w:cs="Arial"/>
                <w:spacing w:val="-1"/>
                <w:sz w:val="22"/>
                <w:szCs w:val="22"/>
              </w:rPr>
              <w:t>iel</w:t>
            </w:r>
            <w:r w:rsidRPr="00C04E7A">
              <w:rPr>
                <w:rFonts w:eastAsia="Arial" w:cs="Arial"/>
                <w:sz w:val="22"/>
                <w:szCs w:val="22"/>
              </w:rPr>
              <w:t>d</w:t>
            </w:r>
            <w:r w:rsidRPr="00C04E7A">
              <w:rPr>
                <w:rFonts w:eastAsia="Arial" w:cs="Arial"/>
                <w:spacing w:val="3"/>
                <w:sz w:val="22"/>
                <w:szCs w:val="22"/>
              </w:rPr>
              <w:t xml:space="preserve"> </w:t>
            </w:r>
            <w:r w:rsidRPr="00C04E7A">
              <w:rPr>
                <w:rFonts w:eastAsia="Arial" w:cs="Arial"/>
                <w:sz w:val="22"/>
                <w:szCs w:val="22"/>
              </w:rPr>
              <w:t>M</w:t>
            </w:r>
            <w:r w:rsidRPr="00C04E7A">
              <w:rPr>
                <w:rFonts w:eastAsia="Arial" w:cs="Arial"/>
                <w:spacing w:val="-1"/>
                <w:sz w:val="22"/>
                <w:szCs w:val="22"/>
              </w:rPr>
              <w:t>a</w:t>
            </w:r>
            <w:r w:rsidRPr="00C04E7A">
              <w:rPr>
                <w:rFonts w:eastAsia="Arial" w:cs="Arial"/>
                <w:sz w:val="22"/>
                <w:szCs w:val="22"/>
              </w:rPr>
              <w:t>tc</w:t>
            </w:r>
            <w:r w:rsidRPr="00C04E7A">
              <w:rPr>
                <w:rFonts w:eastAsia="Arial" w:cs="Arial"/>
                <w:spacing w:val="-1"/>
                <w:sz w:val="22"/>
                <w:szCs w:val="22"/>
              </w:rPr>
              <w:t>hin</w:t>
            </w:r>
            <w:r w:rsidRPr="00C04E7A">
              <w:rPr>
                <w:rFonts w:eastAsia="Arial" w:cs="Arial"/>
                <w:sz w:val="22"/>
                <w:szCs w:val="22"/>
              </w:rPr>
              <w:t>g</w:t>
            </w:r>
            <w:r w:rsidRPr="00C04E7A">
              <w:rPr>
                <w:rFonts w:eastAsia="Arial" w:cs="Arial"/>
                <w:spacing w:val="3"/>
                <w:sz w:val="22"/>
                <w:szCs w:val="22"/>
              </w:rPr>
              <w:t xml:space="preserve"> </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e</w:t>
            </w:r>
          </w:p>
          <w:p w:rsidR="00C04E7A" w:rsidRPr="00C04E7A" w:rsidRDefault="00C04E7A" w:rsidP="00B92369">
            <w:pPr>
              <w:widowControl w:val="0"/>
              <w:numPr>
                <w:ilvl w:val="0"/>
                <w:numId w:val="27"/>
              </w:numPr>
              <w:tabs>
                <w:tab w:val="clear" w:pos="720"/>
                <w:tab w:val="left" w:pos="461"/>
              </w:tabs>
              <w:suppressAutoHyphens w:val="0"/>
              <w:spacing w:after="0" w:line="247" w:lineRule="exact"/>
              <w:ind w:left="320" w:hanging="142"/>
              <w:textAlignment w:val="auto"/>
              <w:rPr>
                <w:rFonts w:eastAsia="Arial" w:cs="Arial"/>
                <w:sz w:val="22"/>
                <w:szCs w:val="22"/>
                <w:lang w:val="en-US"/>
              </w:rPr>
            </w:pPr>
            <w:r w:rsidRPr="00C04E7A">
              <w:rPr>
                <w:rFonts w:eastAsia="Arial" w:cs="Arial"/>
                <w:spacing w:val="-1"/>
                <w:sz w:val="22"/>
                <w:szCs w:val="22"/>
                <w:lang w:val="en-US"/>
              </w:rPr>
              <w:t>pu</w:t>
            </w:r>
            <w:r w:rsidRPr="00C04E7A">
              <w:rPr>
                <w:rFonts w:eastAsia="Arial" w:cs="Arial"/>
                <w:spacing w:val="1"/>
                <w:sz w:val="22"/>
                <w:szCs w:val="22"/>
                <w:lang w:val="en-US"/>
              </w:rPr>
              <w:t>b</w:t>
            </w:r>
            <w:r w:rsidRPr="00C04E7A">
              <w:rPr>
                <w:rFonts w:eastAsia="Arial" w:cs="Arial"/>
                <w:spacing w:val="-1"/>
                <w:sz w:val="22"/>
                <w:szCs w:val="22"/>
                <w:lang w:val="en-US"/>
              </w:rPr>
              <w:t>li</w:t>
            </w:r>
            <w:r w:rsidRPr="00C04E7A">
              <w:rPr>
                <w:rFonts w:eastAsia="Arial" w:cs="Arial"/>
                <w:sz w:val="22"/>
                <w:szCs w:val="22"/>
                <w:lang w:val="en-US"/>
              </w:rPr>
              <w:t>c</w:t>
            </w:r>
            <w:r w:rsidRPr="00C04E7A">
              <w:rPr>
                <w:rFonts w:eastAsia="Arial" w:cs="Arial"/>
                <w:spacing w:val="-1"/>
                <w:sz w:val="22"/>
                <w:szCs w:val="22"/>
                <w:lang w:val="en-US"/>
              </w:rPr>
              <w:t>a</w:t>
            </w:r>
            <w:r w:rsidRPr="00C04E7A">
              <w:rPr>
                <w:rFonts w:eastAsia="Arial" w:cs="Arial"/>
                <w:sz w:val="22"/>
                <w:szCs w:val="22"/>
                <w:lang w:val="en-US"/>
              </w:rPr>
              <w:t>t</w:t>
            </w:r>
            <w:r w:rsidRPr="00C04E7A">
              <w:rPr>
                <w:rFonts w:eastAsia="Arial" w:cs="Arial"/>
                <w:spacing w:val="-1"/>
                <w:sz w:val="22"/>
                <w:szCs w:val="22"/>
                <w:lang w:val="en-US"/>
              </w:rPr>
              <w:t>i</w:t>
            </w:r>
            <w:r w:rsidRPr="00C04E7A">
              <w:rPr>
                <w:rFonts w:eastAsia="Arial" w:cs="Arial"/>
                <w:spacing w:val="1"/>
                <w:sz w:val="22"/>
                <w:szCs w:val="22"/>
                <w:lang w:val="en-US"/>
              </w:rPr>
              <w:t>o</w:t>
            </w:r>
            <w:r w:rsidRPr="00C04E7A">
              <w:rPr>
                <w:rFonts w:eastAsia="Arial" w:cs="Arial"/>
                <w:sz w:val="22"/>
                <w:szCs w:val="22"/>
                <w:lang w:val="en-US"/>
              </w:rPr>
              <w:t>n</w:t>
            </w:r>
            <w:r w:rsidRPr="00C04E7A">
              <w:rPr>
                <w:rFonts w:eastAsia="Arial" w:cs="Arial"/>
                <w:spacing w:val="11"/>
                <w:sz w:val="22"/>
                <w:szCs w:val="22"/>
                <w:lang w:val="en-US"/>
              </w:rPr>
              <w:t xml:space="preserve"> </w:t>
            </w:r>
            <w:r w:rsidRPr="00C04E7A">
              <w:rPr>
                <w:rFonts w:eastAsia="Arial" w:cs="Arial"/>
                <w:spacing w:val="-1"/>
                <w:sz w:val="22"/>
                <w:szCs w:val="22"/>
                <w:lang w:val="en-US"/>
              </w:rPr>
              <w:t>bel</w:t>
            </w:r>
            <w:r w:rsidRPr="00C04E7A">
              <w:rPr>
                <w:rFonts w:eastAsia="Arial" w:cs="Arial"/>
                <w:spacing w:val="1"/>
                <w:sz w:val="22"/>
                <w:szCs w:val="22"/>
                <w:lang w:val="en-US"/>
              </w:rPr>
              <w:t>o</w:t>
            </w:r>
            <w:r w:rsidRPr="00C04E7A">
              <w:rPr>
                <w:rFonts w:eastAsia="Arial" w:cs="Arial"/>
                <w:spacing w:val="-1"/>
                <w:sz w:val="22"/>
                <w:szCs w:val="22"/>
                <w:lang w:val="en-US"/>
              </w:rPr>
              <w:t>w</w:t>
            </w:r>
            <w:r w:rsidRPr="00C04E7A">
              <w:rPr>
                <w:rFonts w:eastAsia="Arial" w:cs="Arial"/>
                <w:spacing w:val="-2"/>
                <w:sz w:val="22"/>
                <w:szCs w:val="22"/>
                <w:lang w:val="en-US"/>
              </w:rPr>
              <w:t>)</w:t>
            </w:r>
            <w:r w:rsidRPr="00C04E7A">
              <w:rPr>
                <w:rFonts w:eastAsia="Arial" w:cs="Arial"/>
                <w:sz w:val="22"/>
                <w:szCs w:val="22"/>
                <w:lang w:val="en-US"/>
              </w:rPr>
              <w:t xml:space="preserve">. </w:t>
            </w:r>
            <w:r w:rsidRPr="00C04E7A">
              <w:rPr>
                <w:rFonts w:eastAsia="Arial" w:cs="Arial"/>
                <w:spacing w:val="9"/>
                <w:sz w:val="22"/>
                <w:szCs w:val="22"/>
                <w:lang w:val="en-US"/>
              </w:rPr>
              <w:t xml:space="preserve"> </w:t>
            </w:r>
            <w:r w:rsidRPr="00C04E7A">
              <w:rPr>
                <w:rFonts w:eastAsia="Arial" w:cs="Arial"/>
                <w:sz w:val="22"/>
                <w:szCs w:val="22"/>
                <w:lang w:val="en-US"/>
              </w:rPr>
              <w:t>A</w:t>
            </w:r>
            <w:r w:rsidRPr="00C04E7A">
              <w:rPr>
                <w:rFonts w:eastAsia="Arial" w:cs="Arial"/>
                <w:spacing w:val="-1"/>
                <w:sz w:val="22"/>
                <w:szCs w:val="22"/>
                <w:lang w:val="en-US"/>
              </w:rPr>
              <w:t xml:space="preserve"> </w:t>
            </w:r>
            <w:r w:rsidRPr="00C04E7A">
              <w:rPr>
                <w:rFonts w:eastAsia="Arial" w:cs="Arial"/>
                <w:sz w:val="22"/>
                <w:szCs w:val="22"/>
                <w:lang w:val="en-US"/>
              </w:rPr>
              <w:t>s</w:t>
            </w:r>
            <w:r w:rsidRPr="00C04E7A">
              <w:rPr>
                <w:rFonts w:eastAsia="Arial" w:cs="Arial"/>
                <w:spacing w:val="-1"/>
                <w:sz w:val="22"/>
                <w:szCs w:val="22"/>
                <w:lang w:val="en-US"/>
              </w:rPr>
              <w:t>hap</w:t>
            </w:r>
            <w:r w:rsidRPr="00C04E7A">
              <w:rPr>
                <w:rFonts w:eastAsia="Arial" w:cs="Arial"/>
                <w:sz w:val="22"/>
                <w:szCs w:val="22"/>
                <w:lang w:val="en-US"/>
              </w:rPr>
              <w:t>e</w:t>
            </w:r>
            <w:r w:rsidRPr="00C04E7A">
              <w:rPr>
                <w:rFonts w:eastAsia="Arial" w:cs="Arial"/>
                <w:spacing w:val="11"/>
                <w:sz w:val="22"/>
                <w:szCs w:val="22"/>
                <w:lang w:val="en-US"/>
              </w:rPr>
              <w:t xml:space="preserve"> </w:t>
            </w:r>
            <w:r w:rsidRPr="00C04E7A">
              <w:rPr>
                <w:rFonts w:eastAsia="Arial" w:cs="Arial"/>
                <w:spacing w:val="-1"/>
                <w:sz w:val="22"/>
                <w:szCs w:val="22"/>
                <w:lang w:val="en-US"/>
              </w:rPr>
              <w:t>op</w:t>
            </w:r>
            <w:r w:rsidRPr="00C04E7A">
              <w:rPr>
                <w:rFonts w:eastAsia="Arial" w:cs="Arial"/>
                <w:sz w:val="22"/>
                <w:szCs w:val="22"/>
                <w:lang w:val="en-US"/>
              </w:rPr>
              <w:t>t</w:t>
            </w:r>
            <w:r w:rsidRPr="00C04E7A">
              <w:rPr>
                <w:rFonts w:eastAsia="Arial" w:cs="Arial"/>
                <w:spacing w:val="-1"/>
                <w:sz w:val="22"/>
                <w:szCs w:val="22"/>
                <w:lang w:val="en-US"/>
              </w:rPr>
              <w:t>i</w:t>
            </w:r>
            <w:r w:rsidRPr="00C04E7A">
              <w:rPr>
                <w:rFonts w:eastAsia="Arial" w:cs="Arial"/>
                <w:sz w:val="22"/>
                <w:szCs w:val="22"/>
                <w:lang w:val="en-US"/>
              </w:rPr>
              <w:t>m</w:t>
            </w:r>
            <w:r w:rsidRPr="00C04E7A">
              <w:rPr>
                <w:rFonts w:eastAsia="Arial" w:cs="Arial"/>
                <w:spacing w:val="-1"/>
                <w:sz w:val="22"/>
                <w:szCs w:val="22"/>
                <w:lang w:val="en-US"/>
              </w:rPr>
              <w:t>i</w:t>
            </w:r>
            <w:r w:rsidRPr="00C04E7A">
              <w:rPr>
                <w:rFonts w:eastAsia="Arial" w:cs="Arial"/>
                <w:spacing w:val="1"/>
                <w:sz w:val="22"/>
                <w:szCs w:val="22"/>
                <w:lang w:val="en-US"/>
              </w:rPr>
              <w:t>z</w:t>
            </w:r>
            <w:r w:rsidRPr="00C04E7A">
              <w:rPr>
                <w:rFonts w:eastAsia="Arial" w:cs="Arial"/>
                <w:spacing w:val="-1"/>
                <w:sz w:val="22"/>
                <w:szCs w:val="22"/>
                <w:lang w:val="en-US"/>
              </w:rPr>
              <w:t>a</w:t>
            </w:r>
            <w:r w:rsidRPr="00C04E7A">
              <w:rPr>
                <w:rFonts w:eastAsia="Arial" w:cs="Arial"/>
                <w:sz w:val="22"/>
                <w:szCs w:val="22"/>
                <w:lang w:val="en-US"/>
              </w:rPr>
              <w:t>t</w:t>
            </w:r>
            <w:r w:rsidRPr="00C04E7A">
              <w:rPr>
                <w:rFonts w:eastAsia="Arial" w:cs="Arial"/>
                <w:spacing w:val="-1"/>
                <w:sz w:val="22"/>
                <w:szCs w:val="22"/>
                <w:lang w:val="en-US"/>
              </w:rPr>
              <w:t>io</w:t>
            </w:r>
            <w:r w:rsidRPr="00C04E7A">
              <w:rPr>
                <w:rFonts w:eastAsia="Arial" w:cs="Arial"/>
                <w:sz w:val="22"/>
                <w:szCs w:val="22"/>
                <w:lang w:val="en-US"/>
              </w:rPr>
              <w:t>n</w:t>
            </w:r>
            <w:r w:rsidRPr="00C04E7A">
              <w:rPr>
                <w:rFonts w:eastAsia="Arial" w:cs="Arial"/>
                <w:spacing w:val="11"/>
                <w:sz w:val="22"/>
                <w:szCs w:val="22"/>
                <w:lang w:val="en-US"/>
              </w:rPr>
              <w:t xml:space="preserve"> </w:t>
            </w:r>
            <w:r w:rsidRPr="00C04E7A">
              <w:rPr>
                <w:rFonts w:eastAsia="Arial" w:cs="Arial"/>
                <w:spacing w:val="-1"/>
                <w:sz w:val="22"/>
                <w:szCs w:val="22"/>
                <w:lang w:val="en-US"/>
              </w:rPr>
              <w:t>p</w:t>
            </w:r>
            <w:r w:rsidRPr="00C04E7A">
              <w:rPr>
                <w:rFonts w:eastAsia="Arial" w:cs="Arial"/>
                <w:sz w:val="22"/>
                <w:szCs w:val="22"/>
                <w:lang w:val="en-US"/>
              </w:rPr>
              <w:t>r</w:t>
            </w:r>
            <w:r w:rsidRPr="00C04E7A">
              <w:rPr>
                <w:rFonts w:eastAsia="Arial" w:cs="Arial"/>
                <w:spacing w:val="-1"/>
                <w:sz w:val="22"/>
                <w:szCs w:val="22"/>
                <w:lang w:val="en-US"/>
              </w:rPr>
              <w:t>oble</w:t>
            </w:r>
            <w:r w:rsidRPr="00C04E7A">
              <w:rPr>
                <w:rFonts w:eastAsia="Arial" w:cs="Arial"/>
                <w:sz w:val="22"/>
                <w:szCs w:val="22"/>
                <w:lang w:val="en-US"/>
              </w:rPr>
              <w:t>m</w:t>
            </w:r>
            <w:r w:rsidRPr="00C04E7A">
              <w:rPr>
                <w:rFonts w:eastAsia="Arial" w:cs="Arial"/>
                <w:spacing w:val="12"/>
                <w:sz w:val="22"/>
                <w:szCs w:val="22"/>
                <w:lang w:val="en-US"/>
              </w:rPr>
              <w:t xml:space="preserve"> </w:t>
            </w:r>
            <w:r w:rsidRPr="00C04E7A">
              <w:rPr>
                <w:rFonts w:eastAsia="Arial" w:cs="Arial"/>
                <w:spacing w:val="-1"/>
                <w:sz w:val="22"/>
                <w:szCs w:val="22"/>
                <w:lang w:val="en-US"/>
              </w:rPr>
              <w:t>i</w:t>
            </w:r>
            <w:r w:rsidRPr="00C04E7A">
              <w:rPr>
                <w:rFonts w:eastAsia="Arial" w:cs="Arial"/>
                <w:sz w:val="22"/>
                <w:szCs w:val="22"/>
                <w:lang w:val="en-US"/>
              </w:rPr>
              <w:t>s</w:t>
            </w:r>
            <w:r w:rsidRPr="00C04E7A">
              <w:rPr>
                <w:rFonts w:eastAsia="Arial" w:cs="Arial"/>
                <w:spacing w:val="12"/>
                <w:sz w:val="22"/>
                <w:szCs w:val="22"/>
                <w:lang w:val="en-US"/>
              </w:rPr>
              <w:t xml:space="preserve"> </w:t>
            </w:r>
            <w:r w:rsidRPr="00C04E7A">
              <w:rPr>
                <w:rFonts w:eastAsia="Arial" w:cs="Arial"/>
                <w:spacing w:val="-2"/>
                <w:sz w:val="22"/>
                <w:szCs w:val="22"/>
                <w:lang w:val="en-US"/>
              </w:rPr>
              <w:t>f</w:t>
            </w:r>
            <w:r w:rsidRPr="00C04E7A">
              <w:rPr>
                <w:rFonts w:eastAsia="Arial" w:cs="Arial"/>
                <w:sz w:val="22"/>
                <w:szCs w:val="22"/>
                <w:lang w:val="en-US"/>
              </w:rPr>
              <w:t>r</w:t>
            </w:r>
            <w:r w:rsidRPr="00C04E7A">
              <w:rPr>
                <w:rFonts w:eastAsia="Arial" w:cs="Arial"/>
                <w:spacing w:val="-1"/>
                <w:sz w:val="22"/>
                <w:szCs w:val="22"/>
                <w:lang w:val="en-US"/>
              </w:rPr>
              <w:t>o</w:t>
            </w:r>
            <w:r w:rsidRPr="00C04E7A">
              <w:rPr>
                <w:rFonts w:eastAsia="Arial" w:cs="Arial"/>
                <w:sz w:val="22"/>
                <w:szCs w:val="22"/>
                <w:lang w:val="en-US"/>
              </w:rPr>
              <w:t>m</w:t>
            </w:r>
            <w:r w:rsidRPr="00C04E7A">
              <w:rPr>
                <w:rFonts w:eastAsia="Arial" w:cs="Arial"/>
                <w:spacing w:val="12"/>
                <w:sz w:val="22"/>
                <w:szCs w:val="22"/>
                <w:lang w:val="en-US"/>
              </w:rPr>
              <w:t xml:space="preserve"> </w:t>
            </w:r>
            <w:r w:rsidRPr="00C04E7A">
              <w:rPr>
                <w:rFonts w:eastAsia="Arial" w:cs="Arial"/>
                <w:spacing w:val="-2"/>
                <w:sz w:val="22"/>
                <w:szCs w:val="22"/>
                <w:lang w:val="en-US"/>
              </w:rPr>
              <w:t>t</w:t>
            </w:r>
            <w:r w:rsidRPr="00C04E7A">
              <w:rPr>
                <w:rFonts w:eastAsia="Arial" w:cs="Arial"/>
                <w:spacing w:val="-1"/>
                <w:sz w:val="22"/>
                <w:szCs w:val="22"/>
                <w:lang w:val="en-US"/>
              </w:rPr>
              <w:t>hi</w:t>
            </w:r>
            <w:r w:rsidRPr="00C04E7A">
              <w:rPr>
                <w:rFonts w:eastAsia="Arial" w:cs="Arial"/>
                <w:sz w:val="22"/>
                <w:szCs w:val="22"/>
                <w:lang w:val="en-US"/>
              </w:rPr>
              <w:t>s</w:t>
            </w:r>
            <w:r w:rsidRPr="00C04E7A">
              <w:rPr>
                <w:rFonts w:eastAsia="Arial" w:cs="Arial"/>
                <w:spacing w:val="11"/>
                <w:sz w:val="22"/>
                <w:szCs w:val="22"/>
                <w:lang w:val="en-US"/>
              </w:rPr>
              <w:t xml:space="preserve"> </w:t>
            </w:r>
            <w:r w:rsidRPr="00C04E7A">
              <w:rPr>
                <w:rFonts w:eastAsia="Arial" w:cs="Arial"/>
                <w:sz w:val="22"/>
                <w:szCs w:val="22"/>
                <w:lang w:val="en-US"/>
              </w:rPr>
              <w:t>c</w:t>
            </w:r>
            <w:r w:rsidRPr="00C04E7A">
              <w:rPr>
                <w:rFonts w:eastAsia="Arial" w:cs="Arial"/>
                <w:spacing w:val="-1"/>
                <w:sz w:val="22"/>
                <w:szCs w:val="22"/>
                <w:lang w:val="en-US"/>
              </w:rPr>
              <w:t>on</w:t>
            </w:r>
            <w:r w:rsidRPr="00C04E7A">
              <w:rPr>
                <w:rFonts w:eastAsia="Arial" w:cs="Arial"/>
                <w:sz w:val="22"/>
                <w:szCs w:val="22"/>
                <w:lang w:val="en-US"/>
              </w:rPr>
              <w:t>str</w:t>
            </w:r>
            <w:r w:rsidRPr="00C04E7A">
              <w:rPr>
                <w:rFonts w:eastAsia="Arial" w:cs="Arial"/>
                <w:spacing w:val="-1"/>
                <w:sz w:val="22"/>
                <w:szCs w:val="22"/>
                <w:lang w:val="en-US"/>
              </w:rPr>
              <w:t>u</w:t>
            </w:r>
            <w:r w:rsidRPr="00C04E7A">
              <w:rPr>
                <w:rFonts w:eastAsia="Arial" w:cs="Arial"/>
                <w:sz w:val="22"/>
                <w:szCs w:val="22"/>
                <w:lang w:val="en-US"/>
              </w:rPr>
              <w:t>ct</w:t>
            </w:r>
            <w:r w:rsidRPr="00C04E7A">
              <w:rPr>
                <w:rFonts w:eastAsia="Arial" w:cs="Arial"/>
                <w:spacing w:val="-1"/>
                <w:sz w:val="22"/>
                <w:szCs w:val="22"/>
                <w:lang w:val="en-US"/>
              </w:rPr>
              <w:t>e</w:t>
            </w:r>
            <w:r w:rsidRPr="00C04E7A">
              <w:rPr>
                <w:rFonts w:eastAsia="Arial" w:cs="Arial"/>
                <w:sz w:val="22"/>
                <w:szCs w:val="22"/>
                <w:lang w:val="en-US"/>
              </w:rPr>
              <w:t>d</w:t>
            </w:r>
            <w:r w:rsidRPr="00C04E7A">
              <w:rPr>
                <w:rFonts w:eastAsia="Arial" w:cs="Arial"/>
                <w:spacing w:val="11"/>
                <w:sz w:val="22"/>
                <w:szCs w:val="22"/>
                <w:lang w:val="en-US"/>
              </w:rPr>
              <w:t xml:space="preserve"> </w:t>
            </w:r>
            <w:r w:rsidRPr="00C04E7A">
              <w:rPr>
                <w:rFonts w:eastAsia="Arial" w:cs="Arial"/>
                <w:spacing w:val="-1"/>
                <w:sz w:val="22"/>
                <w:szCs w:val="22"/>
                <w:lang w:val="en-US"/>
              </w:rPr>
              <w:t>CA</w:t>
            </w:r>
            <w:r w:rsidRPr="00C04E7A">
              <w:rPr>
                <w:rFonts w:eastAsia="Arial" w:cs="Arial"/>
                <w:sz w:val="22"/>
                <w:szCs w:val="22"/>
                <w:lang w:val="en-US"/>
              </w:rPr>
              <w:t>D</w:t>
            </w:r>
            <w:r w:rsidRPr="00C04E7A">
              <w:rPr>
                <w:rFonts w:eastAsia="Arial" w:cs="Arial"/>
                <w:spacing w:val="11"/>
                <w:sz w:val="22"/>
                <w:szCs w:val="22"/>
                <w:lang w:val="en-US"/>
              </w:rPr>
              <w:t xml:space="preserve"> </w:t>
            </w:r>
            <w:r w:rsidRPr="00C04E7A">
              <w:rPr>
                <w:rFonts w:eastAsia="Arial" w:cs="Arial"/>
                <w:sz w:val="22"/>
                <w:szCs w:val="22"/>
                <w:lang w:val="en-US"/>
              </w:rPr>
              <w:t>m</w:t>
            </w:r>
            <w:r w:rsidRPr="00C04E7A">
              <w:rPr>
                <w:rFonts w:eastAsia="Arial" w:cs="Arial"/>
                <w:spacing w:val="-1"/>
                <w:sz w:val="22"/>
                <w:szCs w:val="22"/>
                <w:lang w:val="en-US"/>
              </w:rPr>
              <w:t>e</w:t>
            </w:r>
            <w:r w:rsidRPr="00C04E7A">
              <w:rPr>
                <w:rFonts w:eastAsia="Arial" w:cs="Arial"/>
                <w:sz w:val="22"/>
                <w:szCs w:val="22"/>
                <w:lang w:val="en-US"/>
              </w:rPr>
              <w:t>s</w:t>
            </w:r>
            <w:r w:rsidRPr="00C04E7A">
              <w:rPr>
                <w:rFonts w:eastAsia="Arial" w:cs="Arial"/>
                <w:spacing w:val="-1"/>
                <w:sz w:val="22"/>
                <w:szCs w:val="22"/>
                <w:lang w:val="en-US"/>
              </w:rPr>
              <w:t>h</w:t>
            </w:r>
            <w:r w:rsidRPr="00C04E7A">
              <w:rPr>
                <w:rFonts w:eastAsia="Arial" w:cs="Arial"/>
                <w:spacing w:val="20"/>
                <w:sz w:val="22"/>
                <w:szCs w:val="22"/>
                <w:lang w:val="en-US"/>
              </w:rPr>
              <w:t xml:space="preserve"> </w:t>
            </w:r>
            <w:r w:rsidRPr="00C04E7A">
              <w:rPr>
                <w:rFonts w:eastAsia="Arial" w:cs="Arial"/>
                <w:sz w:val="22"/>
                <w:szCs w:val="22"/>
                <w:lang w:val="en-US"/>
              </w:rPr>
              <w:t xml:space="preserve">to </w:t>
            </w:r>
            <w:r w:rsidRPr="00C04E7A">
              <w:rPr>
                <w:rFonts w:eastAsia="Arial" w:cs="Arial"/>
                <w:spacing w:val="-1"/>
                <w:sz w:val="22"/>
                <w:szCs w:val="22"/>
                <w:lang w:val="en-US"/>
              </w:rPr>
              <w:t>gene</w:t>
            </w:r>
            <w:r w:rsidRPr="00C04E7A">
              <w:rPr>
                <w:rFonts w:eastAsia="Arial" w:cs="Arial"/>
                <w:sz w:val="22"/>
                <w:szCs w:val="22"/>
                <w:lang w:val="en-US"/>
              </w:rPr>
              <w:t>r</w:t>
            </w:r>
            <w:r w:rsidRPr="00C04E7A">
              <w:rPr>
                <w:rFonts w:eastAsia="Arial" w:cs="Arial"/>
                <w:spacing w:val="-1"/>
                <w:sz w:val="22"/>
                <w:szCs w:val="22"/>
                <w:lang w:val="en-US"/>
              </w:rPr>
              <w:t>a</w:t>
            </w:r>
            <w:r w:rsidRPr="00C04E7A">
              <w:rPr>
                <w:rFonts w:eastAsia="Arial" w:cs="Arial"/>
                <w:sz w:val="22"/>
                <w:szCs w:val="22"/>
                <w:lang w:val="en-US"/>
              </w:rPr>
              <w:t>te</w:t>
            </w:r>
            <w:r w:rsidRPr="00C04E7A">
              <w:rPr>
                <w:rFonts w:eastAsia="Arial" w:cs="Arial"/>
                <w:spacing w:val="11"/>
                <w:sz w:val="22"/>
                <w:szCs w:val="22"/>
                <w:lang w:val="en-US"/>
              </w:rPr>
              <w:t xml:space="preserve"> </w:t>
            </w:r>
            <w:r w:rsidRPr="00C04E7A">
              <w:rPr>
                <w:rFonts w:eastAsia="Arial" w:cs="Arial"/>
                <w:sz w:val="22"/>
                <w:szCs w:val="22"/>
                <w:lang w:val="en-US"/>
              </w:rPr>
              <w:t>a</w:t>
            </w:r>
            <w:r w:rsidRPr="00C04E7A">
              <w:rPr>
                <w:rFonts w:eastAsia="Arial" w:cs="Arial"/>
                <w:spacing w:val="9"/>
                <w:sz w:val="22"/>
                <w:szCs w:val="22"/>
                <w:lang w:val="en-US"/>
              </w:rPr>
              <w:t xml:space="preserve"> </w:t>
            </w:r>
            <w:r w:rsidRPr="00C04E7A">
              <w:rPr>
                <w:rFonts w:eastAsia="Arial" w:cs="Arial"/>
                <w:sz w:val="22"/>
                <w:szCs w:val="22"/>
                <w:lang w:val="en-US"/>
              </w:rPr>
              <w:t>f</w:t>
            </w:r>
            <w:r w:rsidRPr="00C04E7A">
              <w:rPr>
                <w:rFonts w:eastAsia="Arial" w:cs="Arial"/>
                <w:spacing w:val="-1"/>
                <w:sz w:val="22"/>
                <w:szCs w:val="22"/>
                <w:lang w:val="en-US"/>
              </w:rPr>
              <w:t>inal</w:t>
            </w:r>
            <w:r w:rsidRPr="00C04E7A">
              <w:rPr>
                <w:rFonts w:eastAsia="Arial" w:cs="Arial"/>
                <w:sz w:val="22"/>
                <w:szCs w:val="22"/>
                <w:lang w:val="en-US"/>
              </w:rPr>
              <w:t>,</w:t>
            </w:r>
            <w:r w:rsidRPr="00C04E7A">
              <w:rPr>
                <w:rFonts w:eastAsia="Arial" w:cs="Arial"/>
                <w:spacing w:val="10"/>
                <w:sz w:val="22"/>
                <w:szCs w:val="22"/>
                <w:lang w:val="en-US"/>
              </w:rPr>
              <w:t xml:space="preserve"> </w:t>
            </w:r>
            <w:r w:rsidRPr="00C04E7A">
              <w:rPr>
                <w:rFonts w:eastAsia="Arial" w:cs="Arial"/>
                <w:spacing w:val="-1"/>
                <w:sz w:val="22"/>
                <w:szCs w:val="22"/>
                <w:lang w:val="en-US"/>
              </w:rPr>
              <w:t>op</w:t>
            </w:r>
            <w:r w:rsidRPr="00C04E7A">
              <w:rPr>
                <w:rFonts w:eastAsia="Arial" w:cs="Arial"/>
                <w:sz w:val="22"/>
                <w:szCs w:val="22"/>
                <w:lang w:val="en-US"/>
              </w:rPr>
              <w:t>t</w:t>
            </w:r>
            <w:r w:rsidRPr="00C04E7A">
              <w:rPr>
                <w:rFonts w:eastAsia="Arial" w:cs="Arial"/>
                <w:spacing w:val="-1"/>
                <w:sz w:val="22"/>
                <w:szCs w:val="22"/>
                <w:lang w:val="en-US"/>
              </w:rPr>
              <w:t>i</w:t>
            </w:r>
            <w:r w:rsidRPr="00C04E7A">
              <w:rPr>
                <w:rFonts w:eastAsia="Arial" w:cs="Arial"/>
                <w:sz w:val="22"/>
                <w:szCs w:val="22"/>
                <w:lang w:val="en-US"/>
              </w:rPr>
              <w:t>m</w:t>
            </w:r>
            <w:r w:rsidRPr="00C04E7A">
              <w:rPr>
                <w:rFonts w:eastAsia="Arial" w:cs="Arial"/>
                <w:spacing w:val="-1"/>
                <w:sz w:val="22"/>
                <w:szCs w:val="22"/>
                <w:lang w:val="en-US"/>
              </w:rPr>
              <w:t>i</w:t>
            </w:r>
            <w:r w:rsidRPr="00C04E7A">
              <w:rPr>
                <w:rFonts w:eastAsia="Arial" w:cs="Arial"/>
                <w:sz w:val="22"/>
                <w:szCs w:val="22"/>
                <w:lang w:val="en-US"/>
              </w:rPr>
              <w:t>z</w:t>
            </w:r>
            <w:r w:rsidRPr="00C04E7A">
              <w:rPr>
                <w:rFonts w:eastAsia="Arial" w:cs="Arial"/>
                <w:spacing w:val="1"/>
                <w:sz w:val="22"/>
                <w:szCs w:val="22"/>
                <w:lang w:val="en-US"/>
              </w:rPr>
              <w:t>e</w:t>
            </w:r>
            <w:r w:rsidRPr="00C04E7A">
              <w:rPr>
                <w:rFonts w:eastAsia="Arial" w:cs="Arial"/>
                <w:sz w:val="22"/>
                <w:szCs w:val="22"/>
                <w:lang w:val="en-US"/>
              </w:rPr>
              <w:t>d</w:t>
            </w:r>
            <w:r w:rsidRPr="00C04E7A">
              <w:rPr>
                <w:rFonts w:eastAsia="Arial" w:cs="Arial"/>
                <w:spacing w:val="9"/>
                <w:sz w:val="22"/>
                <w:szCs w:val="22"/>
                <w:lang w:val="en-US"/>
              </w:rPr>
              <w:t xml:space="preserve"> </w:t>
            </w:r>
            <w:r w:rsidRPr="00C04E7A">
              <w:rPr>
                <w:rFonts w:eastAsia="Arial" w:cs="Arial"/>
                <w:spacing w:val="-1"/>
                <w:sz w:val="22"/>
                <w:szCs w:val="22"/>
                <w:lang w:val="en-US"/>
              </w:rPr>
              <w:t>C</w:t>
            </w:r>
            <w:r w:rsidRPr="00C04E7A">
              <w:rPr>
                <w:rFonts w:eastAsia="Arial" w:cs="Arial"/>
                <w:spacing w:val="1"/>
                <w:sz w:val="22"/>
                <w:szCs w:val="22"/>
                <w:lang w:val="en-US"/>
              </w:rPr>
              <w:t>A</w:t>
            </w:r>
            <w:r w:rsidRPr="00C04E7A">
              <w:rPr>
                <w:rFonts w:eastAsia="Arial" w:cs="Arial"/>
                <w:sz w:val="22"/>
                <w:szCs w:val="22"/>
                <w:lang w:val="en-US"/>
              </w:rPr>
              <w:t>D</w:t>
            </w:r>
            <w:r w:rsidRPr="00C04E7A">
              <w:rPr>
                <w:rFonts w:eastAsia="Arial" w:cs="Arial"/>
                <w:spacing w:val="8"/>
                <w:sz w:val="22"/>
                <w:szCs w:val="22"/>
                <w:lang w:val="en-US"/>
              </w:rPr>
              <w:t xml:space="preserve"> </w:t>
            </w:r>
            <w:r w:rsidRPr="00C04E7A">
              <w:rPr>
                <w:rFonts w:eastAsia="Arial" w:cs="Arial"/>
                <w:sz w:val="22"/>
                <w:szCs w:val="22"/>
                <w:lang w:val="en-US"/>
              </w:rPr>
              <w:t>m</w:t>
            </w:r>
            <w:r w:rsidRPr="00C04E7A">
              <w:rPr>
                <w:rFonts w:eastAsia="Arial" w:cs="Arial"/>
                <w:spacing w:val="-1"/>
                <w:sz w:val="22"/>
                <w:szCs w:val="22"/>
                <w:lang w:val="en-US"/>
              </w:rPr>
              <w:t>ode</w:t>
            </w:r>
            <w:r w:rsidRPr="00C04E7A">
              <w:rPr>
                <w:rFonts w:eastAsia="Arial" w:cs="Arial"/>
                <w:sz w:val="22"/>
                <w:szCs w:val="22"/>
                <w:lang w:val="en-US"/>
              </w:rPr>
              <w:t>l</w:t>
            </w:r>
            <w:r w:rsidRPr="00C04E7A">
              <w:rPr>
                <w:rFonts w:eastAsia="Arial" w:cs="Arial"/>
                <w:spacing w:val="11"/>
                <w:sz w:val="22"/>
                <w:szCs w:val="22"/>
                <w:lang w:val="en-US"/>
              </w:rPr>
              <w:t xml:space="preserve"> </w:t>
            </w:r>
            <w:r w:rsidRPr="00C04E7A">
              <w:rPr>
                <w:rFonts w:eastAsia="Arial" w:cs="Arial"/>
                <w:sz w:val="22"/>
                <w:szCs w:val="22"/>
                <w:lang w:val="en-US"/>
              </w:rPr>
              <w:t>f</w:t>
            </w:r>
            <w:r w:rsidRPr="00C04E7A">
              <w:rPr>
                <w:rFonts w:eastAsia="Arial" w:cs="Arial"/>
                <w:spacing w:val="-3"/>
                <w:sz w:val="22"/>
                <w:szCs w:val="22"/>
                <w:lang w:val="en-US"/>
              </w:rPr>
              <w:t>o</w:t>
            </w:r>
            <w:r w:rsidRPr="00C04E7A">
              <w:rPr>
                <w:rFonts w:eastAsia="Arial" w:cs="Arial"/>
                <w:sz w:val="22"/>
                <w:szCs w:val="22"/>
                <w:lang w:val="en-US"/>
              </w:rPr>
              <w:t>r</w:t>
            </w:r>
            <w:r w:rsidRPr="00C04E7A">
              <w:rPr>
                <w:rFonts w:eastAsia="Arial" w:cs="Arial"/>
                <w:spacing w:val="12"/>
                <w:sz w:val="22"/>
                <w:szCs w:val="22"/>
                <w:lang w:val="en-US"/>
              </w:rPr>
              <w:t xml:space="preserve"> </w:t>
            </w:r>
            <w:r w:rsidRPr="00C04E7A">
              <w:rPr>
                <w:rFonts w:eastAsia="Arial" w:cs="Arial"/>
                <w:spacing w:val="-1"/>
                <w:sz w:val="22"/>
                <w:szCs w:val="22"/>
                <w:lang w:val="en-US"/>
              </w:rPr>
              <w:t>e</w:t>
            </w:r>
            <w:r w:rsidRPr="00C04E7A">
              <w:rPr>
                <w:rFonts w:eastAsia="Arial" w:cs="Arial"/>
                <w:sz w:val="22"/>
                <w:szCs w:val="22"/>
                <w:lang w:val="en-US"/>
              </w:rPr>
              <w:t>x</w:t>
            </w:r>
            <w:r w:rsidRPr="00C04E7A">
              <w:rPr>
                <w:rFonts w:eastAsia="Arial" w:cs="Arial"/>
                <w:spacing w:val="-1"/>
                <w:sz w:val="22"/>
                <w:szCs w:val="22"/>
                <w:lang w:val="en-US"/>
              </w:rPr>
              <w:t>po</w:t>
            </w:r>
            <w:r w:rsidRPr="00C04E7A">
              <w:rPr>
                <w:rFonts w:eastAsia="Arial" w:cs="Arial"/>
                <w:spacing w:val="-2"/>
                <w:sz w:val="22"/>
                <w:szCs w:val="22"/>
                <w:lang w:val="en-US"/>
              </w:rPr>
              <w:t>r</w:t>
            </w:r>
            <w:r w:rsidRPr="00C04E7A">
              <w:rPr>
                <w:rFonts w:eastAsia="Arial" w:cs="Arial"/>
                <w:sz w:val="22"/>
                <w:szCs w:val="22"/>
                <w:lang w:val="en-US"/>
              </w:rPr>
              <w:t>t,</w:t>
            </w:r>
            <w:r w:rsidRPr="00C04E7A">
              <w:rPr>
                <w:rFonts w:eastAsia="Arial" w:cs="Arial"/>
                <w:spacing w:val="10"/>
                <w:sz w:val="22"/>
                <w:szCs w:val="22"/>
                <w:lang w:val="en-US"/>
              </w:rPr>
              <w:t xml:space="preserve"> </w:t>
            </w:r>
            <w:r w:rsidRPr="00C04E7A">
              <w:rPr>
                <w:rFonts w:eastAsia="Arial" w:cs="Arial"/>
                <w:sz w:val="22"/>
                <w:szCs w:val="22"/>
                <w:lang w:val="en-US"/>
              </w:rPr>
              <w:t>r</w:t>
            </w:r>
            <w:r w:rsidRPr="00C04E7A">
              <w:rPr>
                <w:rFonts w:eastAsia="Arial" w:cs="Arial"/>
                <w:spacing w:val="-1"/>
                <w:sz w:val="22"/>
                <w:szCs w:val="22"/>
                <w:lang w:val="en-US"/>
              </w:rPr>
              <w:t>e</w:t>
            </w:r>
            <w:r w:rsidRPr="00C04E7A">
              <w:rPr>
                <w:rFonts w:eastAsia="Arial" w:cs="Arial"/>
                <w:sz w:val="22"/>
                <w:szCs w:val="22"/>
                <w:lang w:val="en-US"/>
              </w:rPr>
              <w:t>s</w:t>
            </w:r>
            <w:r w:rsidRPr="00C04E7A">
              <w:rPr>
                <w:rFonts w:eastAsia="Arial" w:cs="Arial"/>
                <w:spacing w:val="-1"/>
                <w:sz w:val="22"/>
                <w:szCs w:val="22"/>
                <w:lang w:val="en-US"/>
              </w:rPr>
              <w:t>ul</w:t>
            </w:r>
            <w:r w:rsidRPr="00C04E7A">
              <w:rPr>
                <w:rFonts w:eastAsia="Arial" w:cs="Arial"/>
                <w:sz w:val="22"/>
                <w:szCs w:val="22"/>
                <w:lang w:val="en-US"/>
              </w:rPr>
              <w:t>t</w:t>
            </w:r>
            <w:r w:rsidRPr="00C04E7A">
              <w:rPr>
                <w:rFonts w:eastAsia="Arial" w:cs="Arial"/>
                <w:spacing w:val="-1"/>
                <w:sz w:val="22"/>
                <w:szCs w:val="22"/>
                <w:lang w:val="en-US"/>
              </w:rPr>
              <w:t>in</w:t>
            </w:r>
            <w:r w:rsidRPr="00C04E7A">
              <w:rPr>
                <w:rFonts w:eastAsia="Arial" w:cs="Arial"/>
                <w:sz w:val="22"/>
                <w:szCs w:val="22"/>
                <w:lang w:val="en-US"/>
              </w:rPr>
              <w:t>g</w:t>
            </w:r>
            <w:r w:rsidRPr="00C04E7A">
              <w:rPr>
                <w:rFonts w:eastAsia="Arial" w:cs="Arial"/>
                <w:spacing w:val="11"/>
                <w:sz w:val="22"/>
                <w:szCs w:val="22"/>
                <w:lang w:val="en-US"/>
              </w:rPr>
              <w:t xml:space="preserve"> </w:t>
            </w:r>
            <w:r w:rsidRPr="00C04E7A">
              <w:rPr>
                <w:rFonts w:eastAsia="Arial" w:cs="Arial"/>
                <w:spacing w:val="-1"/>
                <w:sz w:val="22"/>
                <w:szCs w:val="22"/>
                <w:lang w:val="en-US"/>
              </w:rPr>
              <w:t>i</w:t>
            </w:r>
            <w:r w:rsidRPr="00C04E7A">
              <w:rPr>
                <w:rFonts w:eastAsia="Arial" w:cs="Arial"/>
                <w:sz w:val="22"/>
                <w:szCs w:val="22"/>
                <w:lang w:val="en-US"/>
              </w:rPr>
              <w:t>n</w:t>
            </w:r>
            <w:r w:rsidRPr="00C04E7A">
              <w:rPr>
                <w:rFonts w:eastAsia="Arial" w:cs="Arial"/>
                <w:spacing w:val="9"/>
                <w:sz w:val="22"/>
                <w:szCs w:val="22"/>
                <w:lang w:val="en-US"/>
              </w:rPr>
              <w:t xml:space="preserve"> </w:t>
            </w:r>
            <w:r w:rsidRPr="00C04E7A">
              <w:rPr>
                <w:rFonts w:eastAsia="Arial" w:cs="Arial"/>
                <w:spacing w:val="-1"/>
                <w:sz w:val="22"/>
                <w:szCs w:val="22"/>
                <w:lang w:val="en-US"/>
              </w:rPr>
              <w:t>a</w:t>
            </w:r>
            <w:r w:rsidRPr="00C04E7A">
              <w:rPr>
                <w:rFonts w:eastAsia="Arial" w:cs="Arial"/>
                <w:sz w:val="22"/>
                <w:szCs w:val="22"/>
                <w:lang w:val="en-US"/>
              </w:rPr>
              <w:t>n</w:t>
            </w:r>
            <w:r w:rsidRPr="00C04E7A">
              <w:rPr>
                <w:rFonts w:eastAsia="Arial" w:cs="Arial"/>
                <w:spacing w:val="11"/>
                <w:sz w:val="22"/>
                <w:szCs w:val="22"/>
                <w:lang w:val="en-US"/>
              </w:rPr>
              <w:t xml:space="preserve"> </w:t>
            </w:r>
            <w:r w:rsidRPr="00C04E7A">
              <w:rPr>
                <w:rFonts w:eastAsia="Arial" w:cs="Arial"/>
                <w:spacing w:val="-1"/>
                <w:sz w:val="22"/>
                <w:szCs w:val="22"/>
                <w:lang w:val="en-US"/>
              </w:rPr>
              <w:t>in</w:t>
            </w:r>
            <w:r w:rsidRPr="00C04E7A">
              <w:rPr>
                <w:rFonts w:eastAsia="Arial" w:cs="Arial"/>
                <w:sz w:val="22"/>
                <w:szCs w:val="22"/>
                <w:lang w:val="en-US"/>
              </w:rPr>
              <w:t>t</w:t>
            </w:r>
            <w:r w:rsidRPr="00C04E7A">
              <w:rPr>
                <w:rFonts w:eastAsia="Arial" w:cs="Arial"/>
                <w:spacing w:val="-1"/>
                <w:sz w:val="22"/>
                <w:szCs w:val="22"/>
                <w:lang w:val="en-US"/>
              </w:rPr>
              <w:t>eg</w:t>
            </w:r>
            <w:r w:rsidRPr="00C04E7A">
              <w:rPr>
                <w:rFonts w:eastAsia="Arial" w:cs="Arial"/>
                <w:sz w:val="22"/>
                <w:szCs w:val="22"/>
                <w:lang w:val="en-US"/>
              </w:rPr>
              <w:t>r</w:t>
            </w:r>
            <w:r w:rsidRPr="00C04E7A">
              <w:rPr>
                <w:rFonts w:eastAsia="Arial" w:cs="Arial"/>
                <w:spacing w:val="-1"/>
                <w:sz w:val="22"/>
                <w:szCs w:val="22"/>
                <w:lang w:val="en-US"/>
              </w:rPr>
              <w:t>a</w:t>
            </w:r>
            <w:r w:rsidRPr="00C04E7A">
              <w:rPr>
                <w:rFonts w:eastAsia="Arial" w:cs="Arial"/>
                <w:sz w:val="22"/>
                <w:szCs w:val="22"/>
                <w:lang w:val="en-US"/>
              </w:rPr>
              <w:t>t</w:t>
            </w:r>
            <w:r w:rsidRPr="00C04E7A">
              <w:rPr>
                <w:rFonts w:eastAsia="Arial" w:cs="Arial"/>
                <w:spacing w:val="-1"/>
                <w:sz w:val="22"/>
                <w:szCs w:val="22"/>
                <w:lang w:val="en-US"/>
              </w:rPr>
              <w:t>ed</w:t>
            </w:r>
            <w:r w:rsidRPr="00C04E7A">
              <w:rPr>
                <w:rFonts w:eastAsia="Arial" w:cs="Arial"/>
                <w:sz w:val="22"/>
                <w:szCs w:val="22"/>
                <w:lang w:val="en-US"/>
              </w:rPr>
              <w:t>/</w:t>
            </w:r>
            <w:r w:rsidRPr="00C04E7A">
              <w:rPr>
                <w:rFonts w:eastAsia="Arial" w:cs="Arial"/>
                <w:spacing w:val="-1"/>
                <w:sz w:val="22"/>
                <w:szCs w:val="22"/>
                <w:lang w:val="en-US"/>
              </w:rPr>
              <w:t>au</w:t>
            </w:r>
            <w:r w:rsidRPr="00C04E7A">
              <w:rPr>
                <w:rFonts w:eastAsia="Arial" w:cs="Arial"/>
                <w:sz w:val="22"/>
                <w:szCs w:val="22"/>
                <w:lang w:val="en-US"/>
              </w:rPr>
              <w:t>t</w:t>
            </w:r>
            <w:r w:rsidRPr="00C04E7A">
              <w:rPr>
                <w:rFonts w:eastAsia="Arial" w:cs="Arial"/>
                <w:spacing w:val="-3"/>
                <w:sz w:val="22"/>
                <w:szCs w:val="22"/>
                <w:lang w:val="en-US"/>
              </w:rPr>
              <w:t>o</w:t>
            </w:r>
            <w:r w:rsidRPr="00C04E7A">
              <w:rPr>
                <w:rFonts w:eastAsia="Arial" w:cs="Arial"/>
                <w:sz w:val="22"/>
                <w:szCs w:val="22"/>
                <w:lang w:val="en-US"/>
              </w:rPr>
              <w:t>m</w:t>
            </w:r>
            <w:r w:rsidRPr="00C04E7A">
              <w:rPr>
                <w:rFonts w:eastAsia="Arial" w:cs="Arial"/>
                <w:spacing w:val="-1"/>
                <w:sz w:val="22"/>
                <w:szCs w:val="22"/>
                <w:lang w:val="en-US"/>
              </w:rPr>
              <w:t>a</w:t>
            </w:r>
            <w:r w:rsidRPr="00C04E7A">
              <w:rPr>
                <w:rFonts w:eastAsia="Arial" w:cs="Arial"/>
                <w:sz w:val="22"/>
                <w:szCs w:val="22"/>
                <w:lang w:val="en-US"/>
              </w:rPr>
              <w:t>t</w:t>
            </w:r>
            <w:r w:rsidRPr="00C04E7A">
              <w:rPr>
                <w:rFonts w:eastAsia="Arial" w:cs="Arial"/>
                <w:spacing w:val="-1"/>
                <w:sz w:val="22"/>
                <w:szCs w:val="22"/>
                <w:lang w:val="en-US"/>
              </w:rPr>
              <w:t>e</w:t>
            </w:r>
            <w:r w:rsidRPr="00C04E7A">
              <w:rPr>
                <w:rFonts w:eastAsia="Arial" w:cs="Arial"/>
                <w:sz w:val="22"/>
                <w:szCs w:val="22"/>
                <w:lang w:val="en-US"/>
              </w:rPr>
              <w:t>d</w:t>
            </w:r>
            <w:r w:rsidRPr="00C04E7A">
              <w:rPr>
                <w:rFonts w:eastAsia="Arial" w:cs="Arial"/>
                <w:spacing w:val="11"/>
                <w:sz w:val="22"/>
                <w:szCs w:val="22"/>
                <w:lang w:val="en-US"/>
              </w:rPr>
              <w:t xml:space="preserve"> </w:t>
            </w:r>
            <w:r w:rsidRPr="00C04E7A">
              <w:rPr>
                <w:rFonts w:eastAsia="Arial" w:cs="Arial"/>
                <w:sz w:val="22"/>
                <w:szCs w:val="22"/>
                <w:lang w:val="en-US"/>
              </w:rPr>
              <w:t>k</w:t>
            </w:r>
            <w:r w:rsidRPr="00C04E7A">
              <w:rPr>
                <w:rFonts w:eastAsia="Arial" w:cs="Arial"/>
                <w:spacing w:val="-3"/>
                <w:sz w:val="22"/>
                <w:szCs w:val="22"/>
                <w:lang w:val="en-US"/>
              </w:rPr>
              <w:t>e</w:t>
            </w:r>
            <w:r w:rsidRPr="00C04E7A">
              <w:rPr>
                <w:rFonts w:eastAsia="Arial" w:cs="Arial"/>
                <w:sz w:val="22"/>
                <w:szCs w:val="22"/>
                <w:lang w:val="en-US"/>
              </w:rPr>
              <w:t>r</w:t>
            </w:r>
            <w:r w:rsidRPr="00C04E7A">
              <w:rPr>
                <w:rFonts w:eastAsia="Arial" w:cs="Arial"/>
                <w:spacing w:val="-1"/>
                <w:sz w:val="22"/>
                <w:szCs w:val="22"/>
                <w:lang w:val="en-US"/>
              </w:rPr>
              <w:t>n</w:t>
            </w:r>
            <w:r w:rsidRPr="00C04E7A">
              <w:rPr>
                <w:rFonts w:eastAsia="Arial" w:cs="Arial"/>
                <w:spacing w:val="1"/>
                <w:sz w:val="22"/>
                <w:szCs w:val="22"/>
                <w:lang w:val="en-US"/>
              </w:rPr>
              <w:t>e</w:t>
            </w:r>
            <w:r w:rsidRPr="00C04E7A">
              <w:rPr>
                <w:rFonts w:eastAsia="Arial" w:cs="Arial"/>
                <w:spacing w:val="-1"/>
                <w:sz w:val="22"/>
                <w:szCs w:val="22"/>
                <w:lang w:val="en-US"/>
              </w:rPr>
              <w:t>l</w:t>
            </w:r>
            <w:r w:rsidRPr="00C04E7A">
              <w:rPr>
                <w:rFonts w:eastAsia="Arial" w:cs="Arial"/>
                <w:sz w:val="22"/>
                <w:szCs w:val="22"/>
                <w:lang w:val="en-US"/>
              </w:rPr>
              <w:t>.</w:t>
            </w:r>
            <w:r w:rsidRPr="00C04E7A">
              <w:rPr>
                <w:rFonts w:eastAsia="Arial" w:cs="Arial"/>
                <w:w w:val="99"/>
                <w:sz w:val="22"/>
                <w:szCs w:val="22"/>
                <w:lang w:val="en-US"/>
              </w:rPr>
              <w:t xml:space="preserve"> </w:t>
            </w:r>
            <w:r w:rsidRPr="00C04E7A">
              <w:rPr>
                <w:rFonts w:eastAsia="Arial" w:cs="Arial"/>
                <w:spacing w:val="-1"/>
                <w:sz w:val="22"/>
                <w:szCs w:val="22"/>
                <w:lang w:val="en-US"/>
              </w:rPr>
              <w:t>C</w:t>
            </w:r>
            <w:r w:rsidRPr="00C04E7A">
              <w:rPr>
                <w:rFonts w:eastAsia="Arial" w:cs="Arial"/>
                <w:spacing w:val="1"/>
                <w:sz w:val="22"/>
                <w:szCs w:val="22"/>
                <w:lang w:val="en-US"/>
              </w:rPr>
              <w:t>o</w:t>
            </w:r>
            <w:r w:rsidRPr="00C04E7A">
              <w:rPr>
                <w:rFonts w:eastAsia="Arial" w:cs="Arial"/>
                <w:spacing w:val="-1"/>
                <w:sz w:val="22"/>
                <w:szCs w:val="22"/>
                <w:lang w:val="en-US"/>
              </w:rPr>
              <w:t>n</w:t>
            </w:r>
            <w:r w:rsidRPr="00C04E7A">
              <w:rPr>
                <w:rFonts w:eastAsia="Arial" w:cs="Arial"/>
                <w:sz w:val="22"/>
                <w:szCs w:val="22"/>
                <w:lang w:val="en-US"/>
              </w:rPr>
              <w:t>t</w:t>
            </w:r>
            <w:r w:rsidRPr="00C04E7A">
              <w:rPr>
                <w:rFonts w:eastAsia="Arial" w:cs="Arial"/>
                <w:spacing w:val="-1"/>
                <w:sz w:val="22"/>
                <w:szCs w:val="22"/>
                <w:lang w:val="en-US"/>
              </w:rPr>
              <w:t>inue</w:t>
            </w:r>
            <w:r w:rsidRPr="00C04E7A">
              <w:rPr>
                <w:rFonts w:eastAsia="Arial" w:cs="Arial"/>
                <w:sz w:val="22"/>
                <w:szCs w:val="22"/>
                <w:lang w:val="en-US"/>
              </w:rPr>
              <w:t>d</w:t>
            </w:r>
            <w:r w:rsidRPr="00C04E7A">
              <w:rPr>
                <w:rFonts w:eastAsia="Arial" w:cs="Arial"/>
                <w:spacing w:val="-2"/>
                <w:sz w:val="22"/>
                <w:szCs w:val="22"/>
                <w:lang w:val="en-US"/>
              </w:rPr>
              <w:t xml:space="preserve"> </w:t>
            </w:r>
            <w:r w:rsidRPr="00C04E7A">
              <w:rPr>
                <w:rFonts w:eastAsia="Arial" w:cs="Arial"/>
                <w:spacing w:val="-1"/>
                <w:sz w:val="22"/>
                <w:szCs w:val="22"/>
                <w:lang w:val="en-US"/>
              </w:rPr>
              <w:t>de</w:t>
            </w:r>
            <w:r w:rsidRPr="00C04E7A">
              <w:rPr>
                <w:rFonts w:eastAsia="Arial" w:cs="Arial"/>
                <w:sz w:val="22"/>
                <w:szCs w:val="22"/>
                <w:lang w:val="en-US"/>
              </w:rPr>
              <w:t>v</w:t>
            </w:r>
            <w:r w:rsidRPr="00C04E7A">
              <w:rPr>
                <w:rFonts w:eastAsia="Arial" w:cs="Arial"/>
                <w:spacing w:val="1"/>
                <w:sz w:val="22"/>
                <w:szCs w:val="22"/>
                <w:lang w:val="en-US"/>
              </w:rPr>
              <w:t>e</w:t>
            </w:r>
            <w:r w:rsidRPr="00C04E7A">
              <w:rPr>
                <w:rFonts w:eastAsia="Arial" w:cs="Arial"/>
                <w:spacing w:val="-1"/>
                <w:sz w:val="22"/>
                <w:szCs w:val="22"/>
                <w:lang w:val="en-US"/>
              </w:rPr>
              <w:t>lop</w:t>
            </w:r>
            <w:r w:rsidRPr="00C04E7A">
              <w:rPr>
                <w:rFonts w:eastAsia="Arial" w:cs="Arial"/>
                <w:sz w:val="22"/>
                <w:szCs w:val="22"/>
                <w:lang w:val="en-US"/>
              </w:rPr>
              <w:t>m</w:t>
            </w:r>
            <w:r w:rsidRPr="00C04E7A">
              <w:rPr>
                <w:rFonts w:eastAsia="Arial" w:cs="Arial"/>
                <w:spacing w:val="-1"/>
                <w:sz w:val="22"/>
                <w:szCs w:val="22"/>
                <w:lang w:val="en-US"/>
              </w:rPr>
              <w:t>en</w:t>
            </w:r>
            <w:r w:rsidRPr="00C04E7A">
              <w:rPr>
                <w:rFonts w:eastAsia="Arial" w:cs="Arial"/>
                <w:sz w:val="22"/>
                <w:szCs w:val="22"/>
                <w:lang w:val="en-US"/>
              </w:rPr>
              <w:t xml:space="preserve">t </w:t>
            </w:r>
            <w:r w:rsidRPr="00C04E7A">
              <w:rPr>
                <w:rFonts w:eastAsia="Arial" w:cs="Arial"/>
                <w:spacing w:val="-3"/>
                <w:sz w:val="22"/>
                <w:szCs w:val="22"/>
                <w:lang w:val="en-US"/>
              </w:rPr>
              <w:t>o</w:t>
            </w:r>
            <w:r w:rsidRPr="00C04E7A">
              <w:rPr>
                <w:rFonts w:eastAsia="Arial" w:cs="Arial"/>
                <w:sz w:val="22"/>
                <w:szCs w:val="22"/>
                <w:lang w:val="en-US"/>
              </w:rPr>
              <w:t>f t</w:t>
            </w:r>
            <w:r w:rsidRPr="00C04E7A">
              <w:rPr>
                <w:rFonts w:eastAsia="Arial" w:cs="Arial"/>
                <w:spacing w:val="-1"/>
                <w:sz w:val="22"/>
                <w:szCs w:val="22"/>
                <w:lang w:val="en-US"/>
              </w:rPr>
              <w:t>h</w:t>
            </w:r>
            <w:r w:rsidRPr="00C04E7A">
              <w:rPr>
                <w:rFonts w:eastAsia="Arial" w:cs="Arial"/>
                <w:sz w:val="22"/>
                <w:szCs w:val="22"/>
                <w:lang w:val="en-US"/>
              </w:rPr>
              <w:t>e</w:t>
            </w:r>
            <w:r w:rsidRPr="00C04E7A">
              <w:rPr>
                <w:rFonts w:eastAsia="Arial" w:cs="Arial"/>
                <w:spacing w:val="-1"/>
                <w:sz w:val="22"/>
                <w:szCs w:val="22"/>
                <w:lang w:val="en-US"/>
              </w:rPr>
              <w:t xml:space="preserve"> </w:t>
            </w:r>
            <w:r w:rsidRPr="00C04E7A">
              <w:rPr>
                <w:rFonts w:eastAsia="Arial" w:cs="Arial"/>
                <w:spacing w:val="-2"/>
                <w:sz w:val="22"/>
                <w:szCs w:val="22"/>
                <w:lang w:val="en-US"/>
              </w:rPr>
              <w:t>t</w:t>
            </w:r>
            <w:r w:rsidRPr="00C04E7A">
              <w:rPr>
                <w:rFonts w:eastAsia="Arial" w:cs="Arial"/>
                <w:spacing w:val="-1"/>
                <w:sz w:val="22"/>
                <w:szCs w:val="22"/>
                <w:lang w:val="en-US"/>
              </w:rPr>
              <w:t>op</w:t>
            </w:r>
            <w:r w:rsidRPr="00C04E7A">
              <w:rPr>
                <w:rFonts w:eastAsia="Arial" w:cs="Arial"/>
                <w:spacing w:val="1"/>
                <w:sz w:val="22"/>
                <w:szCs w:val="22"/>
                <w:lang w:val="en-US"/>
              </w:rPr>
              <w:t>o</w:t>
            </w:r>
            <w:r w:rsidRPr="00C04E7A">
              <w:rPr>
                <w:rFonts w:eastAsia="Arial" w:cs="Arial"/>
                <w:spacing w:val="-1"/>
                <w:sz w:val="22"/>
                <w:szCs w:val="22"/>
                <w:lang w:val="en-US"/>
              </w:rPr>
              <w:t>log</w:t>
            </w:r>
            <w:r w:rsidRPr="00C04E7A">
              <w:rPr>
                <w:rFonts w:eastAsia="Arial" w:cs="Arial"/>
                <w:sz w:val="22"/>
                <w:szCs w:val="22"/>
                <w:lang w:val="en-US"/>
              </w:rPr>
              <w:t>y</w:t>
            </w:r>
            <w:r w:rsidRPr="00C04E7A">
              <w:rPr>
                <w:rFonts w:eastAsia="Arial" w:cs="Arial"/>
                <w:spacing w:val="-1"/>
                <w:sz w:val="22"/>
                <w:szCs w:val="22"/>
                <w:lang w:val="en-US"/>
              </w:rPr>
              <w:t xml:space="preserve"> an</w:t>
            </w:r>
            <w:r w:rsidRPr="00C04E7A">
              <w:rPr>
                <w:rFonts w:eastAsia="Arial" w:cs="Arial"/>
                <w:sz w:val="22"/>
                <w:szCs w:val="22"/>
                <w:lang w:val="en-US"/>
              </w:rPr>
              <w:t>d</w:t>
            </w:r>
            <w:r w:rsidRPr="00C04E7A">
              <w:rPr>
                <w:rFonts w:eastAsia="Arial" w:cs="Arial"/>
                <w:spacing w:val="-1"/>
                <w:sz w:val="22"/>
                <w:szCs w:val="22"/>
                <w:lang w:val="en-US"/>
              </w:rPr>
              <w:t xml:space="preserve"> </w:t>
            </w:r>
            <w:r w:rsidRPr="00C04E7A">
              <w:rPr>
                <w:rFonts w:eastAsia="Arial" w:cs="Arial"/>
                <w:sz w:val="22"/>
                <w:szCs w:val="22"/>
                <w:lang w:val="en-US"/>
              </w:rPr>
              <w:t>s</w:t>
            </w:r>
            <w:r w:rsidRPr="00C04E7A">
              <w:rPr>
                <w:rFonts w:eastAsia="Arial" w:cs="Arial"/>
                <w:spacing w:val="-1"/>
                <w:sz w:val="22"/>
                <w:szCs w:val="22"/>
                <w:lang w:val="en-US"/>
              </w:rPr>
              <w:t>hap</w:t>
            </w:r>
            <w:r w:rsidRPr="00C04E7A">
              <w:rPr>
                <w:rFonts w:eastAsia="Arial" w:cs="Arial"/>
                <w:sz w:val="22"/>
                <w:szCs w:val="22"/>
                <w:lang w:val="en-US"/>
              </w:rPr>
              <w:t>e</w:t>
            </w:r>
            <w:r w:rsidRPr="00C04E7A">
              <w:rPr>
                <w:rFonts w:eastAsia="Arial" w:cs="Arial"/>
                <w:spacing w:val="-1"/>
                <w:sz w:val="22"/>
                <w:szCs w:val="22"/>
                <w:lang w:val="en-US"/>
              </w:rPr>
              <w:t xml:space="preserve"> op</w:t>
            </w:r>
            <w:r w:rsidRPr="00C04E7A">
              <w:rPr>
                <w:rFonts w:eastAsia="Arial" w:cs="Arial"/>
                <w:sz w:val="22"/>
                <w:szCs w:val="22"/>
                <w:lang w:val="en-US"/>
              </w:rPr>
              <w:t>t</w:t>
            </w:r>
            <w:r w:rsidRPr="00C04E7A">
              <w:rPr>
                <w:rFonts w:eastAsia="Arial" w:cs="Arial"/>
                <w:spacing w:val="-1"/>
                <w:sz w:val="22"/>
                <w:szCs w:val="22"/>
                <w:lang w:val="en-US"/>
              </w:rPr>
              <w:t>i</w:t>
            </w:r>
            <w:r w:rsidRPr="00C04E7A">
              <w:rPr>
                <w:rFonts w:eastAsia="Arial" w:cs="Arial"/>
                <w:sz w:val="22"/>
                <w:szCs w:val="22"/>
                <w:lang w:val="en-US"/>
              </w:rPr>
              <w:t>m</w:t>
            </w:r>
            <w:r w:rsidRPr="00C04E7A">
              <w:rPr>
                <w:rFonts w:eastAsia="Arial" w:cs="Arial"/>
                <w:spacing w:val="-1"/>
                <w:sz w:val="22"/>
                <w:szCs w:val="22"/>
                <w:lang w:val="en-US"/>
              </w:rPr>
              <w:t>i</w:t>
            </w:r>
            <w:r w:rsidRPr="00C04E7A">
              <w:rPr>
                <w:rFonts w:eastAsia="Arial" w:cs="Arial"/>
                <w:sz w:val="22"/>
                <w:szCs w:val="22"/>
                <w:lang w:val="en-US"/>
              </w:rPr>
              <w:t>z</w:t>
            </w:r>
            <w:r w:rsidRPr="00C04E7A">
              <w:rPr>
                <w:rFonts w:eastAsia="Arial" w:cs="Arial"/>
                <w:spacing w:val="-1"/>
                <w:sz w:val="22"/>
                <w:szCs w:val="22"/>
                <w:lang w:val="en-US"/>
              </w:rPr>
              <w:t>a</w:t>
            </w:r>
            <w:r w:rsidRPr="00C04E7A">
              <w:rPr>
                <w:rFonts w:eastAsia="Arial" w:cs="Arial"/>
                <w:sz w:val="22"/>
                <w:szCs w:val="22"/>
                <w:lang w:val="en-US"/>
              </w:rPr>
              <w:t>ti</w:t>
            </w:r>
            <w:r w:rsidRPr="00C04E7A">
              <w:rPr>
                <w:rFonts w:eastAsia="Arial" w:cs="Arial"/>
                <w:spacing w:val="-1"/>
                <w:sz w:val="22"/>
                <w:szCs w:val="22"/>
                <w:lang w:val="en-US"/>
              </w:rPr>
              <w:t>o</w:t>
            </w:r>
            <w:r w:rsidRPr="00C04E7A">
              <w:rPr>
                <w:rFonts w:eastAsia="Arial" w:cs="Arial"/>
                <w:sz w:val="22"/>
                <w:szCs w:val="22"/>
                <w:lang w:val="en-US"/>
              </w:rPr>
              <w:t>n</w:t>
            </w:r>
            <w:r w:rsidRPr="00C04E7A">
              <w:rPr>
                <w:rFonts w:eastAsia="Arial" w:cs="Arial"/>
                <w:spacing w:val="-1"/>
                <w:sz w:val="22"/>
                <w:szCs w:val="22"/>
                <w:lang w:val="en-US"/>
              </w:rPr>
              <w:t xml:space="preserve"> </w:t>
            </w:r>
            <w:r w:rsidRPr="00C04E7A">
              <w:rPr>
                <w:rFonts w:eastAsia="Arial" w:cs="Arial"/>
                <w:sz w:val="22"/>
                <w:szCs w:val="22"/>
                <w:lang w:val="en-US"/>
              </w:rPr>
              <w:t>s</w:t>
            </w:r>
            <w:r w:rsidRPr="00C04E7A">
              <w:rPr>
                <w:rFonts w:eastAsia="Arial" w:cs="Arial"/>
                <w:spacing w:val="-1"/>
                <w:sz w:val="22"/>
                <w:szCs w:val="22"/>
                <w:lang w:val="en-US"/>
              </w:rPr>
              <w:t>o</w:t>
            </w:r>
            <w:r w:rsidRPr="00C04E7A">
              <w:rPr>
                <w:rFonts w:eastAsia="Arial" w:cs="Arial"/>
                <w:spacing w:val="-2"/>
                <w:sz w:val="22"/>
                <w:szCs w:val="22"/>
                <w:lang w:val="en-US"/>
              </w:rPr>
              <w:t>f</w:t>
            </w:r>
            <w:r w:rsidRPr="00C04E7A">
              <w:rPr>
                <w:rFonts w:eastAsia="Arial" w:cs="Arial"/>
                <w:sz w:val="22"/>
                <w:szCs w:val="22"/>
                <w:lang w:val="en-US"/>
              </w:rPr>
              <w:t>t</w:t>
            </w:r>
            <w:r w:rsidRPr="00C04E7A">
              <w:rPr>
                <w:rFonts w:eastAsia="Arial" w:cs="Arial"/>
                <w:spacing w:val="-1"/>
                <w:sz w:val="22"/>
                <w:szCs w:val="22"/>
                <w:lang w:val="en-US"/>
              </w:rPr>
              <w:t>wa</w:t>
            </w:r>
            <w:r w:rsidRPr="00C04E7A">
              <w:rPr>
                <w:rFonts w:eastAsia="Arial" w:cs="Arial"/>
                <w:sz w:val="22"/>
                <w:szCs w:val="22"/>
                <w:lang w:val="en-US"/>
              </w:rPr>
              <w:t>r</w:t>
            </w:r>
            <w:r w:rsidRPr="00C04E7A">
              <w:rPr>
                <w:rFonts w:eastAsia="Arial" w:cs="Arial"/>
                <w:spacing w:val="-1"/>
                <w:sz w:val="22"/>
                <w:szCs w:val="22"/>
                <w:lang w:val="en-US"/>
              </w:rPr>
              <w:t>e</w:t>
            </w:r>
            <w:r w:rsidRPr="00C04E7A">
              <w:rPr>
                <w:rFonts w:eastAsia="Arial" w:cs="Arial"/>
                <w:sz w:val="22"/>
                <w:szCs w:val="22"/>
                <w:lang w:val="en-US"/>
              </w:rPr>
              <w:t>s</w:t>
            </w:r>
            <w:r w:rsidRPr="00C04E7A">
              <w:rPr>
                <w:rFonts w:eastAsia="Arial" w:cs="Arial"/>
                <w:spacing w:val="-1"/>
                <w:sz w:val="22"/>
                <w:szCs w:val="22"/>
                <w:lang w:val="en-US"/>
              </w:rPr>
              <w:t xml:space="preserve"> a</w:t>
            </w:r>
            <w:r w:rsidRPr="00C04E7A">
              <w:rPr>
                <w:rFonts w:eastAsia="Arial" w:cs="Arial"/>
                <w:sz w:val="22"/>
                <w:szCs w:val="22"/>
                <w:lang w:val="en-US"/>
              </w:rPr>
              <w:t>s</w:t>
            </w:r>
            <w:r w:rsidRPr="00C04E7A">
              <w:rPr>
                <w:rFonts w:eastAsia="Arial" w:cs="Arial"/>
                <w:spacing w:val="-1"/>
                <w:sz w:val="22"/>
                <w:szCs w:val="22"/>
                <w:lang w:val="en-US"/>
              </w:rPr>
              <w:t xml:space="preserve"> </w:t>
            </w:r>
            <w:r w:rsidRPr="00C04E7A">
              <w:rPr>
                <w:rFonts w:eastAsia="Arial" w:cs="Arial"/>
                <w:sz w:val="22"/>
                <w:szCs w:val="22"/>
                <w:lang w:val="en-US"/>
              </w:rPr>
              <w:t>r</w:t>
            </w:r>
            <w:r w:rsidRPr="00C04E7A">
              <w:rPr>
                <w:rFonts w:eastAsia="Arial" w:cs="Arial"/>
                <w:spacing w:val="-1"/>
                <w:sz w:val="22"/>
                <w:szCs w:val="22"/>
                <w:lang w:val="en-US"/>
              </w:rPr>
              <w:t>equi</w:t>
            </w:r>
            <w:r w:rsidRPr="00C04E7A">
              <w:rPr>
                <w:rFonts w:eastAsia="Arial" w:cs="Arial"/>
                <w:sz w:val="22"/>
                <w:szCs w:val="22"/>
                <w:lang w:val="en-US"/>
              </w:rPr>
              <w:t>r</w:t>
            </w:r>
            <w:r w:rsidRPr="00C04E7A">
              <w:rPr>
                <w:rFonts w:eastAsia="Arial" w:cs="Arial"/>
                <w:spacing w:val="-1"/>
                <w:sz w:val="22"/>
                <w:szCs w:val="22"/>
                <w:lang w:val="en-US"/>
              </w:rPr>
              <w:t>ed</w:t>
            </w:r>
            <w:r w:rsidRPr="00C04E7A">
              <w:rPr>
                <w:rFonts w:eastAsia="Arial" w:cs="Arial"/>
                <w:sz w:val="22"/>
                <w:szCs w:val="22"/>
                <w:lang w:val="en-US"/>
              </w:rPr>
              <w:t xml:space="preserve">. </w:t>
            </w:r>
            <w:r w:rsidRPr="00C04E7A">
              <w:rPr>
                <w:rFonts w:eastAsia="Arial" w:cs="Arial"/>
                <w:spacing w:val="1"/>
                <w:sz w:val="22"/>
                <w:szCs w:val="22"/>
                <w:lang w:val="en-US"/>
              </w:rPr>
              <w:t>[</w:t>
            </w:r>
            <w:r w:rsidRPr="00C04E7A">
              <w:rPr>
                <w:rFonts w:eastAsia="Arial" w:cs="Arial"/>
                <w:b/>
                <w:bCs/>
                <w:sz w:val="22"/>
                <w:szCs w:val="22"/>
                <w:lang w:val="en-US"/>
              </w:rPr>
              <w:t>W</w:t>
            </w:r>
            <w:r w:rsidRPr="00C04E7A">
              <w:rPr>
                <w:rFonts w:eastAsia="Arial" w:cs="Arial"/>
                <w:b/>
                <w:bCs/>
                <w:spacing w:val="-1"/>
                <w:sz w:val="22"/>
                <w:szCs w:val="22"/>
                <w:lang w:val="en-US"/>
              </w:rPr>
              <w:t>P3</w:t>
            </w:r>
            <w:r w:rsidRPr="00C04E7A">
              <w:rPr>
                <w:rFonts w:eastAsia="Arial" w:cs="Arial"/>
                <w:b/>
                <w:bCs/>
                <w:sz w:val="22"/>
                <w:szCs w:val="22"/>
                <w:lang w:val="en-US"/>
              </w:rPr>
              <w:t>,</w:t>
            </w:r>
            <w:r w:rsidRPr="00C04E7A">
              <w:rPr>
                <w:rFonts w:eastAsia="Arial" w:cs="Arial"/>
                <w:b/>
                <w:bCs/>
                <w:spacing w:val="-1"/>
                <w:sz w:val="22"/>
                <w:szCs w:val="22"/>
                <w:lang w:val="en-US"/>
              </w:rPr>
              <w:t>6</w:t>
            </w:r>
            <w:r w:rsidRPr="00C04E7A">
              <w:rPr>
                <w:rFonts w:eastAsia="Arial" w:cs="Arial"/>
                <w:sz w:val="22"/>
                <w:szCs w:val="22"/>
                <w:lang w:val="en-US"/>
              </w:rPr>
              <w:t>]</w:t>
            </w:r>
          </w:p>
          <w:p w:rsidR="00C04E7A" w:rsidRPr="00C04E7A" w:rsidRDefault="00C04E7A" w:rsidP="00B92369">
            <w:pPr>
              <w:widowControl w:val="0"/>
              <w:numPr>
                <w:ilvl w:val="0"/>
                <w:numId w:val="27"/>
              </w:numPr>
              <w:tabs>
                <w:tab w:val="clear" w:pos="720"/>
                <w:tab w:val="left" w:pos="320"/>
                <w:tab w:val="left" w:pos="461"/>
              </w:tabs>
              <w:suppressAutoHyphens w:val="0"/>
              <w:spacing w:before="18" w:after="0" w:line="243" w:lineRule="exact"/>
              <w:ind w:left="320" w:right="64" w:hanging="142"/>
              <w:jc w:val="both"/>
              <w:textAlignment w:val="auto"/>
              <w:rPr>
                <w:rFonts w:eastAsia="Arial" w:cs="Arial"/>
                <w:color w:val="auto"/>
                <w:sz w:val="22"/>
                <w:szCs w:val="22"/>
                <w:lang w:val="en-US" w:eastAsia="en-US" w:bidi="ar-SA"/>
              </w:rPr>
            </w:pPr>
            <w:r w:rsidRPr="00C04E7A">
              <w:rPr>
                <w:rFonts w:eastAsia="Arial" w:cs="Arial"/>
                <w:b/>
                <w:bCs/>
                <w:sz w:val="22"/>
                <w:szCs w:val="22"/>
              </w:rPr>
              <w:t>M</w:t>
            </w:r>
            <w:r w:rsidRPr="00C04E7A">
              <w:rPr>
                <w:rFonts w:eastAsia="Arial" w:cs="Arial"/>
                <w:b/>
                <w:bCs/>
                <w:spacing w:val="-1"/>
                <w:sz w:val="22"/>
                <w:szCs w:val="22"/>
              </w:rPr>
              <w:t>24</w:t>
            </w:r>
            <w:r w:rsidRPr="00C04E7A">
              <w:rPr>
                <w:rFonts w:eastAsia="Arial" w:cs="Arial"/>
                <w:b/>
                <w:bCs/>
                <w:sz w:val="22"/>
                <w:szCs w:val="22"/>
              </w:rPr>
              <w:t>-M</w:t>
            </w:r>
            <w:r w:rsidRPr="00C04E7A">
              <w:rPr>
                <w:rFonts w:eastAsia="Arial" w:cs="Arial"/>
                <w:b/>
                <w:bCs/>
                <w:spacing w:val="-1"/>
                <w:sz w:val="22"/>
                <w:szCs w:val="22"/>
              </w:rPr>
              <w:t>3</w:t>
            </w:r>
            <w:r w:rsidRPr="00C04E7A">
              <w:rPr>
                <w:rFonts w:eastAsia="Arial" w:cs="Arial"/>
                <w:b/>
                <w:bCs/>
                <w:spacing w:val="-2"/>
                <w:sz w:val="22"/>
                <w:szCs w:val="22"/>
              </w:rPr>
              <w:t>4</w:t>
            </w:r>
            <w:r w:rsidRPr="00C04E7A">
              <w:rPr>
                <w:rFonts w:eastAsia="Arial" w:cs="Arial"/>
                <w:sz w:val="22"/>
                <w:szCs w:val="22"/>
              </w:rPr>
              <w:t>:</w:t>
            </w:r>
            <w:r w:rsidRPr="00C04E7A">
              <w:rPr>
                <w:rFonts w:eastAsia="Arial" w:cs="Arial"/>
                <w:spacing w:val="20"/>
                <w:sz w:val="22"/>
                <w:szCs w:val="22"/>
              </w:rPr>
              <w:t xml:space="preserve"> </w:t>
            </w:r>
            <w:r w:rsidRPr="00C04E7A">
              <w:rPr>
                <w:rFonts w:eastAsia="Arial" w:cs="Arial"/>
                <w:sz w:val="22"/>
                <w:szCs w:val="22"/>
              </w:rPr>
              <w:t>C</w:t>
            </w:r>
            <w:r w:rsidRPr="00C04E7A">
              <w:rPr>
                <w:rFonts w:eastAsia="Arial" w:cs="Arial"/>
                <w:spacing w:val="-1"/>
                <w:sz w:val="22"/>
                <w:szCs w:val="22"/>
              </w:rPr>
              <w:t>on</w:t>
            </w:r>
            <w:r w:rsidRPr="00C04E7A">
              <w:rPr>
                <w:rFonts w:eastAsia="Arial" w:cs="Arial"/>
                <w:sz w:val="22"/>
                <w:szCs w:val="22"/>
              </w:rPr>
              <w:t>s</w:t>
            </w:r>
            <w:r w:rsidRPr="00C04E7A">
              <w:rPr>
                <w:rFonts w:eastAsia="Arial" w:cs="Arial"/>
                <w:spacing w:val="-2"/>
                <w:sz w:val="22"/>
                <w:szCs w:val="22"/>
              </w:rPr>
              <w:t>t</w:t>
            </w:r>
            <w:r w:rsidRPr="00C04E7A">
              <w:rPr>
                <w:rFonts w:eastAsia="Arial" w:cs="Arial"/>
                <w:sz w:val="22"/>
                <w:szCs w:val="22"/>
              </w:rPr>
              <w:t>r</w:t>
            </w:r>
            <w:r w:rsidRPr="00C04E7A">
              <w:rPr>
                <w:rFonts w:eastAsia="Arial" w:cs="Arial"/>
                <w:spacing w:val="1"/>
                <w:sz w:val="22"/>
                <w:szCs w:val="22"/>
              </w:rPr>
              <w:t>a</w:t>
            </w:r>
            <w:r w:rsidRPr="00C04E7A">
              <w:rPr>
                <w:rFonts w:eastAsia="Arial" w:cs="Arial"/>
                <w:spacing w:val="-1"/>
                <w:sz w:val="22"/>
                <w:szCs w:val="22"/>
              </w:rPr>
              <w:t>in</w:t>
            </w:r>
            <w:r w:rsidRPr="00C04E7A">
              <w:rPr>
                <w:rFonts w:eastAsia="Arial" w:cs="Arial"/>
                <w:sz w:val="22"/>
                <w:szCs w:val="22"/>
              </w:rPr>
              <w:t>ts</w:t>
            </w:r>
            <w:r w:rsidRPr="00C04E7A">
              <w:rPr>
                <w:rFonts w:eastAsia="Arial" w:cs="Arial"/>
                <w:spacing w:val="21"/>
                <w:sz w:val="22"/>
                <w:szCs w:val="22"/>
              </w:rPr>
              <w:t xml:space="preserve"> </w:t>
            </w:r>
            <w:r w:rsidRPr="00C04E7A">
              <w:rPr>
                <w:rFonts w:eastAsia="Arial" w:cs="Arial"/>
                <w:sz w:val="22"/>
                <w:szCs w:val="22"/>
              </w:rPr>
              <w:t>r</w:t>
            </w:r>
            <w:r w:rsidRPr="00C04E7A">
              <w:rPr>
                <w:rFonts w:eastAsia="Arial" w:cs="Arial"/>
                <w:spacing w:val="-1"/>
                <w:sz w:val="22"/>
                <w:szCs w:val="22"/>
              </w:rPr>
              <w:t>ega</w:t>
            </w:r>
            <w:r w:rsidRPr="00C04E7A">
              <w:rPr>
                <w:rFonts w:eastAsia="Arial" w:cs="Arial"/>
                <w:sz w:val="22"/>
                <w:szCs w:val="22"/>
              </w:rPr>
              <w:t>r</w:t>
            </w:r>
            <w:r w:rsidRPr="00C04E7A">
              <w:rPr>
                <w:rFonts w:eastAsia="Arial" w:cs="Arial"/>
                <w:spacing w:val="-1"/>
                <w:sz w:val="22"/>
                <w:szCs w:val="22"/>
              </w:rPr>
              <w:t>din</w:t>
            </w:r>
            <w:r w:rsidRPr="00C04E7A">
              <w:rPr>
                <w:rFonts w:eastAsia="Arial" w:cs="Arial"/>
                <w:sz w:val="22"/>
                <w:szCs w:val="22"/>
              </w:rPr>
              <w:t>g</w:t>
            </w:r>
            <w:r w:rsidRPr="00C04E7A">
              <w:rPr>
                <w:rFonts w:eastAsia="Arial" w:cs="Arial"/>
                <w:spacing w:val="22"/>
                <w:sz w:val="22"/>
                <w:szCs w:val="22"/>
              </w:rPr>
              <w:t xml:space="preserve"> </w:t>
            </w:r>
            <w:r w:rsidRPr="00C04E7A">
              <w:rPr>
                <w:rFonts w:eastAsia="Arial" w:cs="Arial"/>
                <w:sz w:val="22"/>
                <w:szCs w:val="22"/>
              </w:rPr>
              <w:t>f</w:t>
            </w:r>
            <w:r w:rsidRPr="00C04E7A">
              <w:rPr>
                <w:rFonts w:eastAsia="Arial" w:cs="Arial"/>
                <w:spacing w:val="-1"/>
                <w:sz w:val="22"/>
                <w:szCs w:val="22"/>
              </w:rPr>
              <w:t>lo</w:t>
            </w:r>
            <w:r w:rsidRPr="00C04E7A">
              <w:rPr>
                <w:rFonts w:eastAsia="Arial" w:cs="Arial"/>
                <w:sz w:val="22"/>
                <w:szCs w:val="22"/>
              </w:rPr>
              <w:t>w</w:t>
            </w:r>
            <w:r w:rsidRPr="00C04E7A">
              <w:rPr>
                <w:rFonts w:eastAsia="Arial" w:cs="Arial"/>
                <w:spacing w:val="21"/>
                <w:sz w:val="22"/>
                <w:szCs w:val="22"/>
              </w:rPr>
              <w:t xml:space="preserve"> </w:t>
            </w:r>
            <w:r w:rsidRPr="00C04E7A">
              <w:rPr>
                <w:rFonts w:eastAsia="Arial" w:cs="Arial"/>
                <w:spacing w:val="-1"/>
                <w:sz w:val="22"/>
                <w:szCs w:val="22"/>
              </w:rPr>
              <w:t>an</w:t>
            </w:r>
            <w:r w:rsidRPr="00C04E7A">
              <w:rPr>
                <w:rFonts w:eastAsia="Arial" w:cs="Arial"/>
                <w:sz w:val="22"/>
                <w:szCs w:val="22"/>
              </w:rPr>
              <w:t>d</w:t>
            </w:r>
            <w:r w:rsidRPr="00C04E7A">
              <w:rPr>
                <w:rFonts w:eastAsia="Arial" w:cs="Arial"/>
                <w:spacing w:val="22"/>
                <w:sz w:val="22"/>
                <w:szCs w:val="22"/>
              </w:rPr>
              <w:t xml:space="preserve"> </w:t>
            </w:r>
            <w:r w:rsidRPr="00C04E7A">
              <w:rPr>
                <w:rFonts w:eastAsia="Arial" w:cs="Arial"/>
                <w:spacing w:val="-1"/>
                <w:sz w:val="22"/>
                <w:szCs w:val="22"/>
              </w:rPr>
              <w:t>geo</w:t>
            </w:r>
            <w:r w:rsidRPr="00C04E7A">
              <w:rPr>
                <w:rFonts w:eastAsia="Arial" w:cs="Arial"/>
                <w:sz w:val="22"/>
                <w:szCs w:val="22"/>
              </w:rPr>
              <w:t>m</w:t>
            </w:r>
            <w:r w:rsidRPr="00C04E7A">
              <w:rPr>
                <w:rFonts w:eastAsia="Arial" w:cs="Arial"/>
                <w:spacing w:val="-1"/>
                <w:sz w:val="22"/>
                <w:szCs w:val="22"/>
              </w:rPr>
              <w:t>e</w:t>
            </w:r>
            <w:r w:rsidRPr="00C04E7A">
              <w:rPr>
                <w:rFonts w:eastAsia="Arial" w:cs="Arial"/>
                <w:sz w:val="22"/>
                <w:szCs w:val="22"/>
              </w:rPr>
              <w:t>try</w:t>
            </w:r>
            <w:r w:rsidRPr="00C04E7A">
              <w:rPr>
                <w:rFonts w:eastAsia="Arial" w:cs="Arial"/>
                <w:spacing w:val="21"/>
                <w:sz w:val="22"/>
                <w:szCs w:val="22"/>
              </w:rPr>
              <w:t xml:space="preserve"> </w:t>
            </w:r>
            <w:r w:rsidRPr="00C04E7A">
              <w:rPr>
                <w:rFonts w:eastAsia="Arial" w:cs="Arial"/>
                <w:spacing w:val="-1"/>
                <w:sz w:val="22"/>
                <w:szCs w:val="22"/>
              </w:rPr>
              <w:t>in</w:t>
            </w:r>
            <w:r w:rsidRPr="00C04E7A">
              <w:rPr>
                <w:rFonts w:eastAsia="Arial" w:cs="Arial"/>
                <w:spacing w:val="-2"/>
                <w:sz w:val="22"/>
                <w:szCs w:val="22"/>
              </w:rPr>
              <w:t>t</w:t>
            </w:r>
            <w:r w:rsidRPr="00C04E7A">
              <w:rPr>
                <w:rFonts w:eastAsia="Arial" w:cs="Arial"/>
                <w:sz w:val="22"/>
                <w:szCs w:val="22"/>
              </w:rPr>
              <w:t>r</w:t>
            </w:r>
            <w:r w:rsidRPr="00C04E7A">
              <w:rPr>
                <w:rFonts w:eastAsia="Arial" w:cs="Arial"/>
                <w:spacing w:val="-1"/>
                <w:sz w:val="22"/>
                <w:szCs w:val="22"/>
              </w:rPr>
              <w:t>odu</w:t>
            </w:r>
            <w:r w:rsidRPr="00C04E7A">
              <w:rPr>
                <w:rFonts w:eastAsia="Arial" w:cs="Arial"/>
                <w:spacing w:val="1"/>
                <w:sz w:val="22"/>
                <w:szCs w:val="22"/>
              </w:rPr>
              <w:t>c</w:t>
            </w:r>
            <w:r w:rsidRPr="00C04E7A">
              <w:rPr>
                <w:rFonts w:eastAsia="Arial" w:cs="Arial"/>
                <w:spacing w:val="-1"/>
                <w:sz w:val="22"/>
                <w:szCs w:val="22"/>
              </w:rPr>
              <w:t>e</w:t>
            </w:r>
            <w:r w:rsidRPr="00C04E7A">
              <w:rPr>
                <w:rFonts w:eastAsia="Arial" w:cs="Arial"/>
                <w:sz w:val="22"/>
                <w:szCs w:val="22"/>
              </w:rPr>
              <w:t>d</w:t>
            </w:r>
            <w:r w:rsidRPr="00C04E7A">
              <w:rPr>
                <w:rFonts w:eastAsia="Arial" w:cs="Arial"/>
                <w:spacing w:val="20"/>
                <w:sz w:val="22"/>
                <w:szCs w:val="22"/>
              </w:rPr>
              <w:t xml:space="preserve"> </w:t>
            </w:r>
            <w:r w:rsidRPr="00C04E7A">
              <w:rPr>
                <w:rFonts w:eastAsia="Arial" w:cs="Arial"/>
                <w:spacing w:val="-1"/>
                <w:sz w:val="22"/>
                <w:szCs w:val="22"/>
              </w:rPr>
              <w:t>in</w:t>
            </w:r>
            <w:r w:rsidRPr="00C04E7A">
              <w:rPr>
                <w:rFonts w:eastAsia="Arial" w:cs="Arial"/>
                <w:sz w:val="22"/>
                <w:szCs w:val="22"/>
              </w:rPr>
              <w:t>to</w:t>
            </w:r>
            <w:r w:rsidRPr="00C04E7A">
              <w:rPr>
                <w:rFonts w:eastAsia="Arial" w:cs="Arial"/>
                <w:spacing w:val="23"/>
                <w:sz w:val="22"/>
                <w:szCs w:val="22"/>
              </w:rPr>
              <w:t xml:space="preserve"> </w:t>
            </w:r>
            <w:r w:rsidRPr="00C04E7A">
              <w:rPr>
                <w:rFonts w:eastAsia="Arial" w:cs="Arial"/>
                <w:sz w:val="22"/>
                <w:szCs w:val="22"/>
              </w:rPr>
              <w:t>t</w:t>
            </w:r>
            <w:r w:rsidRPr="00C04E7A">
              <w:rPr>
                <w:rFonts w:eastAsia="Arial" w:cs="Arial"/>
                <w:spacing w:val="-1"/>
                <w:sz w:val="22"/>
                <w:szCs w:val="22"/>
              </w:rPr>
              <w:t>h</w:t>
            </w:r>
            <w:r w:rsidRPr="00C04E7A">
              <w:rPr>
                <w:rFonts w:eastAsia="Arial" w:cs="Arial"/>
                <w:sz w:val="22"/>
                <w:szCs w:val="22"/>
              </w:rPr>
              <w:t>e</w:t>
            </w:r>
            <w:r w:rsidRPr="00C04E7A">
              <w:rPr>
                <w:rFonts w:eastAsia="Arial" w:cs="Arial"/>
                <w:spacing w:val="20"/>
                <w:sz w:val="22"/>
                <w:szCs w:val="22"/>
              </w:rPr>
              <w:t xml:space="preserve"> </w:t>
            </w:r>
            <w:r w:rsidRPr="00C04E7A">
              <w:rPr>
                <w:rFonts w:eastAsia="Arial" w:cs="Arial"/>
                <w:sz w:val="22"/>
                <w:szCs w:val="22"/>
              </w:rPr>
              <w:t>t</w:t>
            </w:r>
            <w:r w:rsidRPr="00C04E7A">
              <w:rPr>
                <w:rFonts w:eastAsia="Arial" w:cs="Arial"/>
                <w:spacing w:val="-1"/>
                <w:sz w:val="22"/>
                <w:szCs w:val="22"/>
              </w:rPr>
              <w:t>opolog</w:t>
            </w:r>
            <w:r w:rsidRPr="00C04E7A">
              <w:rPr>
                <w:rFonts w:eastAsia="Arial" w:cs="Arial"/>
                <w:sz w:val="22"/>
                <w:szCs w:val="22"/>
              </w:rPr>
              <w:t>y</w:t>
            </w:r>
            <w:r w:rsidRPr="00C04E7A">
              <w:rPr>
                <w:rFonts w:eastAsia="Arial" w:cs="Arial"/>
                <w:spacing w:val="23"/>
                <w:sz w:val="22"/>
                <w:szCs w:val="22"/>
              </w:rPr>
              <w:t xml:space="preserve"> </w:t>
            </w:r>
            <w:r w:rsidRPr="00C04E7A">
              <w:rPr>
                <w:rFonts w:eastAsia="Arial" w:cs="Arial"/>
                <w:spacing w:val="-1"/>
                <w:sz w:val="22"/>
                <w:szCs w:val="22"/>
              </w:rPr>
              <w:t>op</w:t>
            </w:r>
            <w:r w:rsidRPr="00C04E7A">
              <w:rPr>
                <w:rFonts w:eastAsia="Arial" w:cs="Arial"/>
                <w:sz w:val="22"/>
                <w:szCs w:val="22"/>
              </w:rPr>
              <w:t>t</w:t>
            </w:r>
            <w:r w:rsidRPr="00C04E7A">
              <w:rPr>
                <w:rFonts w:eastAsia="Arial" w:cs="Arial"/>
                <w:spacing w:val="-1"/>
                <w:sz w:val="22"/>
                <w:szCs w:val="22"/>
              </w:rPr>
              <w:t>i</w:t>
            </w:r>
            <w:r w:rsidRPr="00C04E7A">
              <w:rPr>
                <w:rFonts w:eastAsia="Arial" w:cs="Arial"/>
                <w:sz w:val="22"/>
                <w:szCs w:val="22"/>
              </w:rPr>
              <w:t>m</w:t>
            </w:r>
            <w:r w:rsidRPr="00C04E7A">
              <w:rPr>
                <w:rFonts w:eastAsia="Arial" w:cs="Arial"/>
                <w:spacing w:val="-1"/>
                <w:sz w:val="22"/>
                <w:szCs w:val="22"/>
              </w:rPr>
              <w:t>i</w:t>
            </w:r>
            <w:r w:rsidRPr="00C04E7A">
              <w:rPr>
                <w:rFonts w:eastAsia="Arial" w:cs="Arial"/>
                <w:sz w:val="22"/>
                <w:szCs w:val="22"/>
              </w:rPr>
              <w:t>z</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 xml:space="preserve">n </w:t>
            </w:r>
            <w:r w:rsidRPr="00C04E7A">
              <w:rPr>
                <w:rFonts w:eastAsia="Arial" w:cs="Arial"/>
                <w:spacing w:val="-1"/>
                <w:sz w:val="22"/>
                <w:szCs w:val="22"/>
              </w:rPr>
              <w:t>p</w:t>
            </w:r>
            <w:r w:rsidRPr="00C04E7A">
              <w:rPr>
                <w:rFonts w:eastAsia="Arial" w:cs="Arial"/>
                <w:sz w:val="22"/>
                <w:szCs w:val="22"/>
              </w:rPr>
              <w:t>r</w:t>
            </w:r>
            <w:r w:rsidRPr="00C04E7A">
              <w:rPr>
                <w:rFonts w:eastAsia="Arial" w:cs="Arial"/>
                <w:spacing w:val="-1"/>
                <w:sz w:val="22"/>
                <w:szCs w:val="22"/>
              </w:rPr>
              <w:t>o</w:t>
            </w:r>
            <w:r w:rsidRPr="00C04E7A">
              <w:rPr>
                <w:rFonts w:eastAsia="Arial" w:cs="Arial"/>
                <w:sz w:val="22"/>
                <w:szCs w:val="22"/>
              </w:rPr>
              <w:t>c</w:t>
            </w:r>
            <w:r w:rsidRPr="00C04E7A">
              <w:rPr>
                <w:rFonts w:eastAsia="Arial" w:cs="Arial"/>
                <w:spacing w:val="-1"/>
                <w:sz w:val="22"/>
                <w:szCs w:val="22"/>
              </w:rPr>
              <w:t>e</w:t>
            </w:r>
            <w:r w:rsidRPr="00C04E7A">
              <w:rPr>
                <w:rFonts w:eastAsia="Arial" w:cs="Arial"/>
                <w:sz w:val="22"/>
                <w:szCs w:val="22"/>
              </w:rPr>
              <w:t>ss.  Development of hierarchical 2D and 3D topology to shape transition process</w:t>
            </w:r>
            <w:r w:rsidRPr="00C04E7A">
              <w:rPr>
                <w:rFonts w:eastAsia="Arial" w:cs="Arial"/>
                <w:color w:val="auto"/>
                <w:sz w:val="22"/>
                <w:szCs w:val="22"/>
                <w:lang w:val="en-US" w:eastAsia="en-US" w:bidi="ar-SA"/>
              </w:rPr>
              <w:tab/>
            </w:r>
            <w:r w:rsidRPr="00C04E7A">
              <w:rPr>
                <w:rFonts w:eastAsia="Arial" w:cs="Arial"/>
                <w:color w:val="auto"/>
                <w:spacing w:val="1"/>
                <w:sz w:val="22"/>
                <w:szCs w:val="22"/>
                <w:lang w:val="en-US" w:eastAsia="en-US" w:bidi="ar-SA"/>
              </w:rPr>
              <w:t>[</w:t>
            </w:r>
            <w:r w:rsidRPr="00C04E7A">
              <w:rPr>
                <w:rFonts w:eastAsia="Arial" w:cs="Arial"/>
                <w:b/>
                <w:bCs/>
                <w:color w:val="auto"/>
                <w:sz w:val="22"/>
                <w:szCs w:val="22"/>
                <w:lang w:val="en-US" w:eastAsia="en-US" w:bidi="ar-SA"/>
              </w:rPr>
              <w:t>W</w:t>
            </w:r>
            <w:r w:rsidRPr="00C04E7A">
              <w:rPr>
                <w:rFonts w:eastAsia="Arial" w:cs="Arial"/>
                <w:b/>
                <w:bCs/>
                <w:color w:val="auto"/>
                <w:spacing w:val="-1"/>
                <w:sz w:val="22"/>
                <w:szCs w:val="22"/>
                <w:lang w:val="en-US" w:eastAsia="en-US" w:bidi="ar-SA"/>
              </w:rPr>
              <w:t>P</w:t>
            </w:r>
            <w:r w:rsidRPr="00C04E7A">
              <w:rPr>
                <w:rFonts w:eastAsia="Arial" w:cs="Arial"/>
                <w:b/>
                <w:bCs/>
                <w:color w:val="auto"/>
                <w:spacing w:val="1"/>
                <w:sz w:val="22"/>
                <w:szCs w:val="22"/>
                <w:lang w:val="en-US" w:eastAsia="en-US" w:bidi="ar-SA"/>
              </w:rPr>
              <w:t>5</w:t>
            </w:r>
            <w:r w:rsidRPr="00C04E7A">
              <w:rPr>
                <w:rFonts w:eastAsia="Arial" w:cs="Arial"/>
                <w:color w:val="auto"/>
                <w:sz w:val="22"/>
                <w:szCs w:val="22"/>
                <w:lang w:val="en-US" w:eastAsia="en-US" w:bidi="ar-SA"/>
              </w:rPr>
              <w:t>]</w:t>
            </w:r>
          </w:p>
          <w:p w:rsidR="00C04E7A" w:rsidRPr="00C04E7A" w:rsidRDefault="00C04E7A" w:rsidP="00B92369">
            <w:pPr>
              <w:widowControl w:val="0"/>
              <w:numPr>
                <w:ilvl w:val="0"/>
                <w:numId w:val="27"/>
              </w:numPr>
              <w:tabs>
                <w:tab w:val="clear" w:pos="720"/>
                <w:tab w:val="left" w:pos="320"/>
                <w:tab w:val="left" w:pos="461"/>
              </w:tabs>
              <w:suppressAutoHyphens w:val="0"/>
              <w:spacing w:before="2" w:after="0" w:line="253" w:lineRule="auto"/>
              <w:ind w:left="320" w:right="65" w:hanging="142"/>
              <w:jc w:val="both"/>
              <w:textAlignment w:val="auto"/>
              <w:rPr>
                <w:rFonts w:eastAsia="Arial" w:cs="Arial"/>
                <w:sz w:val="22"/>
                <w:szCs w:val="22"/>
              </w:rPr>
            </w:pPr>
            <w:r w:rsidRPr="00C04E7A">
              <w:rPr>
                <w:rFonts w:eastAsia="Arial" w:cs="Arial"/>
                <w:b/>
                <w:bCs/>
                <w:sz w:val="22"/>
                <w:szCs w:val="22"/>
              </w:rPr>
              <w:t>M</w:t>
            </w:r>
            <w:r w:rsidRPr="00C04E7A">
              <w:rPr>
                <w:rFonts w:eastAsia="Arial" w:cs="Arial"/>
                <w:b/>
                <w:bCs/>
                <w:spacing w:val="-1"/>
                <w:sz w:val="22"/>
                <w:szCs w:val="22"/>
              </w:rPr>
              <w:t>30</w:t>
            </w:r>
            <w:r w:rsidRPr="00C04E7A">
              <w:rPr>
                <w:rFonts w:eastAsia="Arial" w:cs="Arial"/>
                <w:b/>
                <w:bCs/>
                <w:sz w:val="22"/>
                <w:szCs w:val="22"/>
              </w:rPr>
              <w:t>-M</w:t>
            </w:r>
            <w:r w:rsidRPr="00C04E7A">
              <w:rPr>
                <w:rFonts w:eastAsia="Arial" w:cs="Arial"/>
                <w:b/>
                <w:bCs/>
                <w:spacing w:val="-1"/>
                <w:sz w:val="22"/>
                <w:szCs w:val="22"/>
              </w:rPr>
              <w:t>3</w:t>
            </w:r>
            <w:r w:rsidRPr="00C04E7A">
              <w:rPr>
                <w:rFonts w:eastAsia="Arial" w:cs="Arial"/>
                <w:b/>
                <w:bCs/>
                <w:spacing w:val="-2"/>
                <w:sz w:val="22"/>
                <w:szCs w:val="22"/>
              </w:rPr>
              <w:t>8</w:t>
            </w:r>
            <w:r w:rsidRPr="00C04E7A">
              <w:rPr>
                <w:rFonts w:eastAsia="Arial" w:cs="Arial"/>
                <w:sz w:val="22"/>
                <w:szCs w:val="22"/>
              </w:rPr>
              <w:t>:</w:t>
            </w:r>
            <w:r w:rsidRPr="00C04E7A">
              <w:rPr>
                <w:rFonts w:eastAsia="Arial" w:cs="Arial"/>
                <w:spacing w:val="40"/>
                <w:sz w:val="22"/>
                <w:szCs w:val="22"/>
              </w:rPr>
              <w:t xml:space="preserve"> </w:t>
            </w:r>
            <w:r w:rsidRPr="00C04E7A">
              <w:rPr>
                <w:rFonts w:eastAsiaTheme="minorHAnsi" w:cs="Arial"/>
                <w:color w:val="auto"/>
                <w:sz w:val="22"/>
                <w:szCs w:val="22"/>
                <w:lang w:eastAsia="en-US" w:bidi="ar-SA"/>
              </w:rPr>
              <w:t>Hierarchical topology, CAD and shape optimization interface kernel will belinked with</w:t>
            </w:r>
            <w:r w:rsidRPr="00C04E7A">
              <w:rPr>
                <w:rFonts w:eastAsia="Arial" w:cs="Arial"/>
                <w:spacing w:val="-2"/>
                <w:sz w:val="22"/>
                <w:szCs w:val="22"/>
              </w:rPr>
              <w:t xml:space="preserve"> </w:t>
            </w:r>
            <w:r w:rsidRPr="00C04E7A">
              <w:rPr>
                <w:rFonts w:eastAsia="Arial" w:cs="Arial"/>
                <w:sz w:val="22"/>
                <w:szCs w:val="22"/>
              </w:rPr>
              <w:t>t</w:t>
            </w:r>
            <w:r w:rsidRPr="00C04E7A">
              <w:rPr>
                <w:rFonts w:eastAsia="Arial" w:cs="Arial"/>
                <w:spacing w:val="-1"/>
                <w:sz w:val="22"/>
                <w:szCs w:val="22"/>
              </w:rPr>
              <w:t>h</w:t>
            </w:r>
            <w:r w:rsidRPr="00C04E7A">
              <w:rPr>
                <w:rFonts w:eastAsia="Arial" w:cs="Arial"/>
                <w:sz w:val="22"/>
                <w:szCs w:val="22"/>
              </w:rPr>
              <w:t>e</w:t>
            </w:r>
            <w:r w:rsidRPr="00C04E7A">
              <w:rPr>
                <w:rFonts w:eastAsia="Arial" w:cs="Arial"/>
                <w:spacing w:val="-1"/>
                <w:sz w:val="22"/>
                <w:szCs w:val="22"/>
              </w:rPr>
              <w:t xml:space="preserve"> HC</w:t>
            </w:r>
            <w:r w:rsidRPr="00C04E7A">
              <w:rPr>
                <w:rFonts w:eastAsia="Arial" w:cs="Arial"/>
                <w:sz w:val="22"/>
                <w:szCs w:val="22"/>
              </w:rPr>
              <w:t>M</w:t>
            </w:r>
            <w:r w:rsidRPr="00C04E7A">
              <w:rPr>
                <w:rFonts w:eastAsia="Arial" w:cs="Arial"/>
                <w:spacing w:val="1"/>
                <w:sz w:val="22"/>
                <w:szCs w:val="22"/>
              </w:rPr>
              <w:t xml:space="preserve"> </w:t>
            </w:r>
            <w:r w:rsidRPr="00C04E7A">
              <w:rPr>
                <w:rFonts w:eastAsia="Arial" w:cs="Arial"/>
                <w:spacing w:val="-1"/>
                <w:sz w:val="22"/>
                <w:szCs w:val="22"/>
              </w:rPr>
              <w:t>an</w:t>
            </w:r>
            <w:r w:rsidRPr="00C04E7A">
              <w:rPr>
                <w:rFonts w:eastAsia="Arial" w:cs="Arial"/>
                <w:sz w:val="22"/>
                <w:szCs w:val="22"/>
              </w:rPr>
              <w:t>d</w:t>
            </w:r>
            <w:r w:rsidRPr="00C04E7A">
              <w:rPr>
                <w:rFonts w:eastAsia="Arial" w:cs="Arial"/>
                <w:spacing w:val="-1"/>
                <w:sz w:val="22"/>
                <w:szCs w:val="22"/>
              </w:rPr>
              <w:t xml:space="preserve"> RBF</w:t>
            </w:r>
            <w:r w:rsidRPr="00C04E7A">
              <w:rPr>
                <w:rFonts w:eastAsia="Arial" w:cs="Arial"/>
                <w:spacing w:val="2"/>
                <w:sz w:val="22"/>
                <w:szCs w:val="22"/>
              </w:rPr>
              <w:t>-</w:t>
            </w:r>
            <w:r w:rsidRPr="00C04E7A">
              <w:rPr>
                <w:rFonts w:eastAsia="Arial" w:cs="Arial"/>
                <w:spacing w:val="-1"/>
                <w:sz w:val="22"/>
                <w:szCs w:val="22"/>
              </w:rPr>
              <w:t>ba</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d m</w:t>
            </w:r>
            <w:r w:rsidRPr="00C04E7A">
              <w:rPr>
                <w:rFonts w:eastAsia="Arial" w:cs="Arial"/>
                <w:spacing w:val="-3"/>
                <w:sz w:val="22"/>
                <w:szCs w:val="22"/>
              </w:rPr>
              <w:t>o</w:t>
            </w:r>
            <w:r w:rsidRPr="00C04E7A">
              <w:rPr>
                <w:rFonts w:eastAsia="Arial" w:cs="Arial"/>
                <w:sz w:val="22"/>
                <w:szCs w:val="22"/>
              </w:rPr>
              <w:t>r</w:t>
            </w:r>
            <w:r w:rsidRPr="00C04E7A">
              <w:rPr>
                <w:rFonts w:eastAsia="Arial" w:cs="Arial"/>
                <w:spacing w:val="-1"/>
                <w:sz w:val="22"/>
                <w:szCs w:val="22"/>
              </w:rPr>
              <w:t>p</w:t>
            </w:r>
            <w:r w:rsidRPr="00C04E7A">
              <w:rPr>
                <w:rFonts w:eastAsia="Arial" w:cs="Arial"/>
                <w:spacing w:val="1"/>
                <w:sz w:val="22"/>
                <w:szCs w:val="22"/>
              </w:rPr>
              <w:t>h</w:t>
            </w:r>
            <w:r w:rsidRPr="00C04E7A">
              <w:rPr>
                <w:rFonts w:eastAsia="Arial" w:cs="Arial"/>
                <w:spacing w:val="-1"/>
                <w:sz w:val="22"/>
                <w:szCs w:val="22"/>
              </w:rPr>
              <w:t>in</w:t>
            </w:r>
            <w:r w:rsidRPr="00C04E7A">
              <w:rPr>
                <w:rFonts w:eastAsia="Arial" w:cs="Arial"/>
                <w:sz w:val="22"/>
                <w:szCs w:val="22"/>
              </w:rPr>
              <w:t>g</w:t>
            </w:r>
            <w:r w:rsidRPr="00C04E7A">
              <w:rPr>
                <w:rFonts w:eastAsia="Arial" w:cs="Arial"/>
                <w:spacing w:val="-1"/>
                <w:sz w:val="22"/>
                <w:szCs w:val="22"/>
              </w:rPr>
              <w:t xml:space="preserve"> </w:t>
            </w:r>
            <w:r w:rsidRPr="00C04E7A">
              <w:rPr>
                <w:rFonts w:eastAsia="Arial" w:cs="Arial"/>
                <w:sz w:val="22"/>
                <w:szCs w:val="22"/>
              </w:rPr>
              <w:t>t</w:t>
            </w:r>
            <w:r w:rsidRPr="00C04E7A">
              <w:rPr>
                <w:rFonts w:eastAsia="Arial" w:cs="Arial"/>
                <w:spacing w:val="-1"/>
                <w:sz w:val="22"/>
                <w:szCs w:val="22"/>
              </w:rPr>
              <w:t>ool</w:t>
            </w:r>
            <w:r w:rsidRPr="00C04E7A">
              <w:rPr>
                <w:rFonts w:eastAsia="Arial" w:cs="Arial"/>
                <w:sz w:val="22"/>
                <w:szCs w:val="22"/>
              </w:rPr>
              <w:t xml:space="preserve">s </w:t>
            </w:r>
            <w:r w:rsidRPr="00C04E7A">
              <w:rPr>
                <w:rFonts w:eastAsia="Arial" w:cs="Arial"/>
                <w:spacing w:val="-1"/>
                <w:sz w:val="22"/>
                <w:szCs w:val="22"/>
              </w:rPr>
              <w:t>de</w:t>
            </w:r>
            <w:r w:rsidRPr="00C04E7A">
              <w:rPr>
                <w:rFonts w:eastAsia="Arial" w:cs="Arial"/>
                <w:sz w:val="22"/>
                <w:szCs w:val="22"/>
              </w:rPr>
              <w:t>v</w:t>
            </w:r>
            <w:r w:rsidRPr="00C04E7A">
              <w:rPr>
                <w:rFonts w:eastAsia="Arial" w:cs="Arial"/>
                <w:spacing w:val="-1"/>
                <w:sz w:val="22"/>
                <w:szCs w:val="22"/>
              </w:rPr>
              <w:t>e</w:t>
            </w:r>
            <w:r w:rsidRPr="00C04E7A">
              <w:rPr>
                <w:rFonts w:eastAsia="Arial" w:cs="Arial"/>
                <w:sz w:val="22"/>
                <w:szCs w:val="22"/>
              </w:rPr>
              <w:t>l</w:t>
            </w:r>
            <w:r w:rsidRPr="00C04E7A">
              <w:rPr>
                <w:rFonts w:eastAsia="Arial" w:cs="Arial"/>
                <w:spacing w:val="-1"/>
                <w:sz w:val="22"/>
                <w:szCs w:val="22"/>
              </w:rPr>
              <w:t>ope</w:t>
            </w:r>
            <w:r w:rsidRPr="00C04E7A">
              <w:rPr>
                <w:rFonts w:eastAsia="Arial" w:cs="Arial"/>
                <w:sz w:val="22"/>
                <w:szCs w:val="22"/>
              </w:rPr>
              <w:t>d</w:t>
            </w:r>
            <w:r w:rsidRPr="00C04E7A">
              <w:rPr>
                <w:rFonts w:eastAsia="Arial" w:cs="Arial"/>
                <w:spacing w:val="-1"/>
                <w:sz w:val="22"/>
                <w:szCs w:val="22"/>
              </w:rPr>
              <w:t xml:space="preserve"> b</w:t>
            </w:r>
            <w:r w:rsidRPr="00C04E7A">
              <w:rPr>
                <w:rFonts w:eastAsia="Arial" w:cs="Arial"/>
                <w:sz w:val="22"/>
                <w:szCs w:val="22"/>
              </w:rPr>
              <w:t>y</w:t>
            </w:r>
            <w:r w:rsidRPr="00C04E7A">
              <w:rPr>
                <w:rFonts w:eastAsia="Arial" w:cs="Arial"/>
                <w:spacing w:val="-1"/>
                <w:sz w:val="22"/>
                <w:szCs w:val="22"/>
              </w:rPr>
              <w:t xml:space="preserve"> ES</w:t>
            </w:r>
            <w:r w:rsidRPr="00C04E7A">
              <w:rPr>
                <w:rFonts w:eastAsia="Arial" w:cs="Arial"/>
                <w:sz w:val="22"/>
                <w:szCs w:val="22"/>
              </w:rPr>
              <w:t>R</w:t>
            </w:r>
            <w:r w:rsidRPr="00C04E7A">
              <w:rPr>
                <w:rFonts w:eastAsia="Arial" w:cs="Arial"/>
                <w:spacing w:val="-1"/>
                <w:sz w:val="22"/>
                <w:szCs w:val="22"/>
              </w:rPr>
              <w:t>7 when finished</w:t>
            </w:r>
            <w:r w:rsidRPr="00C04E7A">
              <w:rPr>
                <w:rFonts w:eastAsia="Arial" w:cs="Arial"/>
                <w:sz w:val="22"/>
                <w:szCs w:val="22"/>
              </w:rPr>
              <w:t>.</w:t>
            </w:r>
            <w:r w:rsidRPr="00C04E7A">
              <w:rPr>
                <w:rFonts w:eastAsia="Arial" w:cs="Arial"/>
                <w:spacing w:val="1"/>
                <w:sz w:val="22"/>
                <w:szCs w:val="22"/>
              </w:rPr>
              <w:t xml:space="preserve"> </w:t>
            </w:r>
            <w:r w:rsidRPr="00C04E7A">
              <w:rPr>
                <w:rFonts w:eastAsia="Arial" w:cs="Arial"/>
                <w:b/>
                <w:bCs/>
                <w:sz w:val="22"/>
                <w:szCs w:val="22"/>
              </w:rPr>
              <w:t xml:space="preserve">***                      </w:t>
            </w:r>
            <w:r w:rsidRPr="00C04E7A">
              <w:rPr>
                <w:rFonts w:eastAsia="Arial" w:cs="Arial"/>
                <w:b/>
                <w:bCs/>
                <w:spacing w:val="52"/>
                <w:sz w:val="22"/>
                <w:szCs w:val="22"/>
              </w:rPr>
              <w:t xml:space="preserve"> </w:t>
            </w:r>
            <w:r w:rsidRPr="00C04E7A">
              <w:rPr>
                <w:rFonts w:eastAsia="Arial" w:cs="Arial"/>
                <w:spacing w:val="-1"/>
                <w:sz w:val="22"/>
                <w:szCs w:val="22"/>
              </w:rPr>
              <w:t>[</w:t>
            </w:r>
            <w:r w:rsidRPr="00C04E7A">
              <w:rPr>
                <w:rFonts w:eastAsia="Arial" w:cs="Arial"/>
                <w:b/>
                <w:bCs/>
                <w:sz w:val="22"/>
                <w:szCs w:val="22"/>
              </w:rPr>
              <w:t>W</w:t>
            </w:r>
            <w:r w:rsidRPr="00C04E7A">
              <w:rPr>
                <w:rFonts w:eastAsia="Arial" w:cs="Arial"/>
                <w:b/>
                <w:bCs/>
                <w:spacing w:val="-1"/>
                <w:sz w:val="22"/>
                <w:szCs w:val="22"/>
              </w:rPr>
              <w:t>P3</w:t>
            </w:r>
            <w:r w:rsidRPr="00C04E7A">
              <w:rPr>
                <w:rFonts w:eastAsia="Arial" w:cs="Arial"/>
                <w:b/>
                <w:bCs/>
                <w:sz w:val="22"/>
                <w:szCs w:val="22"/>
              </w:rPr>
              <w:t>,</w:t>
            </w:r>
            <w:r w:rsidRPr="00C04E7A">
              <w:rPr>
                <w:rFonts w:eastAsia="Arial" w:cs="Arial"/>
                <w:b/>
                <w:bCs/>
                <w:spacing w:val="-1"/>
                <w:sz w:val="22"/>
                <w:szCs w:val="22"/>
              </w:rPr>
              <w:t>4</w:t>
            </w:r>
            <w:r w:rsidRPr="00C04E7A">
              <w:rPr>
                <w:rFonts w:eastAsia="Arial" w:cs="Arial"/>
                <w:sz w:val="22"/>
                <w:szCs w:val="22"/>
              </w:rPr>
              <w:t>]</w:t>
            </w:r>
          </w:p>
          <w:p w:rsidR="00C04E7A" w:rsidRPr="00C04E7A" w:rsidRDefault="00C04E7A" w:rsidP="00B92369">
            <w:pPr>
              <w:widowControl w:val="0"/>
              <w:numPr>
                <w:ilvl w:val="0"/>
                <w:numId w:val="28"/>
              </w:numPr>
              <w:tabs>
                <w:tab w:val="clear" w:pos="720"/>
              </w:tabs>
              <w:suppressAutoHyphens w:val="0"/>
              <w:spacing w:after="0" w:line="258" w:lineRule="exact"/>
              <w:ind w:left="320" w:hanging="142"/>
              <w:textAlignment w:val="auto"/>
              <w:rPr>
                <w:rFonts w:eastAsia="Arial" w:cs="Arial"/>
                <w:lang w:val="en-US"/>
              </w:rPr>
            </w:pPr>
            <w:r w:rsidRPr="00C04E7A">
              <w:rPr>
                <w:rFonts w:eastAsia="Arial" w:cs="Arial"/>
                <w:b/>
                <w:bCs/>
                <w:sz w:val="22"/>
                <w:szCs w:val="22"/>
              </w:rPr>
              <w:t>M</w:t>
            </w:r>
            <w:r w:rsidRPr="00C04E7A">
              <w:rPr>
                <w:rFonts w:eastAsia="Arial" w:cs="Arial"/>
                <w:b/>
                <w:bCs/>
                <w:spacing w:val="-1"/>
                <w:sz w:val="22"/>
                <w:szCs w:val="22"/>
              </w:rPr>
              <w:t>12</w:t>
            </w:r>
            <w:r w:rsidRPr="00C04E7A">
              <w:rPr>
                <w:rFonts w:eastAsia="Arial" w:cs="Arial"/>
                <w:b/>
                <w:bCs/>
                <w:sz w:val="22"/>
                <w:szCs w:val="22"/>
              </w:rPr>
              <w:t>-M</w:t>
            </w:r>
            <w:r w:rsidRPr="00C04E7A">
              <w:rPr>
                <w:rFonts w:eastAsia="Arial" w:cs="Arial"/>
                <w:b/>
                <w:bCs/>
                <w:spacing w:val="-1"/>
                <w:sz w:val="22"/>
                <w:szCs w:val="22"/>
              </w:rPr>
              <w:t>4</w:t>
            </w:r>
            <w:r w:rsidRPr="00C04E7A">
              <w:rPr>
                <w:rFonts w:eastAsia="Arial" w:cs="Arial"/>
                <w:b/>
                <w:bCs/>
                <w:spacing w:val="-2"/>
                <w:sz w:val="22"/>
                <w:szCs w:val="22"/>
              </w:rPr>
              <w:t>2</w:t>
            </w:r>
            <w:r w:rsidRPr="00C04E7A">
              <w:rPr>
                <w:rFonts w:eastAsia="Arial" w:cs="Arial"/>
                <w:sz w:val="22"/>
                <w:szCs w:val="22"/>
              </w:rPr>
              <w:t>:</w:t>
            </w:r>
            <w:r w:rsidRPr="00C04E7A">
              <w:rPr>
                <w:rFonts w:eastAsia="Arial" w:cs="Arial"/>
                <w:spacing w:val="-14"/>
                <w:sz w:val="22"/>
                <w:szCs w:val="22"/>
              </w:rPr>
              <w:t xml:space="preserve"> </w:t>
            </w:r>
            <w:r w:rsidRPr="00C04E7A">
              <w:rPr>
                <w:rFonts w:eastAsia="Arial" w:cs="Arial"/>
                <w:spacing w:val="-1"/>
                <w:sz w:val="22"/>
                <w:szCs w:val="22"/>
              </w:rPr>
              <w:t>App</w:t>
            </w:r>
            <w:r w:rsidRPr="00C04E7A">
              <w:rPr>
                <w:rFonts w:eastAsia="Arial" w:cs="Arial"/>
                <w:sz w:val="22"/>
                <w:szCs w:val="22"/>
              </w:rPr>
              <w:t>l</w:t>
            </w:r>
            <w:r w:rsidRPr="00C04E7A">
              <w:rPr>
                <w:rFonts w:eastAsia="Arial" w:cs="Arial"/>
                <w:spacing w:val="-1"/>
                <w:sz w:val="22"/>
                <w:szCs w:val="22"/>
              </w:rPr>
              <w:t>i</w:t>
            </w:r>
            <w:r w:rsidRPr="00C04E7A">
              <w:rPr>
                <w:rFonts w:eastAsia="Arial" w:cs="Arial"/>
                <w:sz w:val="22"/>
                <w:szCs w:val="22"/>
              </w:rPr>
              <w:t>c</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n</w:t>
            </w:r>
            <w:r w:rsidRPr="00C04E7A">
              <w:rPr>
                <w:rFonts w:eastAsia="Arial" w:cs="Arial"/>
                <w:spacing w:val="-1"/>
                <w:sz w:val="22"/>
                <w:szCs w:val="22"/>
              </w:rPr>
              <w:t xml:space="preserve"> o</w:t>
            </w:r>
            <w:r w:rsidRPr="00C04E7A">
              <w:rPr>
                <w:rFonts w:eastAsia="Arial" w:cs="Arial"/>
                <w:sz w:val="22"/>
                <w:szCs w:val="22"/>
              </w:rPr>
              <w:t xml:space="preserve">f </w:t>
            </w:r>
            <w:r w:rsidRPr="00C04E7A">
              <w:rPr>
                <w:rFonts w:eastAsia="Arial" w:cs="Arial"/>
                <w:spacing w:val="-1"/>
                <w:sz w:val="22"/>
                <w:szCs w:val="22"/>
              </w:rPr>
              <w:t>de</w:t>
            </w:r>
            <w:r w:rsidRPr="00C04E7A">
              <w:rPr>
                <w:rFonts w:eastAsia="Arial" w:cs="Arial"/>
                <w:sz w:val="22"/>
                <w:szCs w:val="22"/>
              </w:rPr>
              <w:t>v</w:t>
            </w:r>
            <w:r w:rsidRPr="00C04E7A">
              <w:rPr>
                <w:rFonts w:eastAsia="Arial" w:cs="Arial"/>
                <w:spacing w:val="-1"/>
                <w:sz w:val="22"/>
                <w:szCs w:val="22"/>
              </w:rPr>
              <w:t>el</w:t>
            </w:r>
            <w:r w:rsidRPr="00C04E7A">
              <w:rPr>
                <w:rFonts w:eastAsia="Arial" w:cs="Arial"/>
                <w:spacing w:val="1"/>
                <w:sz w:val="22"/>
                <w:szCs w:val="22"/>
              </w:rPr>
              <w:t>o</w:t>
            </w:r>
            <w:r w:rsidRPr="00C04E7A">
              <w:rPr>
                <w:rFonts w:eastAsia="Arial" w:cs="Arial"/>
                <w:spacing w:val="-1"/>
                <w:sz w:val="22"/>
                <w:szCs w:val="22"/>
              </w:rPr>
              <w:t>pe</w:t>
            </w:r>
            <w:r w:rsidRPr="00C04E7A">
              <w:rPr>
                <w:rFonts w:eastAsia="Arial" w:cs="Arial"/>
                <w:sz w:val="22"/>
                <w:szCs w:val="22"/>
              </w:rPr>
              <w:t>d</w:t>
            </w:r>
            <w:r w:rsidRPr="00C04E7A">
              <w:rPr>
                <w:rFonts w:eastAsia="Arial" w:cs="Arial"/>
                <w:spacing w:val="-1"/>
                <w:sz w:val="22"/>
                <w:szCs w:val="22"/>
              </w:rPr>
              <w:t xml:space="preserve"> </w:t>
            </w:r>
            <w:r w:rsidRPr="00C04E7A">
              <w:rPr>
                <w:rFonts w:eastAsia="Arial" w:cs="Arial"/>
                <w:sz w:val="22"/>
                <w:szCs w:val="22"/>
              </w:rPr>
              <w:t>s</w:t>
            </w:r>
            <w:r w:rsidRPr="00C04E7A">
              <w:rPr>
                <w:rFonts w:eastAsia="Arial" w:cs="Arial"/>
                <w:spacing w:val="-1"/>
                <w:sz w:val="22"/>
                <w:szCs w:val="22"/>
              </w:rPr>
              <w:t>o</w:t>
            </w:r>
            <w:r w:rsidRPr="00C04E7A">
              <w:rPr>
                <w:rFonts w:eastAsia="Arial" w:cs="Arial"/>
                <w:spacing w:val="-2"/>
                <w:sz w:val="22"/>
                <w:szCs w:val="22"/>
              </w:rPr>
              <w:t>f</w:t>
            </w:r>
            <w:r w:rsidRPr="00C04E7A">
              <w:rPr>
                <w:rFonts w:eastAsia="Arial" w:cs="Arial"/>
                <w:sz w:val="22"/>
                <w:szCs w:val="22"/>
              </w:rPr>
              <w:t>t</w:t>
            </w:r>
            <w:r w:rsidRPr="00C04E7A">
              <w:rPr>
                <w:rFonts w:eastAsia="Arial" w:cs="Arial"/>
                <w:spacing w:val="-1"/>
                <w:sz w:val="22"/>
                <w:szCs w:val="22"/>
              </w:rPr>
              <w:t>wa</w:t>
            </w:r>
            <w:r w:rsidRPr="00C04E7A">
              <w:rPr>
                <w:rFonts w:eastAsia="Arial" w:cs="Arial"/>
                <w:sz w:val="22"/>
                <w:szCs w:val="22"/>
              </w:rPr>
              <w:t>re</w:t>
            </w:r>
            <w:r w:rsidRPr="00C04E7A">
              <w:rPr>
                <w:rFonts w:eastAsia="Arial" w:cs="Arial"/>
                <w:spacing w:val="-1"/>
                <w:sz w:val="22"/>
                <w:szCs w:val="22"/>
              </w:rPr>
              <w:t xml:space="preserve"> </w:t>
            </w:r>
            <w:r w:rsidRPr="00C04E7A">
              <w:rPr>
                <w:rFonts w:eastAsia="Arial" w:cs="Arial"/>
                <w:sz w:val="22"/>
                <w:szCs w:val="22"/>
              </w:rPr>
              <w:t>to</w:t>
            </w:r>
            <w:r w:rsidRPr="00C04E7A">
              <w:rPr>
                <w:rFonts w:eastAsia="Arial" w:cs="Arial"/>
                <w:spacing w:val="-1"/>
                <w:sz w:val="22"/>
                <w:szCs w:val="22"/>
              </w:rPr>
              <w:t xml:space="preserve"> </w:t>
            </w:r>
            <w:r w:rsidRPr="00C04E7A">
              <w:rPr>
                <w:rFonts w:eastAsia="Arial" w:cs="Arial"/>
                <w:spacing w:val="-2"/>
                <w:sz w:val="22"/>
                <w:szCs w:val="22"/>
              </w:rPr>
              <w:t>t</w:t>
            </w:r>
            <w:r w:rsidRPr="00C04E7A">
              <w:rPr>
                <w:rFonts w:eastAsia="Arial" w:cs="Arial"/>
                <w:spacing w:val="-1"/>
                <w:sz w:val="22"/>
                <w:szCs w:val="22"/>
              </w:rPr>
              <w:t>e</w:t>
            </w:r>
            <w:r w:rsidRPr="00C04E7A">
              <w:rPr>
                <w:rFonts w:eastAsia="Arial" w:cs="Arial"/>
                <w:sz w:val="22"/>
                <w:szCs w:val="22"/>
              </w:rPr>
              <w:t>st c</w:t>
            </w:r>
            <w:r w:rsidRPr="00C04E7A">
              <w:rPr>
                <w:rFonts w:eastAsia="Arial" w:cs="Arial"/>
                <w:spacing w:val="-1"/>
                <w:sz w:val="22"/>
                <w:szCs w:val="22"/>
              </w:rPr>
              <w:t>a</w:t>
            </w:r>
            <w:r w:rsidRPr="00C04E7A">
              <w:rPr>
                <w:rFonts w:eastAsia="Arial" w:cs="Arial"/>
                <w:sz w:val="22"/>
                <w:szCs w:val="22"/>
              </w:rPr>
              <w:t>s</w:t>
            </w:r>
            <w:r w:rsidRPr="00C04E7A">
              <w:rPr>
                <w:rFonts w:eastAsia="Arial" w:cs="Arial"/>
                <w:spacing w:val="-1"/>
                <w:sz w:val="22"/>
                <w:szCs w:val="22"/>
              </w:rPr>
              <w:t>e</w:t>
            </w:r>
            <w:r w:rsidRPr="00C04E7A">
              <w:rPr>
                <w:rFonts w:eastAsia="Arial" w:cs="Arial"/>
                <w:spacing w:val="-2"/>
                <w:sz w:val="22"/>
                <w:szCs w:val="22"/>
              </w:rPr>
              <w:t>s</w:t>
            </w:r>
            <w:r w:rsidRPr="00C04E7A">
              <w:rPr>
                <w:rFonts w:eastAsia="Arial" w:cs="Arial"/>
                <w:sz w:val="22"/>
                <w:szCs w:val="22"/>
              </w:rPr>
              <w:t xml:space="preserve">. </w:t>
            </w:r>
            <w:r w:rsidRPr="00C04E7A">
              <w:rPr>
                <w:rFonts w:eastAsia="Arial" w:cs="Arial"/>
                <w:spacing w:val="1"/>
                <w:sz w:val="22"/>
                <w:szCs w:val="22"/>
              </w:rPr>
              <w:t xml:space="preserve"> </w:t>
            </w:r>
            <w:r w:rsidRPr="00C04E7A">
              <w:rPr>
                <w:rFonts w:eastAsia="Arial" w:cs="Arial"/>
                <w:spacing w:val="-1"/>
                <w:sz w:val="22"/>
                <w:szCs w:val="22"/>
              </w:rPr>
              <w:t>Upo</w:t>
            </w:r>
            <w:r w:rsidRPr="00C04E7A">
              <w:rPr>
                <w:rFonts w:eastAsia="Arial" w:cs="Arial"/>
                <w:sz w:val="22"/>
                <w:szCs w:val="22"/>
              </w:rPr>
              <w:t>n</w:t>
            </w:r>
            <w:r w:rsidRPr="00C04E7A">
              <w:rPr>
                <w:rFonts w:eastAsia="Arial" w:cs="Arial"/>
                <w:spacing w:val="-1"/>
                <w:sz w:val="22"/>
                <w:szCs w:val="22"/>
              </w:rPr>
              <w:t xml:space="preserve"> </w:t>
            </w:r>
            <w:r w:rsidRPr="00C04E7A">
              <w:rPr>
                <w:rFonts w:eastAsia="Arial" w:cs="Arial"/>
                <w:sz w:val="22"/>
                <w:szCs w:val="22"/>
              </w:rPr>
              <w:t>v</w:t>
            </w:r>
            <w:r w:rsidRPr="00C04E7A">
              <w:rPr>
                <w:rFonts w:eastAsia="Arial" w:cs="Arial"/>
                <w:spacing w:val="-1"/>
                <w:sz w:val="22"/>
                <w:szCs w:val="22"/>
              </w:rPr>
              <w:t>a</w:t>
            </w:r>
            <w:r w:rsidRPr="00C04E7A">
              <w:rPr>
                <w:rFonts w:eastAsia="Arial" w:cs="Arial"/>
                <w:sz w:val="22"/>
                <w:szCs w:val="22"/>
              </w:rPr>
              <w:t>l</w:t>
            </w:r>
            <w:r w:rsidRPr="00C04E7A">
              <w:rPr>
                <w:rFonts w:eastAsia="Arial" w:cs="Arial"/>
                <w:spacing w:val="-1"/>
                <w:sz w:val="22"/>
                <w:szCs w:val="22"/>
              </w:rPr>
              <w:t>ida</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n</w:t>
            </w:r>
            <w:r w:rsidRPr="00C04E7A">
              <w:rPr>
                <w:rFonts w:eastAsia="Arial" w:cs="Arial"/>
                <w:spacing w:val="-1"/>
                <w:sz w:val="22"/>
                <w:szCs w:val="22"/>
              </w:rPr>
              <w:t xml:space="preserve"> o</w:t>
            </w:r>
            <w:r w:rsidRPr="00C04E7A">
              <w:rPr>
                <w:rFonts w:eastAsia="Arial" w:cs="Arial"/>
                <w:sz w:val="22"/>
                <w:szCs w:val="22"/>
              </w:rPr>
              <w:t>f s</w:t>
            </w:r>
            <w:r w:rsidRPr="00C04E7A">
              <w:rPr>
                <w:rFonts w:eastAsia="Arial" w:cs="Arial"/>
                <w:spacing w:val="-3"/>
                <w:sz w:val="22"/>
                <w:szCs w:val="22"/>
              </w:rPr>
              <w:t>o</w:t>
            </w:r>
            <w:r w:rsidRPr="00C04E7A">
              <w:rPr>
                <w:rFonts w:eastAsia="Arial" w:cs="Arial"/>
                <w:sz w:val="22"/>
                <w:szCs w:val="22"/>
              </w:rPr>
              <w:t>ft</w:t>
            </w:r>
            <w:r w:rsidRPr="00C04E7A">
              <w:rPr>
                <w:rFonts w:eastAsia="Arial" w:cs="Arial"/>
                <w:spacing w:val="-1"/>
                <w:sz w:val="22"/>
                <w:szCs w:val="22"/>
              </w:rPr>
              <w:t>wa</w:t>
            </w:r>
            <w:r w:rsidRPr="00C04E7A">
              <w:rPr>
                <w:rFonts w:eastAsia="Arial" w:cs="Arial"/>
                <w:sz w:val="22"/>
                <w:szCs w:val="22"/>
              </w:rPr>
              <w:t xml:space="preserve">re </w:t>
            </w:r>
            <w:r w:rsidRPr="00C04E7A">
              <w:rPr>
                <w:rFonts w:eastAsia="Arial" w:cs="Arial"/>
                <w:spacing w:val="-1"/>
                <w:sz w:val="22"/>
                <w:szCs w:val="22"/>
                <w:lang w:val="en-US"/>
              </w:rPr>
              <w:t>pe</w:t>
            </w:r>
            <w:r w:rsidRPr="00C04E7A">
              <w:rPr>
                <w:rFonts w:eastAsia="Arial" w:cs="Arial"/>
                <w:sz w:val="22"/>
                <w:szCs w:val="22"/>
                <w:lang w:val="en-US"/>
              </w:rPr>
              <w:t>rf</w:t>
            </w:r>
            <w:r w:rsidRPr="00C04E7A">
              <w:rPr>
                <w:rFonts w:eastAsia="Arial" w:cs="Arial"/>
                <w:spacing w:val="-1"/>
                <w:sz w:val="22"/>
                <w:szCs w:val="22"/>
                <w:lang w:val="en-US"/>
              </w:rPr>
              <w:t>o</w:t>
            </w:r>
            <w:r w:rsidRPr="00C04E7A">
              <w:rPr>
                <w:rFonts w:eastAsia="Arial" w:cs="Arial"/>
                <w:spacing w:val="-2"/>
                <w:sz w:val="22"/>
                <w:szCs w:val="22"/>
                <w:lang w:val="en-US"/>
              </w:rPr>
              <w:t>r</w:t>
            </w:r>
            <w:r w:rsidRPr="00C04E7A">
              <w:rPr>
                <w:rFonts w:eastAsia="Arial" w:cs="Arial"/>
                <w:sz w:val="22"/>
                <w:szCs w:val="22"/>
                <w:lang w:val="en-US"/>
              </w:rPr>
              <w:t>m</w:t>
            </w:r>
            <w:r w:rsidRPr="00C04E7A">
              <w:rPr>
                <w:rFonts w:eastAsia="Arial" w:cs="Arial"/>
                <w:spacing w:val="-1"/>
                <w:sz w:val="22"/>
                <w:szCs w:val="22"/>
                <w:lang w:val="en-US"/>
              </w:rPr>
              <w:t>an</w:t>
            </w:r>
            <w:r w:rsidRPr="00C04E7A">
              <w:rPr>
                <w:rFonts w:eastAsia="Arial" w:cs="Arial"/>
                <w:sz w:val="22"/>
                <w:szCs w:val="22"/>
                <w:lang w:val="en-US"/>
              </w:rPr>
              <w:t>c</w:t>
            </w:r>
            <w:r w:rsidRPr="00C04E7A">
              <w:rPr>
                <w:rFonts w:eastAsia="Arial" w:cs="Arial"/>
                <w:spacing w:val="-1"/>
                <w:sz w:val="22"/>
                <w:szCs w:val="22"/>
                <w:lang w:val="en-US"/>
              </w:rPr>
              <w:t>e</w:t>
            </w:r>
            <w:r w:rsidRPr="00C04E7A">
              <w:rPr>
                <w:rFonts w:eastAsia="Arial" w:cs="Arial"/>
                <w:sz w:val="22"/>
                <w:szCs w:val="22"/>
                <w:lang w:val="en-US"/>
              </w:rPr>
              <w:t xml:space="preserve">, </w:t>
            </w:r>
            <w:r w:rsidRPr="00C04E7A">
              <w:rPr>
                <w:rFonts w:eastAsia="Arial" w:cs="Arial"/>
                <w:spacing w:val="-1"/>
                <w:sz w:val="22"/>
                <w:szCs w:val="22"/>
                <w:lang w:val="en-US"/>
              </w:rPr>
              <w:t>app</w:t>
            </w:r>
            <w:r w:rsidRPr="00C04E7A">
              <w:rPr>
                <w:rFonts w:eastAsia="Arial" w:cs="Arial"/>
                <w:sz w:val="22"/>
                <w:szCs w:val="22"/>
                <w:lang w:val="en-US"/>
              </w:rPr>
              <w:t>l</w:t>
            </w:r>
            <w:r w:rsidRPr="00C04E7A">
              <w:rPr>
                <w:rFonts w:eastAsia="Arial" w:cs="Arial"/>
                <w:spacing w:val="-1"/>
                <w:sz w:val="22"/>
                <w:szCs w:val="22"/>
                <w:lang w:val="en-US"/>
              </w:rPr>
              <w:t>i</w:t>
            </w:r>
            <w:r w:rsidRPr="00C04E7A">
              <w:rPr>
                <w:rFonts w:eastAsia="Arial" w:cs="Arial"/>
                <w:sz w:val="22"/>
                <w:szCs w:val="22"/>
                <w:lang w:val="en-US"/>
              </w:rPr>
              <w:t>c</w:t>
            </w:r>
            <w:r w:rsidRPr="00C04E7A">
              <w:rPr>
                <w:rFonts w:eastAsia="Arial" w:cs="Arial"/>
                <w:spacing w:val="-1"/>
                <w:sz w:val="22"/>
                <w:szCs w:val="22"/>
                <w:lang w:val="en-US"/>
              </w:rPr>
              <w:t>a</w:t>
            </w:r>
            <w:r w:rsidRPr="00C04E7A">
              <w:rPr>
                <w:rFonts w:eastAsia="Arial" w:cs="Arial"/>
                <w:sz w:val="22"/>
                <w:szCs w:val="22"/>
                <w:lang w:val="en-US"/>
              </w:rPr>
              <w:t>t</w:t>
            </w:r>
            <w:r w:rsidRPr="00C04E7A">
              <w:rPr>
                <w:rFonts w:eastAsia="Arial" w:cs="Arial"/>
                <w:spacing w:val="-1"/>
                <w:sz w:val="22"/>
                <w:szCs w:val="22"/>
                <w:lang w:val="en-US"/>
              </w:rPr>
              <w:t>io</w:t>
            </w:r>
            <w:r w:rsidRPr="00C04E7A">
              <w:rPr>
                <w:rFonts w:eastAsia="Arial" w:cs="Arial"/>
                <w:sz w:val="22"/>
                <w:szCs w:val="22"/>
                <w:lang w:val="en-US"/>
              </w:rPr>
              <w:t>n w</w:t>
            </w:r>
            <w:r w:rsidRPr="00C04E7A">
              <w:rPr>
                <w:rFonts w:eastAsia="Arial" w:cs="Arial"/>
                <w:spacing w:val="-1"/>
                <w:sz w:val="22"/>
                <w:szCs w:val="22"/>
                <w:lang w:val="en-US"/>
              </w:rPr>
              <w:t>i</w:t>
            </w:r>
            <w:r w:rsidRPr="00C04E7A">
              <w:rPr>
                <w:rFonts w:eastAsia="Arial" w:cs="Arial"/>
                <w:sz w:val="22"/>
                <w:szCs w:val="22"/>
                <w:lang w:val="en-US"/>
              </w:rPr>
              <w:t>ll</w:t>
            </w:r>
            <w:r w:rsidRPr="00C04E7A">
              <w:rPr>
                <w:rFonts w:eastAsia="Arial" w:cs="Arial"/>
                <w:spacing w:val="-2"/>
                <w:sz w:val="22"/>
                <w:szCs w:val="22"/>
                <w:lang w:val="en-US"/>
              </w:rPr>
              <w:t xml:space="preserve"> </w:t>
            </w:r>
            <w:r w:rsidRPr="00C04E7A">
              <w:rPr>
                <w:rFonts w:eastAsia="Arial" w:cs="Arial"/>
                <w:spacing w:val="-1"/>
                <w:sz w:val="22"/>
                <w:szCs w:val="22"/>
                <w:lang w:val="en-US"/>
              </w:rPr>
              <w:t>p</w:t>
            </w:r>
            <w:r w:rsidRPr="00C04E7A">
              <w:rPr>
                <w:rFonts w:eastAsia="Arial" w:cs="Arial"/>
                <w:sz w:val="22"/>
                <w:szCs w:val="22"/>
                <w:lang w:val="en-US"/>
              </w:rPr>
              <w:t>r</w:t>
            </w:r>
            <w:r w:rsidRPr="00C04E7A">
              <w:rPr>
                <w:rFonts w:eastAsia="Arial" w:cs="Arial"/>
                <w:spacing w:val="-1"/>
                <w:sz w:val="22"/>
                <w:szCs w:val="22"/>
                <w:lang w:val="en-US"/>
              </w:rPr>
              <w:t>og</w:t>
            </w:r>
            <w:r w:rsidRPr="00C04E7A">
              <w:rPr>
                <w:rFonts w:eastAsia="Arial" w:cs="Arial"/>
                <w:sz w:val="22"/>
                <w:szCs w:val="22"/>
                <w:lang w:val="en-US"/>
              </w:rPr>
              <w:t>r</w:t>
            </w:r>
            <w:r w:rsidRPr="00C04E7A">
              <w:rPr>
                <w:rFonts w:eastAsia="Arial" w:cs="Arial"/>
                <w:spacing w:val="-1"/>
                <w:sz w:val="22"/>
                <w:szCs w:val="22"/>
                <w:lang w:val="en-US"/>
              </w:rPr>
              <w:t>e</w:t>
            </w:r>
            <w:r w:rsidRPr="00C04E7A">
              <w:rPr>
                <w:rFonts w:eastAsia="Arial" w:cs="Arial"/>
                <w:sz w:val="22"/>
                <w:szCs w:val="22"/>
                <w:lang w:val="en-US"/>
              </w:rPr>
              <w:t>ss</w:t>
            </w:r>
            <w:r w:rsidRPr="00C04E7A">
              <w:rPr>
                <w:rFonts w:eastAsia="Arial" w:cs="Arial"/>
                <w:spacing w:val="-2"/>
                <w:sz w:val="22"/>
                <w:szCs w:val="22"/>
                <w:lang w:val="en-US"/>
              </w:rPr>
              <w:t xml:space="preserve"> </w:t>
            </w:r>
            <w:r w:rsidRPr="00C04E7A">
              <w:rPr>
                <w:rFonts w:eastAsia="Arial" w:cs="Arial"/>
                <w:sz w:val="22"/>
                <w:szCs w:val="22"/>
                <w:lang w:val="en-US"/>
              </w:rPr>
              <w:t>to c</w:t>
            </w:r>
            <w:r w:rsidRPr="00C04E7A">
              <w:rPr>
                <w:rFonts w:eastAsia="Arial" w:cs="Arial"/>
                <w:spacing w:val="-1"/>
                <w:sz w:val="22"/>
                <w:szCs w:val="22"/>
                <w:lang w:val="en-US"/>
              </w:rPr>
              <w:t>a</w:t>
            </w:r>
            <w:r w:rsidRPr="00C04E7A">
              <w:rPr>
                <w:rFonts w:eastAsia="Arial" w:cs="Arial"/>
                <w:sz w:val="22"/>
                <w:szCs w:val="22"/>
                <w:lang w:val="en-US"/>
              </w:rPr>
              <w:t>s</w:t>
            </w:r>
            <w:r w:rsidRPr="00C04E7A">
              <w:rPr>
                <w:rFonts w:eastAsia="Arial" w:cs="Arial"/>
                <w:spacing w:val="-1"/>
                <w:sz w:val="22"/>
                <w:szCs w:val="22"/>
                <w:lang w:val="en-US"/>
              </w:rPr>
              <w:t>e</w:t>
            </w:r>
            <w:r w:rsidRPr="00C04E7A">
              <w:rPr>
                <w:rFonts w:eastAsia="Arial" w:cs="Arial"/>
                <w:sz w:val="22"/>
                <w:szCs w:val="22"/>
                <w:lang w:val="en-US"/>
              </w:rPr>
              <w:t>s</w:t>
            </w:r>
            <w:r w:rsidRPr="00C04E7A">
              <w:rPr>
                <w:rFonts w:eastAsia="Arial" w:cs="Arial"/>
                <w:spacing w:val="-1"/>
                <w:sz w:val="22"/>
                <w:szCs w:val="22"/>
                <w:lang w:val="en-US"/>
              </w:rPr>
              <w:t xml:space="preserve"> </w:t>
            </w:r>
            <w:r w:rsidRPr="00C04E7A">
              <w:rPr>
                <w:rFonts w:eastAsia="Arial" w:cs="Arial"/>
                <w:spacing w:val="-2"/>
                <w:sz w:val="22"/>
                <w:szCs w:val="22"/>
                <w:lang w:val="en-US"/>
              </w:rPr>
              <w:t>r</w:t>
            </w:r>
            <w:r w:rsidRPr="00C04E7A">
              <w:rPr>
                <w:rFonts w:eastAsia="Arial" w:cs="Arial"/>
                <w:spacing w:val="-1"/>
                <w:sz w:val="22"/>
                <w:szCs w:val="22"/>
                <w:lang w:val="en-US"/>
              </w:rPr>
              <w:t>ela</w:t>
            </w:r>
            <w:r w:rsidRPr="00C04E7A">
              <w:rPr>
                <w:rFonts w:eastAsia="Arial" w:cs="Arial"/>
                <w:sz w:val="22"/>
                <w:szCs w:val="22"/>
                <w:lang w:val="en-US"/>
              </w:rPr>
              <w:t>t</w:t>
            </w:r>
            <w:r w:rsidRPr="00C04E7A">
              <w:rPr>
                <w:rFonts w:eastAsia="Arial" w:cs="Arial"/>
                <w:spacing w:val="-1"/>
                <w:sz w:val="22"/>
                <w:szCs w:val="22"/>
                <w:lang w:val="en-US"/>
              </w:rPr>
              <w:t>e</w:t>
            </w:r>
            <w:r w:rsidRPr="00C04E7A">
              <w:rPr>
                <w:rFonts w:eastAsia="Arial" w:cs="Arial"/>
                <w:sz w:val="22"/>
                <w:szCs w:val="22"/>
                <w:lang w:val="en-US"/>
              </w:rPr>
              <w:t>d to t</w:t>
            </w:r>
            <w:r w:rsidRPr="00C04E7A">
              <w:rPr>
                <w:rFonts w:eastAsia="Arial" w:cs="Arial"/>
                <w:spacing w:val="-1"/>
                <w:sz w:val="22"/>
                <w:szCs w:val="22"/>
                <w:lang w:val="en-US"/>
              </w:rPr>
              <w:t>h</w:t>
            </w:r>
            <w:r w:rsidRPr="00C04E7A">
              <w:rPr>
                <w:rFonts w:eastAsia="Arial" w:cs="Arial"/>
                <w:sz w:val="22"/>
                <w:szCs w:val="22"/>
                <w:lang w:val="en-US"/>
              </w:rPr>
              <w:t>e</w:t>
            </w:r>
            <w:r w:rsidRPr="00C04E7A">
              <w:rPr>
                <w:rFonts w:eastAsia="Arial" w:cs="Arial"/>
                <w:spacing w:val="-3"/>
                <w:sz w:val="22"/>
                <w:szCs w:val="22"/>
                <w:lang w:val="en-US"/>
              </w:rPr>
              <w:t xml:space="preserve"> </w:t>
            </w:r>
            <w:r w:rsidRPr="00C04E7A">
              <w:rPr>
                <w:rFonts w:eastAsia="Arial" w:cs="Arial"/>
                <w:spacing w:val="-1"/>
                <w:sz w:val="22"/>
                <w:szCs w:val="22"/>
                <w:lang w:val="en-US"/>
              </w:rPr>
              <w:t>au</w:t>
            </w:r>
            <w:r w:rsidRPr="00C04E7A">
              <w:rPr>
                <w:rFonts w:eastAsia="Arial" w:cs="Arial"/>
                <w:sz w:val="22"/>
                <w:szCs w:val="22"/>
                <w:lang w:val="en-US"/>
              </w:rPr>
              <w:t>t</w:t>
            </w:r>
            <w:r w:rsidRPr="00C04E7A">
              <w:rPr>
                <w:rFonts w:eastAsia="Arial" w:cs="Arial"/>
                <w:spacing w:val="-1"/>
                <w:sz w:val="22"/>
                <w:szCs w:val="22"/>
                <w:lang w:val="en-US"/>
              </w:rPr>
              <w:t>o</w:t>
            </w:r>
            <w:r w:rsidRPr="00C04E7A">
              <w:rPr>
                <w:rFonts w:eastAsia="Arial" w:cs="Arial"/>
                <w:sz w:val="22"/>
                <w:szCs w:val="22"/>
                <w:lang w:val="en-US"/>
              </w:rPr>
              <w:t>m</w:t>
            </w:r>
            <w:r w:rsidRPr="00C04E7A">
              <w:rPr>
                <w:rFonts w:eastAsia="Arial" w:cs="Arial"/>
                <w:spacing w:val="-1"/>
                <w:sz w:val="22"/>
                <w:szCs w:val="22"/>
                <w:lang w:val="en-US"/>
              </w:rPr>
              <w:t>o</w:t>
            </w:r>
            <w:r w:rsidRPr="00C04E7A">
              <w:rPr>
                <w:rFonts w:eastAsia="Arial" w:cs="Arial"/>
                <w:sz w:val="22"/>
                <w:szCs w:val="22"/>
                <w:lang w:val="en-US"/>
              </w:rPr>
              <w:t>t</w:t>
            </w:r>
            <w:r w:rsidRPr="00C04E7A">
              <w:rPr>
                <w:rFonts w:eastAsia="Arial" w:cs="Arial"/>
                <w:spacing w:val="-1"/>
                <w:sz w:val="22"/>
                <w:szCs w:val="22"/>
                <w:lang w:val="en-US"/>
              </w:rPr>
              <w:t>i</w:t>
            </w:r>
            <w:r w:rsidRPr="00C04E7A">
              <w:rPr>
                <w:rFonts w:eastAsia="Arial" w:cs="Arial"/>
                <w:sz w:val="22"/>
                <w:szCs w:val="22"/>
                <w:lang w:val="en-US"/>
              </w:rPr>
              <w:t xml:space="preserve">ve </w:t>
            </w:r>
            <w:r w:rsidRPr="00C04E7A">
              <w:rPr>
                <w:rFonts w:eastAsia="Arial" w:cs="Arial"/>
                <w:spacing w:val="-1"/>
                <w:sz w:val="22"/>
                <w:szCs w:val="22"/>
                <w:lang w:val="en-US"/>
              </w:rPr>
              <w:t>indu</w:t>
            </w:r>
            <w:r w:rsidRPr="00C04E7A">
              <w:rPr>
                <w:rFonts w:eastAsia="Arial" w:cs="Arial"/>
                <w:sz w:val="22"/>
                <w:szCs w:val="22"/>
                <w:lang w:val="en-US"/>
              </w:rPr>
              <w:t>str</w:t>
            </w:r>
            <w:r w:rsidRPr="00C04E7A">
              <w:rPr>
                <w:rFonts w:eastAsia="Arial" w:cs="Arial"/>
                <w:spacing w:val="-19"/>
                <w:sz w:val="22"/>
                <w:szCs w:val="22"/>
                <w:lang w:val="en-US"/>
              </w:rPr>
              <w:t>y</w:t>
            </w:r>
            <w:r w:rsidRPr="00C04E7A">
              <w:rPr>
                <w:rFonts w:eastAsia="Arial" w:cs="Arial"/>
                <w:sz w:val="22"/>
                <w:szCs w:val="22"/>
                <w:lang w:val="en-US"/>
              </w:rPr>
              <w:t>.</w:t>
            </w:r>
            <w:r w:rsidRPr="00C04E7A">
              <w:rPr>
                <w:rFonts w:eastAsia="Arial" w:cs="Arial"/>
                <w:sz w:val="22"/>
                <w:szCs w:val="22"/>
                <w:lang w:val="en-US"/>
              </w:rPr>
              <w:tab/>
            </w:r>
            <w:r w:rsidRPr="00C04E7A">
              <w:rPr>
                <w:rFonts w:eastAsia="Arial" w:cs="Arial"/>
                <w:spacing w:val="2"/>
                <w:sz w:val="22"/>
                <w:szCs w:val="22"/>
                <w:lang w:val="en-US"/>
              </w:rPr>
              <w:t>[</w:t>
            </w:r>
            <w:r w:rsidRPr="00C04E7A">
              <w:rPr>
                <w:rFonts w:eastAsia="Arial" w:cs="Arial"/>
                <w:b/>
                <w:bCs/>
                <w:sz w:val="22"/>
                <w:szCs w:val="22"/>
                <w:lang w:val="en-US"/>
              </w:rPr>
              <w:t>W</w:t>
            </w:r>
            <w:r w:rsidRPr="00C04E7A">
              <w:rPr>
                <w:rFonts w:eastAsia="Arial" w:cs="Arial"/>
                <w:b/>
                <w:bCs/>
                <w:spacing w:val="-1"/>
                <w:sz w:val="22"/>
                <w:szCs w:val="22"/>
                <w:lang w:val="en-US"/>
              </w:rPr>
              <w:t>P</w:t>
            </w:r>
            <w:r w:rsidRPr="00C04E7A">
              <w:rPr>
                <w:rFonts w:eastAsia="Arial" w:cs="Arial"/>
                <w:b/>
                <w:bCs/>
                <w:spacing w:val="1"/>
                <w:sz w:val="22"/>
                <w:szCs w:val="22"/>
                <w:lang w:val="en-US"/>
              </w:rPr>
              <w:t>1</w:t>
            </w:r>
            <w:r w:rsidRPr="00C04E7A">
              <w:rPr>
                <w:rFonts w:eastAsia="Arial" w:cs="Arial"/>
                <w:sz w:val="22"/>
                <w:szCs w:val="22"/>
                <w:lang w:val="en-US"/>
              </w:rPr>
              <w:t>]</w:t>
            </w:r>
          </w:p>
        </w:tc>
      </w:tr>
      <w:tr w:rsidR="00C04E7A" w:rsidRPr="00C04E7A" w:rsidTr="00DC1504">
        <w:trPr>
          <w:trHeight w:hRule="exact" w:val="2967"/>
        </w:trPr>
        <w:tc>
          <w:tcPr>
            <w:tcW w:w="10207" w:type="dxa"/>
            <w:tcBorders>
              <w:top w:val="single" w:sz="2" w:space="0" w:color="000000"/>
              <w:left w:val="single" w:sz="2" w:space="0" w:color="000000"/>
              <w:bottom w:val="single" w:sz="2" w:space="0" w:color="000000"/>
              <w:right w:val="single" w:sz="2" w:space="0" w:color="000000"/>
            </w:tcBorders>
          </w:tcPr>
          <w:p w:rsidR="00C04E7A" w:rsidRPr="00C04E7A" w:rsidRDefault="00C04E7A" w:rsidP="00C04E7A">
            <w:pPr>
              <w:widowControl w:val="0"/>
              <w:tabs>
                <w:tab w:val="clear" w:pos="720"/>
              </w:tabs>
              <w:suppressAutoHyphens w:val="0"/>
              <w:spacing w:before="52" w:after="0" w:line="240" w:lineRule="auto"/>
              <w:ind w:left="55"/>
              <w:textAlignment w:val="auto"/>
              <w:rPr>
                <w:rFonts w:eastAsia="Arial" w:cs="Arial"/>
                <w:color w:val="auto"/>
                <w:sz w:val="22"/>
                <w:szCs w:val="22"/>
                <w:lang w:val="en-US" w:eastAsia="en-US" w:bidi="ar-SA"/>
              </w:rPr>
            </w:pPr>
            <w:r w:rsidRPr="00C04E7A">
              <w:rPr>
                <w:rFonts w:eastAsia="Arial" w:cs="Arial"/>
                <w:b/>
                <w:bCs/>
                <w:color w:val="auto"/>
                <w:spacing w:val="-1"/>
                <w:sz w:val="22"/>
                <w:szCs w:val="22"/>
                <w:lang w:val="en-US" w:eastAsia="en-US" w:bidi="ar-SA"/>
              </w:rPr>
              <w:t>Cu</w:t>
            </w:r>
            <w:r w:rsidRPr="00C04E7A">
              <w:rPr>
                <w:rFonts w:eastAsia="Arial" w:cs="Arial"/>
                <w:b/>
                <w:bCs/>
                <w:color w:val="auto"/>
                <w:sz w:val="22"/>
                <w:szCs w:val="22"/>
                <w:lang w:val="en-US" w:eastAsia="en-US" w:bidi="ar-SA"/>
              </w:rPr>
              <w:t>rr</w:t>
            </w:r>
            <w:r w:rsidRPr="00C04E7A">
              <w:rPr>
                <w:rFonts w:eastAsia="Arial" w:cs="Arial"/>
                <w:b/>
                <w:bCs/>
                <w:color w:val="auto"/>
                <w:spacing w:val="-1"/>
                <w:sz w:val="22"/>
                <w:szCs w:val="22"/>
                <w:lang w:val="en-US" w:eastAsia="en-US" w:bidi="ar-SA"/>
              </w:rPr>
              <w:t>en</w:t>
            </w:r>
            <w:r w:rsidRPr="00C04E7A">
              <w:rPr>
                <w:rFonts w:eastAsia="Arial" w:cs="Arial"/>
                <w:b/>
                <w:bCs/>
                <w:color w:val="auto"/>
                <w:sz w:val="22"/>
                <w:szCs w:val="22"/>
                <w:lang w:val="en-US" w:eastAsia="en-US" w:bidi="ar-SA"/>
              </w:rPr>
              <w:t>t</w:t>
            </w:r>
            <w:r w:rsidRPr="00C04E7A">
              <w:rPr>
                <w:rFonts w:eastAsia="Arial" w:cs="Arial"/>
                <w:b/>
                <w:bCs/>
                <w:color w:val="auto"/>
                <w:spacing w:val="-3"/>
                <w:sz w:val="22"/>
                <w:szCs w:val="22"/>
                <w:lang w:val="en-US" w:eastAsia="en-US" w:bidi="ar-SA"/>
              </w:rPr>
              <w:t xml:space="preserve"> </w:t>
            </w:r>
            <w:r w:rsidRPr="00C04E7A">
              <w:rPr>
                <w:rFonts w:eastAsia="Arial" w:cs="Arial"/>
                <w:b/>
                <w:bCs/>
                <w:color w:val="auto"/>
                <w:spacing w:val="-1"/>
                <w:sz w:val="22"/>
                <w:szCs w:val="22"/>
                <w:lang w:val="en-US" w:eastAsia="en-US" w:bidi="ar-SA"/>
              </w:rPr>
              <w:t>s</w:t>
            </w:r>
            <w:r w:rsidRPr="00C04E7A">
              <w:rPr>
                <w:rFonts w:eastAsia="Arial" w:cs="Arial"/>
                <w:b/>
                <w:bCs/>
                <w:color w:val="auto"/>
                <w:sz w:val="22"/>
                <w:szCs w:val="22"/>
                <w:lang w:val="en-US" w:eastAsia="en-US" w:bidi="ar-SA"/>
              </w:rPr>
              <w:t>t</w:t>
            </w:r>
            <w:r w:rsidRPr="00C04E7A">
              <w:rPr>
                <w:rFonts w:eastAsia="Arial" w:cs="Arial"/>
                <w:b/>
                <w:bCs/>
                <w:color w:val="auto"/>
                <w:spacing w:val="-1"/>
                <w:sz w:val="22"/>
                <w:szCs w:val="22"/>
                <w:lang w:val="en-US" w:eastAsia="en-US" w:bidi="ar-SA"/>
              </w:rPr>
              <w:t>a</w:t>
            </w:r>
            <w:r w:rsidRPr="00C04E7A">
              <w:rPr>
                <w:rFonts w:eastAsia="Arial" w:cs="Arial"/>
                <w:b/>
                <w:bCs/>
                <w:color w:val="auto"/>
                <w:sz w:val="22"/>
                <w:szCs w:val="22"/>
                <w:lang w:val="en-US" w:eastAsia="en-US" w:bidi="ar-SA"/>
              </w:rPr>
              <w:t>t</w:t>
            </w:r>
            <w:r w:rsidRPr="00C04E7A">
              <w:rPr>
                <w:rFonts w:eastAsia="Arial" w:cs="Arial"/>
                <w:b/>
                <w:bCs/>
                <w:color w:val="auto"/>
                <w:spacing w:val="-1"/>
                <w:sz w:val="22"/>
                <w:szCs w:val="22"/>
                <w:lang w:val="en-US" w:eastAsia="en-US" w:bidi="ar-SA"/>
              </w:rPr>
              <w:t>us</w:t>
            </w:r>
            <w:r w:rsidRPr="00C04E7A">
              <w:rPr>
                <w:rFonts w:eastAsia="Arial" w:cs="Arial"/>
                <w:b/>
                <w:bCs/>
                <w:color w:val="auto"/>
                <w:sz w:val="22"/>
                <w:szCs w:val="22"/>
                <w:lang w:val="en-US" w:eastAsia="en-US" w:bidi="ar-SA"/>
              </w:rPr>
              <w:t>,</w:t>
            </w:r>
            <w:r w:rsidRPr="00C04E7A">
              <w:rPr>
                <w:rFonts w:eastAsia="Arial" w:cs="Arial"/>
                <w:b/>
                <w:bCs/>
                <w:color w:val="auto"/>
                <w:spacing w:val="-5"/>
                <w:sz w:val="22"/>
                <w:szCs w:val="22"/>
                <w:lang w:val="en-US" w:eastAsia="en-US" w:bidi="ar-SA"/>
              </w:rPr>
              <w:t xml:space="preserve"> </w:t>
            </w:r>
            <w:r w:rsidRPr="00C04E7A">
              <w:rPr>
                <w:rFonts w:eastAsia="Arial" w:cs="Arial"/>
                <w:b/>
                <w:bCs/>
                <w:color w:val="auto"/>
                <w:spacing w:val="-1"/>
                <w:sz w:val="22"/>
                <w:szCs w:val="22"/>
                <w:lang w:val="en-US" w:eastAsia="en-US" w:bidi="ar-SA"/>
              </w:rPr>
              <w:t>ach</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ev</w:t>
            </w:r>
            <w:r w:rsidRPr="00C04E7A">
              <w:rPr>
                <w:rFonts w:eastAsia="Arial" w:cs="Arial"/>
                <w:b/>
                <w:bCs/>
                <w:color w:val="auto"/>
                <w:spacing w:val="1"/>
                <w:sz w:val="22"/>
                <w:szCs w:val="22"/>
                <w:lang w:val="en-US" w:eastAsia="en-US" w:bidi="ar-SA"/>
              </w:rPr>
              <w:t>e</w:t>
            </w:r>
            <w:r w:rsidRPr="00C04E7A">
              <w:rPr>
                <w:rFonts w:eastAsia="Arial" w:cs="Arial"/>
                <w:b/>
                <w:bCs/>
                <w:color w:val="auto"/>
                <w:sz w:val="22"/>
                <w:szCs w:val="22"/>
                <w:lang w:val="en-US" w:eastAsia="en-US" w:bidi="ar-SA"/>
              </w:rPr>
              <w:t>d</w:t>
            </w:r>
            <w:r w:rsidRPr="00C04E7A">
              <w:rPr>
                <w:rFonts w:eastAsia="Arial" w:cs="Arial"/>
                <w:b/>
                <w:bCs/>
                <w:color w:val="auto"/>
                <w:spacing w:val="-3"/>
                <w:sz w:val="22"/>
                <w:szCs w:val="22"/>
                <w:lang w:val="en-US" w:eastAsia="en-US" w:bidi="ar-SA"/>
              </w:rPr>
              <w:t xml:space="preserve"> </w:t>
            </w:r>
            <w:r w:rsidRPr="00C04E7A">
              <w:rPr>
                <w:rFonts w:eastAsia="Arial" w:cs="Arial"/>
                <w:b/>
                <w:bCs/>
                <w:color w:val="auto"/>
                <w:spacing w:val="-1"/>
                <w:sz w:val="22"/>
                <w:szCs w:val="22"/>
                <w:lang w:val="en-US" w:eastAsia="en-US" w:bidi="ar-SA"/>
              </w:rPr>
              <w:t>p</w:t>
            </w:r>
            <w:r w:rsidRPr="00C04E7A">
              <w:rPr>
                <w:rFonts w:eastAsia="Arial" w:cs="Arial"/>
                <w:b/>
                <w:bCs/>
                <w:color w:val="auto"/>
                <w:sz w:val="22"/>
                <w:szCs w:val="22"/>
                <w:lang w:val="en-US" w:eastAsia="en-US" w:bidi="ar-SA"/>
              </w:rPr>
              <w:t>r</w:t>
            </w:r>
            <w:r w:rsidRPr="00C04E7A">
              <w:rPr>
                <w:rFonts w:eastAsia="Arial" w:cs="Arial"/>
                <w:b/>
                <w:bCs/>
                <w:color w:val="auto"/>
                <w:spacing w:val="-1"/>
                <w:sz w:val="22"/>
                <w:szCs w:val="22"/>
                <w:lang w:val="en-US" w:eastAsia="en-US" w:bidi="ar-SA"/>
              </w:rPr>
              <w:t>og</w:t>
            </w:r>
            <w:r w:rsidRPr="00C04E7A">
              <w:rPr>
                <w:rFonts w:eastAsia="Arial" w:cs="Arial"/>
                <w:b/>
                <w:bCs/>
                <w:color w:val="auto"/>
                <w:sz w:val="22"/>
                <w:szCs w:val="22"/>
                <w:lang w:val="en-US" w:eastAsia="en-US" w:bidi="ar-SA"/>
              </w:rPr>
              <w:t>r</w:t>
            </w:r>
            <w:r w:rsidRPr="00C04E7A">
              <w:rPr>
                <w:rFonts w:eastAsia="Arial" w:cs="Arial"/>
                <w:b/>
                <w:bCs/>
                <w:color w:val="auto"/>
                <w:spacing w:val="-1"/>
                <w:sz w:val="22"/>
                <w:szCs w:val="22"/>
                <w:lang w:val="en-US" w:eastAsia="en-US" w:bidi="ar-SA"/>
              </w:rPr>
              <w:t>ess</w:t>
            </w:r>
            <w:r w:rsidRPr="00C04E7A">
              <w:rPr>
                <w:rFonts w:eastAsia="Arial" w:cs="Arial"/>
                <w:b/>
                <w:bCs/>
                <w:color w:val="auto"/>
                <w:sz w:val="22"/>
                <w:szCs w:val="22"/>
                <w:lang w:val="en-US" w:eastAsia="en-US" w:bidi="ar-SA"/>
              </w:rPr>
              <w:t>,</w:t>
            </w:r>
            <w:r w:rsidRPr="00C04E7A">
              <w:rPr>
                <w:rFonts w:eastAsia="Arial" w:cs="Arial"/>
                <w:b/>
                <w:bCs/>
                <w:color w:val="auto"/>
                <w:spacing w:val="-5"/>
                <w:sz w:val="22"/>
                <w:szCs w:val="22"/>
                <w:lang w:val="en-US" w:eastAsia="en-US" w:bidi="ar-SA"/>
              </w:rPr>
              <w:t xml:space="preserve"> </w:t>
            </w:r>
            <w:r w:rsidRPr="00C04E7A">
              <w:rPr>
                <w:rFonts w:eastAsia="Arial" w:cs="Arial"/>
                <w:b/>
                <w:bCs/>
                <w:color w:val="auto"/>
                <w:spacing w:val="-1"/>
                <w:sz w:val="22"/>
                <w:szCs w:val="22"/>
                <w:lang w:val="en-US" w:eastAsia="en-US" w:bidi="ar-SA"/>
              </w:rPr>
              <w:t>ch</w:t>
            </w:r>
            <w:r w:rsidRPr="00C04E7A">
              <w:rPr>
                <w:rFonts w:eastAsia="Arial" w:cs="Arial"/>
                <w:b/>
                <w:bCs/>
                <w:color w:val="auto"/>
                <w:spacing w:val="1"/>
                <w:sz w:val="22"/>
                <w:szCs w:val="22"/>
                <w:lang w:val="en-US" w:eastAsia="en-US" w:bidi="ar-SA"/>
              </w:rPr>
              <w:t>a</w:t>
            </w:r>
            <w:r w:rsidRPr="00C04E7A">
              <w:rPr>
                <w:rFonts w:eastAsia="Arial" w:cs="Arial"/>
                <w:b/>
                <w:bCs/>
                <w:color w:val="auto"/>
                <w:spacing w:val="-1"/>
                <w:sz w:val="22"/>
                <w:szCs w:val="22"/>
                <w:lang w:val="en-US" w:eastAsia="en-US" w:bidi="ar-SA"/>
              </w:rPr>
              <w:t>nge</w:t>
            </w:r>
            <w:r w:rsidRPr="00C04E7A">
              <w:rPr>
                <w:rFonts w:eastAsia="Arial" w:cs="Arial"/>
                <w:b/>
                <w:bCs/>
                <w:color w:val="auto"/>
                <w:sz w:val="22"/>
                <w:szCs w:val="22"/>
                <w:lang w:val="en-US" w:eastAsia="en-US" w:bidi="ar-SA"/>
              </w:rPr>
              <w:t>s</w:t>
            </w:r>
            <w:r w:rsidRPr="00C04E7A">
              <w:rPr>
                <w:rFonts w:eastAsia="Arial" w:cs="Arial"/>
                <w:b/>
                <w:bCs/>
                <w:color w:val="auto"/>
                <w:spacing w:val="-3"/>
                <w:sz w:val="22"/>
                <w:szCs w:val="22"/>
                <w:lang w:val="en-US" w:eastAsia="en-US" w:bidi="ar-SA"/>
              </w:rPr>
              <w:t xml:space="preserve"> </w:t>
            </w:r>
            <w:r w:rsidRPr="00C04E7A">
              <w:rPr>
                <w:rFonts w:eastAsia="Arial" w:cs="Arial"/>
                <w:b/>
                <w:bCs/>
                <w:color w:val="auto"/>
                <w:sz w:val="22"/>
                <w:szCs w:val="22"/>
                <w:lang w:val="en-US" w:eastAsia="en-US" w:bidi="ar-SA"/>
              </w:rPr>
              <w:t>to</w:t>
            </w:r>
            <w:r w:rsidRPr="00C04E7A">
              <w:rPr>
                <w:rFonts w:eastAsia="Arial" w:cs="Arial"/>
                <w:b/>
                <w:bCs/>
                <w:color w:val="auto"/>
                <w:spacing w:val="-4"/>
                <w:sz w:val="22"/>
                <w:szCs w:val="22"/>
                <w:lang w:val="en-US" w:eastAsia="en-US" w:bidi="ar-SA"/>
              </w:rPr>
              <w:t xml:space="preserve"> </w:t>
            </w:r>
            <w:r w:rsidRPr="00C04E7A">
              <w:rPr>
                <w:rFonts w:eastAsia="Arial" w:cs="Arial"/>
                <w:b/>
                <w:bCs/>
                <w:color w:val="auto"/>
                <w:spacing w:val="-3"/>
                <w:sz w:val="22"/>
                <w:szCs w:val="22"/>
                <w:lang w:val="en-US" w:eastAsia="en-US" w:bidi="ar-SA"/>
              </w:rPr>
              <w:t>p</w:t>
            </w:r>
            <w:r w:rsidRPr="00C04E7A">
              <w:rPr>
                <w:rFonts w:eastAsia="Arial" w:cs="Arial"/>
                <w:b/>
                <w:bCs/>
                <w:color w:val="auto"/>
                <w:sz w:val="22"/>
                <w:szCs w:val="22"/>
                <w:lang w:val="en-US" w:eastAsia="en-US" w:bidi="ar-SA"/>
              </w:rPr>
              <w:t>l</w:t>
            </w:r>
            <w:r w:rsidRPr="00C04E7A">
              <w:rPr>
                <w:rFonts w:eastAsia="Arial" w:cs="Arial"/>
                <w:b/>
                <w:bCs/>
                <w:color w:val="auto"/>
                <w:spacing w:val="-1"/>
                <w:sz w:val="22"/>
                <w:szCs w:val="22"/>
                <w:lang w:val="en-US" w:eastAsia="en-US" w:bidi="ar-SA"/>
              </w:rPr>
              <w:t>an</w:t>
            </w:r>
            <w:r w:rsidRPr="00C04E7A">
              <w:rPr>
                <w:rFonts w:eastAsia="Arial" w:cs="Arial"/>
                <w:b/>
                <w:bCs/>
                <w:color w:val="auto"/>
                <w:sz w:val="22"/>
                <w:szCs w:val="22"/>
                <w:lang w:val="en-US" w:eastAsia="en-US" w:bidi="ar-SA"/>
              </w:rPr>
              <w:t>:</w:t>
            </w:r>
          </w:p>
          <w:p w:rsidR="00C04E7A" w:rsidRPr="00C04E7A" w:rsidRDefault="00C04E7A" w:rsidP="00B92369">
            <w:pPr>
              <w:widowControl w:val="0"/>
              <w:numPr>
                <w:ilvl w:val="0"/>
                <w:numId w:val="29"/>
              </w:numPr>
              <w:tabs>
                <w:tab w:val="clear" w:pos="720"/>
                <w:tab w:val="left" w:pos="461"/>
                <w:tab w:val="left" w:pos="774"/>
              </w:tabs>
              <w:suppressAutoHyphens w:val="0"/>
              <w:spacing w:after="0" w:line="240" w:lineRule="auto"/>
              <w:ind w:hanging="542"/>
              <w:textAlignment w:val="auto"/>
              <w:rPr>
                <w:rFonts w:eastAsia="Arial" w:cs="Arial"/>
                <w:sz w:val="22"/>
                <w:szCs w:val="22"/>
              </w:rPr>
            </w:pPr>
            <w:r w:rsidRPr="00C04E7A">
              <w:rPr>
                <w:rFonts w:eastAsia="Arial" w:cs="Arial"/>
                <w:spacing w:val="-1"/>
                <w:sz w:val="22"/>
                <w:szCs w:val="22"/>
              </w:rPr>
              <w:t>Gained deep knowledge of in</w:t>
            </w:r>
            <w:r w:rsidRPr="00C04E7A">
              <w:rPr>
                <w:rFonts w:eastAsia="Arial" w:cs="Arial"/>
                <w:sz w:val="22"/>
                <w:szCs w:val="22"/>
              </w:rPr>
              <w:t>-</w:t>
            </w:r>
            <w:r w:rsidRPr="00C04E7A">
              <w:rPr>
                <w:rFonts w:eastAsia="Arial" w:cs="Arial"/>
                <w:spacing w:val="-1"/>
                <w:sz w:val="22"/>
                <w:szCs w:val="22"/>
              </w:rPr>
              <w:t>hou</w:t>
            </w:r>
            <w:r w:rsidRPr="00C04E7A">
              <w:rPr>
                <w:rFonts w:eastAsia="Arial" w:cs="Arial"/>
                <w:sz w:val="22"/>
                <w:szCs w:val="22"/>
              </w:rPr>
              <w:t>se</w:t>
            </w:r>
            <w:r w:rsidRPr="00C04E7A">
              <w:rPr>
                <w:rFonts w:eastAsia="Arial" w:cs="Arial"/>
                <w:spacing w:val="-1"/>
                <w:sz w:val="22"/>
                <w:szCs w:val="22"/>
              </w:rPr>
              <w:t xml:space="preserve"> </w:t>
            </w:r>
            <w:r w:rsidRPr="00C04E7A">
              <w:rPr>
                <w:rFonts w:eastAsia="Arial" w:cs="Arial"/>
                <w:sz w:val="22"/>
                <w:szCs w:val="22"/>
              </w:rPr>
              <w:t>t</w:t>
            </w:r>
            <w:r w:rsidRPr="00C04E7A">
              <w:rPr>
                <w:rFonts w:eastAsia="Arial" w:cs="Arial"/>
                <w:spacing w:val="-1"/>
                <w:sz w:val="22"/>
                <w:szCs w:val="22"/>
              </w:rPr>
              <w:t>opolog</w:t>
            </w:r>
            <w:r w:rsidRPr="00C04E7A">
              <w:rPr>
                <w:rFonts w:eastAsia="Arial" w:cs="Arial"/>
                <w:sz w:val="22"/>
                <w:szCs w:val="22"/>
              </w:rPr>
              <w:t>y</w:t>
            </w:r>
            <w:r w:rsidRPr="00C04E7A">
              <w:rPr>
                <w:rFonts w:eastAsia="Arial" w:cs="Arial"/>
                <w:spacing w:val="-1"/>
                <w:sz w:val="22"/>
                <w:szCs w:val="22"/>
              </w:rPr>
              <w:t xml:space="preserve"> </w:t>
            </w:r>
            <w:r w:rsidRPr="00C04E7A">
              <w:rPr>
                <w:rFonts w:eastAsia="Arial" w:cs="Arial"/>
                <w:sz w:val="22"/>
                <w:szCs w:val="22"/>
              </w:rPr>
              <w:t>O</w:t>
            </w:r>
            <w:r w:rsidRPr="00C04E7A">
              <w:rPr>
                <w:rFonts w:eastAsia="Arial" w:cs="Arial"/>
                <w:spacing w:val="-1"/>
                <w:sz w:val="22"/>
                <w:szCs w:val="22"/>
              </w:rPr>
              <w:t>penF</w:t>
            </w:r>
            <w:r w:rsidRPr="00C04E7A">
              <w:rPr>
                <w:rFonts w:eastAsia="Arial" w:cs="Arial"/>
                <w:sz w:val="22"/>
                <w:szCs w:val="22"/>
              </w:rPr>
              <w:t>O</w:t>
            </w:r>
            <w:r w:rsidRPr="00C04E7A">
              <w:rPr>
                <w:rFonts w:eastAsia="Arial" w:cs="Arial"/>
                <w:spacing w:val="-1"/>
                <w:sz w:val="22"/>
                <w:szCs w:val="22"/>
              </w:rPr>
              <w:t>A</w:t>
            </w:r>
            <w:r w:rsidRPr="00C04E7A">
              <w:rPr>
                <w:rFonts w:eastAsia="Arial" w:cs="Arial"/>
                <w:sz w:val="22"/>
                <w:szCs w:val="22"/>
              </w:rPr>
              <w:t>M</w:t>
            </w:r>
            <w:r w:rsidRPr="00C04E7A">
              <w:rPr>
                <w:rFonts w:eastAsia="Arial" w:cs="Arial"/>
                <w:spacing w:val="-1"/>
                <w:sz w:val="22"/>
                <w:szCs w:val="22"/>
              </w:rPr>
              <w:t xml:space="preserve"> </w:t>
            </w:r>
            <w:r w:rsidRPr="00C04E7A">
              <w:rPr>
                <w:rFonts w:eastAsia="Arial" w:cs="Arial"/>
                <w:sz w:val="22"/>
                <w:szCs w:val="22"/>
              </w:rPr>
              <w:t>s</w:t>
            </w:r>
            <w:r w:rsidRPr="00C04E7A">
              <w:rPr>
                <w:rFonts w:eastAsia="Arial" w:cs="Arial"/>
                <w:spacing w:val="-1"/>
                <w:sz w:val="22"/>
                <w:szCs w:val="22"/>
              </w:rPr>
              <w:t>o</w:t>
            </w:r>
            <w:r w:rsidRPr="00C04E7A">
              <w:rPr>
                <w:rFonts w:eastAsia="Arial" w:cs="Arial"/>
                <w:spacing w:val="-2"/>
                <w:sz w:val="22"/>
                <w:szCs w:val="22"/>
              </w:rPr>
              <w:t>f</w:t>
            </w:r>
            <w:r w:rsidRPr="00C04E7A">
              <w:rPr>
                <w:rFonts w:eastAsia="Arial" w:cs="Arial"/>
                <w:sz w:val="22"/>
                <w:szCs w:val="22"/>
              </w:rPr>
              <w:t>t</w:t>
            </w:r>
            <w:r w:rsidRPr="00C04E7A">
              <w:rPr>
                <w:rFonts w:eastAsia="Arial" w:cs="Arial"/>
                <w:spacing w:val="-1"/>
                <w:sz w:val="22"/>
                <w:szCs w:val="22"/>
              </w:rPr>
              <w:t>wa</w:t>
            </w:r>
            <w:r w:rsidRPr="00C04E7A">
              <w:rPr>
                <w:rFonts w:eastAsia="Arial" w:cs="Arial"/>
                <w:sz w:val="22"/>
                <w:szCs w:val="22"/>
              </w:rPr>
              <w:t>re</w:t>
            </w:r>
            <w:r w:rsidRPr="00C04E7A">
              <w:rPr>
                <w:rFonts w:eastAsia="Arial" w:cs="Arial"/>
                <w:spacing w:val="-1"/>
                <w:sz w:val="22"/>
                <w:szCs w:val="22"/>
              </w:rPr>
              <w:t xml:space="preserve"> an</w:t>
            </w:r>
            <w:r w:rsidRPr="00C04E7A">
              <w:rPr>
                <w:rFonts w:eastAsia="Arial" w:cs="Arial"/>
                <w:sz w:val="22"/>
                <w:szCs w:val="22"/>
              </w:rPr>
              <w:t>d</w:t>
            </w:r>
            <w:r w:rsidRPr="00C04E7A">
              <w:rPr>
                <w:rFonts w:eastAsia="Arial" w:cs="Arial"/>
                <w:spacing w:val="-1"/>
                <w:sz w:val="22"/>
                <w:szCs w:val="22"/>
              </w:rPr>
              <w:t xml:space="preserve"> </w:t>
            </w:r>
            <w:r w:rsidRPr="00C04E7A">
              <w:rPr>
                <w:rFonts w:eastAsia="Arial" w:cs="Arial"/>
                <w:sz w:val="22"/>
                <w:szCs w:val="22"/>
              </w:rPr>
              <w:t>t</w:t>
            </w:r>
            <w:r w:rsidRPr="00C04E7A">
              <w:rPr>
                <w:rFonts w:eastAsia="Arial" w:cs="Arial"/>
                <w:spacing w:val="-1"/>
                <w:sz w:val="22"/>
                <w:szCs w:val="22"/>
              </w:rPr>
              <w:t>h</w:t>
            </w:r>
            <w:r w:rsidRPr="00C04E7A">
              <w:rPr>
                <w:rFonts w:eastAsia="Arial" w:cs="Arial"/>
                <w:sz w:val="22"/>
                <w:szCs w:val="22"/>
              </w:rPr>
              <w:t>e</w:t>
            </w:r>
            <w:r w:rsidRPr="00C04E7A">
              <w:rPr>
                <w:rFonts w:eastAsia="Arial" w:cs="Arial"/>
                <w:spacing w:val="-2"/>
                <w:sz w:val="22"/>
                <w:szCs w:val="22"/>
              </w:rPr>
              <w:t xml:space="preserve"> </w:t>
            </w:r>
            <w:r w:rsidRPr="00C04E7A">
              <w:rPr>
                <w:rFonts w:eastAsia="Arial" w:cs="Arial"/>
                <w:spacing w:val="-1"/>
                <w:sz w:val="22"/>
                <w:szCs w:val="22"/>
              </w:rPr>
              <w:t>adj</w:t>
            </w:r>
            <w:r w:rsidRPr="00C04E7A">
              <w:rPr>
                <w:rFonts w:eastAsia="Arial" w:cs="Arial"/>
                <w:spacing w:val="1"/>
                <w:sz w:val="22"/>
                <w:szCs w:val="22"/>
              </w:rPr>
              <w:t>o</w:t>
            </w:r>
            <w:r w:rsidRPr="00C04E7A">
              <w:rPr>
                <w:rFonts w:eastAsia="Arial" w:cs="Arial"/>
                <w:spacing w:val="-1"/>
                <w:sz w:val="22"/>
                <w:szCs w:val="22"/>
              </w:rPr>
              <w:t>in</w:t>
            </w:r>
            <w:r w:rsidRPr="00C04E7A">
              <w:rPr>
                <w:rFonts w:eastAsia="Arial" w:cs="Arial"/>
                <w:sz w:val="22"/>
                <w:szCs w:val="22"/>
              </w:rPr>
              <w:t>t</w:t>
            </w:r>
            <w:r w:rsidRPr="00C04E7A">
              <w:rPr>
                <w:rFonts w:eastAsia="Arial" w:cs="Arial"/>
                <w:spacing w:val="-2"/>
                <w:sz w:val="22"/>
                <w:szCs w:val="22"/>
              </w:rPr>
              <w:t xml:space="preserve"> </w:t>
            </w:r>
            <w:r w:rsidRPr="00C04E7A">
              <w:rPr>
                <w:rFonts w:eastAsia="Arial" w:cs="Arial"/>
                <w:sz w:val="22"/>
                <w:szCs w:val="22"/>
              </w:rPr>
              <w:t>m</w:t>
            </w:r>
            <w:r w:rsidRPr="00C04E7A">
              <w:rPr>
                <w:rFonts w:eastAsia="Arial" w:cs="Arial"/>
                <w:spacing w:val="-1"/>
                <w:sz w:val="22"/>
                <w:szCs w:val="22"/>
              </w:rPr>
              <w:t>e</w:t>
            </w:r>
            <w:r w:rsidRPr="00C04E7A">
              <w:rPr>
                <w:rFonts w:eastAsia="Arial" w:cs="Arial"/>
                <w:sz w:val="22"/>
                <w:szCs w:val="22"/>
              </w:rPr>
              <w:t>t</w:t>
            </w:r>
            <w:r w:rsidRPr="00C04E7A">
              <w:rPr>
                <w:rFonts w:eastAsia="Arial" w:cs="Arial"/>
                <w:spacing w:val="-1"/>
                <w:sz w:val="22"/>
                <w:szCs w:val="22"/>
              </w:rPr>
              <w:t>hod</w:t>
            </w:r>
            <w:r w:rsidRPr="00C04E7A">
              <w:rPr>
                <w:rFonts w:eastAsia="Arial" w:cs="Arial"/>
                <w:sz w:val="22"/>
                <w:szCs w:val="22"/>
              </w:rPr>
              <w:t>.</w:t>
            </w:r>
          </w:p>
          <w:p w:rsidR="00C04E7A" w:rsidRPr="00C04E7A" w:rsidRDefault="00C04E7A" w:rsidP="00B92369">
            <w:pPr>
              <w:widowControl w:val="0"/>
              <w:numPr>
                <w:ilvl w:val="0"/>
                <w:numId w:val="29"/>
              </w:numPr>
              <w:tabs>
                <w:tab w:val="clear" w:pos="720"/>
              </w:tabs>
              <w:suppressAutoHyphens w:val="0"/>
              <w:spacing w:before="18" w:after="0" w:line="247" w:lineRule="auto"/>
              <w:ind w:left="461" w:right="59" w:hanging="283"/>
              <w:jc w:val="both"/>
              <w:textAlignment w:val="auto"/>
              <w:rPr>
                <w:rFonts w:eastAsia="Arial" w:cs="Arial"/>
                <w:sz w:val="22"/>
                <w:szCs w:val="22"/>
              </w:rPr>
            </w:pPr>
            <w:r w:rsidRPr="00C04E7A">
              <w:rPr>
                <w:rFonts w:eastAsia="Arial" w:cs="Arial"/>
                <w:spacing w:val="-1"/>
                <w:sz w:val="22"/>
                <w:szCs w:val="22"/>
              </w:rPr>
              <w:t>De</w:t>
            </w:r>
            <w:r w:rsidRPr="00C04E7A">
              <w:rPr>
                <w:rFonts w:eastAsia="Arial" w:cs="Arial"/>
                <w:spacing w:val="1"/>
                <w:sz w:val="22"/>
                <w:szCs w:val="22"/>
              </w:rPr>
              <w:t>v</w:t>
            </w:r>
            <w:r w:rsidRPr="00C04E7A">
              <w:rPr>
                <w:rFonts w:eastAsia="Arial" w:cs="Arial"/>
                <w:spacing w:val="-1"/>
                <w:sz w:val="22"/>
                <w:szCs w:val="22"/>
              </w:rPr>
              <w:t>elop</w:t>
            </w:r>
            <w:r w:rsidRPr="00C04E7A">
              <w:rPr>
                <w:rFonts w:eastAsia="Arial" w:cs="Arial"/>
                <w:spacing w:val="1"/>
                <w:sz w:val="22"/>
                <w:szCs w:val="22"/>
              </w:rPr>
              <w:t>e</w:t>
            </w:r>
            <w:r w:rsidRPr="00C04E7A">
              <w:rPr>
                <w:rFonts w:eastAsia="Arial" w:cs="Arial"/>
                <w:sz w:val="22"/>
                <w:szCs w:val="22"/>
              </w:rPr>
              <w:t>d</w:t>
            </w:r>
            <w:r w:rsidRPr="00C04E7A">
              <w:rPr>
                <w:rFonts w:eastAsia="Arial" w:cs="Arial"/>
                <w:spacing w:val="11"/>
                <w:sz w:val="22"/>
                <w:szCs w:val="22"/>
              </w:rPr>
              <w:t xml:space="preserve"> </w:t>
            </w:r>
            <w:r w:rsidRPr="00C04E7A">
              <w:rPr>
                <w:rFonts w:eastAsia="Arial" w:cs="Arial"/>
                <w:spacing w:val="-1"/>
                <w:sz w:val="22"/>
                <w:szCs w:val="22"/>
              </w:rPr>
              <w:t>le</w:t>
            </w:r>
            <w:r w:rsidRPr="00C04E7A">
              <w:rPr>
                <w:rFonts w:eastAsia="Arial" w:cs="Arial"/>
                <w:sz w:val="22"/>
                <w:szCs w:val="22"/>
              </w:rPr>
              <w:t>v</w:t>
            </w:r>
            <w:r w:rsidRPr="00C04E7A">
              <w:rPr>
                <w:rFonts w:eastAsia="Arial" w:cs="Arial"/>
                <w:spacing w:val="-1"/>
                <w:sz w:val="22"/>
                <w:szCs w:val="22"/>
              </w:rPr>
              <w:t>e</w:t>
            </w:r>
            <w:r w:rsidRPr="00C04E7A">
              <w:rPr>
                <w:rFonts w:eastAsia="Arial" w:cs="Arial"/>
                <w:sz w:val="22"/>
                <w:szCs w:val="22"/>
              </w:rPr>
              <w:t>l</w:t>
            </w:r>
            <w:r w:rsidRPr="00C04E7A">
              <w:rPr>
                <w:rFonts w:eastAsia="Arial" w:cs="Arial"/>
                <w:spacing w:val="12"/>
                <w:sz w:val="22"/>
                <w:szCs w:val="22"/>
              </w:rPr>
              <w:t xml:space="preserve"> </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t-</w:t>
            </w:r>
            <w:r w:rsidRPr="00C04E7A">
              <w:rPr>
                <w:rFonts w:eastAsia="Arial" w:cs="Arial"/>
                <w:spacing w:val="-1"/>
                <w:sz w:val="22"/>
                <w:szCs w:val="22"/>
              </w:rPr>
              <w:t>ba</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d</w:t>
            </w:r>
            <w:r w:rsidRPr="00C04E7A">
              <w:rPr>
                <w:rFonts w:eastAsia="Arial" w:cs="Arial"/>
                <w:spacing w:val="12"/>
                <w:sz w:val="22"/>
                <w:szCs w:val="22"/>
              </w:rPr>
              <w:t xml:space="preserve"> </w:t>
            </w:r>
            <w:r w:rsidRPr="00C04E7A">
              <w:rPr>
                <w:rFonts w:eastAsia="Arial" w:cs="Arial"/>
                <w:sz w:val="22"/>
                <w:szCs w:val="22"/>
              </w:rPr>
              <w:t>t</w:t>
            </w:r>
            <w:r w:rsidRPr="00C04E7A">
              <w:rPr>
                <w:rFonts w:eastAsia="Arial" w:cs="Arial"/>
                <w:spacing w:val="-1"/>
                <w:sz w:val="22"/>
                <w:szCs w:val="22"/>
              </w:rPr>
              <w:t>opolog</w:t>
            </w:r>
            <w:r w:rsidRPr="00C04E7A">
              <w:rPr>
                <w:rFonts w:eastAsia="Arial" w:cs="Arial"/>
                <w:sz w:val="22"/>
                <w:szCs w:val="22"/>
              </w:rPr>
              <w:t>y</w:t>
            </w:r>
            <w:r w:rsidRPr="00C04E7A">
              <w:rPr>
                <w:rFonts w:eastAsia="Arial" w:cs="Arial"/>
                <w:spacing w:val="14"/>
                <w:sz w:val="22"/>
                <w:szCs w:val="22"/>
              </w:rPr>
              <w:t xml:space="preserve"> </w:t>
            </w:r>
            <w:r w:rsidRPr="00C04E7A">
              <w:rPr>
                <w:rFonts w:eastAsia="Arial" w:cs="Arial"/>
                <w:sz w:val="22"/>
                <w:szCs w:val="22"/>
              </w:rPr>
              <w:t>s</w:t>
            </w:r>
            <w:r w:rsidRPr="00C04E7A">
              <w:rPr>
                <w:rFonts w:eastAsia="Arial" w:cs="Arial"/>
                <w:spacing w:val="-3"/>
                <w:sz w:val="22"/>
                <w:szCs w:val="22"/>
              </w:rPr>
              <w:t>o</w:t>
            </w:r>
            <w:r w:rsidRPr="00C04E7A">
              <w:rPr>
                <w:rFonts w:eastAsia="Arial" w:cs="Arial"/>
                <w:sz w:val="22"/>
                <w:szCs w:val="22"/>
              </w:rPr>
              <w:t>ft</w:t>
            </w:r>
            <w:r w:rsidRPr="00C04E7A">
              <w:rPr>
                <w:rFonts w:eastAsia="Arial" w:cs="Arial"/>
                <w:spacing w:val="-1"/>
                <w:sz w:val="22"/>
                <w:szCs w:val="22"/>
              </w:rPr>
              <w:t>wa</w:t>
            </w:r>
            <w:r w:rsidRPr="00C04E7A">
              <w:rPr>
                <w:rFonts w:eastAsia="Arial" w:cs="Arial"/>
                <w:sz w:val="22"/>
                <w:szCs w:val="22"/>
              </w:rPr>
              <w:t>re</w:t>
            </w:r>
            <w:r w:rsidRPr="00C04E7A">
              <w:rPr>
                <w:rFonts w:eastAsia="Arial" w:cs="Arial"/>
                <w:spacing w:val="12"/>
                <w:sz w:val="22"/>
                <w:szCs w:val="22"/>
              </w:rPr>
              <w:t xml:space="preserve"> </w:t>
            </w:r>
            <w:r w:rsidRPr="00C04E7A">
              <w:rPr>
                <w:rFonts w:eastAsia="Arial" w:cs="Arial"/>
                <w:spacing w:val="-1"/>
                <w:sz w:val="22"/>
                <w:szCs w:val="22"/>
              </w:rPr>
              <w:t>i</w:t>
            </w:r>
            <w:r w:rsidRPr="00C04E7A">
              <w:rPr>
                <w:rFonts w:eastAsia="Arial" w:cs="Arial"/>
                <w:sz w:val="22"/>
                <w:szCs w:val="22"/>
              </w:rPr>
              <w:t>n</w:t>
            </w:r>
            <w:r w:rsidRPr="00C04E7A">
              <w:rPr>
                <w:rFonts w:eastAsia="Arial" w:cs="Arial"/>
                <w:spacing w:val="12"/>
                <w:sz w:val="22"/>
                <w:szCs w:val="22"/>
              </w:rPr>
              <w:t xml:space="preserve"> </w:t>
            </w:r>
            <w:r w:rsidRPr="00C04E7A">
              <w:rPr>
                <w:rFonts w:eastAsia="Arial" w:cs="Arial"/>
                <w:spacing w:val="-1"/>
                <w:sz w:val="22"/>
                <w:szCs w:val="22"/>
              </w:rPr>
              <w:t>2</w:t>
            </w:r>
            <w:r w:rsidRPr="00C04E7A">
              <w:rPr>
                <w:rFonts w:eastAsia="Arial" w:cs="Arial"/>
                <w:sz w:val="22"/>
                <w:szCs w:val="22"/>
              </w:rPr>
              <w:t>D</w:t>
            </w:r>
            <w:r w:rsidRPr="00C04E7A">
              <w:rPr>
                <w:rFonts w:eastAsia="Arial" w:cs="Arial"/>
                <w:spacing w:val="11"/>
                <w:sz w:val="22"/>
                <w:szCs w:val="22"/>
              </w:rPr>
              <w:t xml:space="preserve"> </w:t>
            </w:r>
            <w:r w:rsidRPr="00C04E7A">
              <w:rPr>
                <w:rFonts w:eastAsia="Arial" w:cs="Arial"/>
                <w:spacing w:val="-1"/>
                <w:sz w:val="22"/>
                <w:szCs w:val="22"/>
              </w:rPr>
              <w:t>an</w:t>
            </w:r>
            <w:r w:rsidRPr="00C04E7A">
              <w:rPr>
                <w:rFonts w:eastAsia="Arial" w:cs="Arial"/>
                <w:sz w:val="22"/>
                <w:szCs w:val="22"/>
              </w:rPr>
              <w:t>d</w:t>
            </w:r>
            <w:r w:rsidRPr="00C04E7A">
              <w:rPr>
                <w:rFonts w:eastAsia="Arial" w:cs="Arial"/>
                <w:spacing w:val="12"/>
                <w:sz w:val="22"/>
                <w:szCs w:val="22"/>
              </w:rPr>
              <w:t xml:space="preserve"> </w:t>
            </w:r>
            <w:r w:rsidRPr="00C04E7A">
              <w:rPr>
                <w:rFonts w:eastAsia="Arial" w:cs="Arial"/>
                <w:spacing w:val="-1"/>
                <w:sz w:val="22"/>
                <w:szCs w:val="22"/>
              </w:rPr>
              <w:t>3</w:t>
            </w:r>
            <w:r w:rsidRPr="00C04E7A">
              <w:rPr>
                <w:rFonts w:eastAsia="Arial" w:cs="Arial"/>
                <w:sz w:val="22"/>
                <w:szCs w:val="22"/>
              </w:rPr>
              <w:t>D</w:t>
            </w:r>
            <w:r w:rsidRPr="00C04E7A">
              <w:rPr>
                <w:rFonts w:eastAsia="Arial" w:cs="Arial"/>
                <w:spacing w:val="12"/>
                <w:sz w:val="22"/>
                <w:szCs w:val="22"/>
              </w:rPr>
              <w:t xml:space="preserve"> </w:t>
            </w:r>
            <w:r w:rsidRPr="00C04E7A">
              <w:rPr>
                <w:rFonts w:eastAsia="Arial" w:cs="Arial"/>
                <w:sz w:val="22"/>
                <w:szCs w:val="22"/>
              </w:rPr>
              <w:t>w</w:t>
            </w:r>
            <w:r w:rsidRPr="00C04E7A">
              <w:rPr>
                <w:rFonts w:eastAsia="Arial" w:cs="Arial"/>
                <w:spacing w:val="-1"/>
                <w:sz w:val="22"/>
                <w:szCs w:val="22"/>
              </w:rPr>
              <w:t>i</w:t>
            </w:r>
            <w:r w:rsidRPr="00C04E7A">
              <w:rPr>
                <w:rFonts w:eastAsia="Arial" w:cs="Arial"/>
                <w:sz w:val="22"/>
                <w:szCs w:val="22"/>
              </w:rPr>
              <w:t>th</w:t>
            </w:r>
            <w:r w:rsidRPr="00C04E7A">
              <w:rPr>
                <w:rFonts w:eastAsia="Arial" w:cs="Arial"/>
                <w:spacing w:val="12"/>
                <w:sz w:val="22"/>
                <w:szCs w:val="22"/>
              </w:rPr>
              <w:t xml:space="preserve"> </w:t>
            </w:r>
            <w:r w:rsidRPr="00C04E7A">
              <w:rPr>
                <w:rFonts w:eastAsia="Arial" w:cs="Arial"/>
                <w:sz w:val="22"/>
                <w:szCs w:val="22"/>
              </w:rPr>
              <w:t>v</w:t>
            </w:r>
            <w:r w:rsidRPr="00C04E7A">
              <w:rPr>
                <w:rFonts w:eastAsia="Arial" w:cs="Arial"/>
                <w:spacing w:val="-1"/>
                <w:sz w:val="22"/>
                <w:szCs w:val="22"/>
              </w:rPr>
              <w:t>olu</w:t>
            </w:r>
            <w:r w:rsidRPr="00C04E7A">
              <w:rPr>
                <w:rFonts w:eastAsia="Arial" w:cs="Arial"/>
                <w:sz w:val="22"/>
                <w:szCs w:val="22"/>
              </w:rPr>
              <w:t>me</w:t>
            </w:r>
            <w:r w:rsidRPr="00C04E7A">
              <w:rPr>
                <w:rFonts w:eastAsia="Arial" w:cs="Arial"/>
                <w:spacing w:val="11"/>
                <w:sz w:val="22"/>
                <w:szCs w:val="22"/>
              </w:rPr>
              <w:t xml:space="preserve"> </w:t>
            </w:r>
            <w:r w:rsidRPr="00C04E7A">
              <w:rPr>
                <w:rFonts w:eastAsia="Arial" w:cs="Arial"/>
                <w:spacing w:val="-1"/>
                <w:sz w:val="22"/>
                <w:szCs w:val="22"/>
              </w:rPr>
              <w:t>an</w:t>
            </w:r>
            <w:r w:rsidRPr="00C04E7A">
              <w:rPr>
                <w:rFonts w:eastAsia="Arial" w:cs="Arial"/>
                <w:sz w:val="22"/>
                <w:szCs w:val="22"/>
              </w:rPr>
              <w:t>d</w:t>
            </w:r>
            <w:r w:rsidRPr="00C04E7A">
              <w:rPr>
                <w:rFonts w:eastAsia="Arial" w:cs="Arial"/>
                <w:spacing w:val="12"/>
                <w:sz w:val="22"/>
                <w:szCs w:val="22"/>
              </w:rPr>
              <w:t xml:space="preserve"> </w:t>
            </w:r>
            <w:r w:rsidRPr="00C04E7A">
              <w:rPr>
                <w:rFonts w:eastAsia="Arial" w:cs="Arial"/>
                <w:sz w:val="22"/>
                <w:szCs w:val="22"/>
              </w:rPr>
              <w:t>c</w:t>
            </w:r>
            <w:r w:rsidRPr="00C04E7A">
              <w:rPr>
                <w:rFonts w:eastAsia="Arial" w:cs="Arial"/>
                <w:spacing w:val="-1"/>
                <w:sz w:val="22"/>
                <w:szCs w:val="22"/>
              </w:rPr>
              <w:t>u</w:t>
            </w:r>
            <w:r w:rsidRPr="00C04E7A">
              <w:rPr>
                <w:rFonts w:eastAsia="Arial" w:cs="Arial"/>
                <w:sz w:val="22"/>
                <w:szCs w:val="22"/>
              </w:rPr>
              <w:t>rv</w:t>
            </w:r>
            <w:r w:rsidRPr="00C04E7A">
              <w:rPr>
                <w:rFonts w:eastAsia="Arial" w:cs="Arial"/>
                <w:spacing w:val="-3"/>
                <w:sz w:val="22"/>
                <w:szCs w:val="22"/>
              </w:rPr>
              <w:t>a</w:t>
            </w:r>
            <w:r w:rsidRPr="00C04E7A">
              <w:rPr>
                <w:rFonts w:eastAsia="Arial" w:cs="Arial"/>
                <w:sz w:val="22"/>
                <w:szCs w:val="22"/>
              </w:rPr>
              <w:t>t</w:t>
            </w:r>
            <w:r w:rsidRPr="00C04E7A">
              <w:rPr>
                <w:rFonts w:eastAsia="Arial" w:cs="Arial"/>
                <w:spacing w:val="-1"/>
                <w:sz w:val="22"/>
                <w:szCs w:val="22"/>
              </w:rPr>
              <w:t>u</w:t>
            </w:r>
            <w:r w:rsidRPr="00C04E7A">
              <w:rPr>
                <w:rFonts w:eastAsia="Arial" w:cs="Arial"/>
                <w:sz w:val="22"/>
                <w:szCs w:val="22"/>
              </w:rPr>
              <w:t>re c</w:t>
            </w:r>
            <w:r w:rsidRPr="00C04E7A">
              <w:rPr>
                <w:rFonts w:eastAsia="Arial" w:cs="Arial"/>
                <w:spacing w:val="-1"/>
                <w:sz w:val="22"/>
                <w:szCs w:val="22"/>
              </w:rPr>
              <w:t>on</w:t>
            </w:r>
            <w:r w:rsidRPr="00C04E7A">
              <w:rPr>
                <w:rFonts w:eastAsia="Arial" w:cs="Arial"/>
                <w:sz w:val="22"/>
                <w:szCs w:val="22"/>
              </w:rPr>
              <w:t>str</w:t>
            </w:r>
            <w:r w:rsidRPr="00C04E7A">
              <w:rPr>
                <w:rFonts w:eastAsia="Arial" w:cs="Arial"/>
                <w:spacing w:val="-1"/>
                <w:sz w:val="22"/>
                <w:szCs w:val="22"/>
              </w:rPr>
              <w:t>ain</w:t>
            </w:r>
            <w:r w:rsidRPr="00C04E7A">
              <w:rPr>
                <w:rFonts w:eastAsia="Arial" w:cs="Arial"/>
                <w:sz w:val="22"/>
                <w:szCs w:val="22"/>
              </w:rPr>
              <w:t>ts.</w:t>
            </w:r>
            <w:r w:rsidRPr="00C04E7A">
              <w:rPr>
                <w:rFonts w:eastAsia="Arial" w:cs="Arial"/>
                <w:spacing w:val="24"/>
                <w:sz w:val="22"/>
                <w:szCs w:val="22"/>
              </w:rPr>
              <w:t xml:space="preserve"> </w:t>
            </w:r>
            <w:r w:rsidRPr="00C04E7A">
              <w:rPr>
                <w:rFonts w:eastAsia="Arial" w:cs="Arial"/>
                <w:spacing w:val="-1"/>
                <w:sz w:val="22"/>
                <w:szCs w:val="22"/>
              </w:rPr>
              <w:t>P</w:t>
            </w:r>
            <w:r w:rsidRPr="00C04E7A">
              <w:rPr>
                <w:rFonts w:eastAsia="Arial" w:cs="Arial"/>
                <w:sz w:val="22"/>
                <w:szCs w:val="22"/>
              </w:rPr>
              <w:t>r</w:t>
            </w:r>
            <w:r w:rsidRPr="00C04E7A">
              <w:rPr>
                <w:rFonts w:eastAsia="Arial" w:cs="Arial"/>
                <w:spacing w:val="-1"/>
                <w:sz w:val="22"/>
                <w:szCs w:val="22"/>
              </w:rPr>
              <w:t>o</w:t>
            </w:r>
            <w:r w:rsidRPr="00C04E7A">
              <w:rPr>
                <w:rFonts w:eastAsia="Arial" w:cs="Arial"/>
                <w:sz w:val="22"/>
                <w:szCs w:val="22"/>
              </w:rPr>
              <w:t>v</w:t>
            </w:r>
            <w:r w:rsidRPr="00C04E7A">
              <w:rPr>
                <w:rFonts w:eastAsia="Arial" w:cs="Arial"/>
                <w:spacing w:val="-1"/>
                <w:sz w:val="22"/>
                <w:szCs w:val="22"/>
              </w:rPr>
              <w:t>ide</w:t>
            </w:r>
            <w:r w:rsidRPr="00C04E7A">
              <w:rPr>
                <w:rFonts w:eastAsia="Arial" w:cs="Arial"/>
                <w:sz w:val="22"/>
                <w:szCs w:val="22"/>
              </w:rPr>
              <w:t>s</w:t>
            </w:r>
            <w:r w:rsidRPr="00C04E7A">
              <w:rPr>
                <w:rFonts w:eastAsia="Arial" w:cs="Arial"/>
                <w:spacing w:val="14"/>
                <w:sz w:val="22"/>
                <w:szCs w:val="22"/>
              </w:rPr>
              <w:t xml:space="preserve"> </w:t>
            </w:r>
            <w:r w:rsidRPr="00C04E7A">
              <w:rPr>
                <w:rFonts w:eastAsia="Arial" w:cs="Arial"/>
                <w:sz w:val="22"/>
                <w:szCs w:val="22"/>
              </w:rPr>
              <w:t>t</w:t>
            </w:r>
            <w:r w:rsidRPr="00C04E7A">
              <w:rPr>
                <w:rFonts w:eastAsia="Arial" w:cs="Arial"/>
                <w:spacing w:val="-3"/>
                <w:sz w:val="22"/>
                <w:szCs w:val="22"/>
              </w:rPr>
              <w:t>a</w:t>
            </w:r>
            <w:r w:rsidRPr="00C04E7A">
              <w:rPr>
                <w:rFonts w:eastAsia="Arial" w:cs="Arial"/>
                <w:sz w:val="22"/>
                <w:szCs w:val="22"/>
              </w:rPr>
              <w:t>r</w:t>
            </w:r>
            <w:r w:rsidRPr="00C04E7A">
              <w:rPr>
                <w:rFonts w:eastAsia="Arial" w:cs="Arial"/>
                <w:spacing w:val="-1"/>
                <w:sz w:val="22"/>
                <w:szCs w:val="22"/>
              </w:rPr>
              <w:t>ge</w:t>
            </w:r>
            <w:r w:rsidRPr="00C04E7A">
              <w:rPr>
                <w:rFonts w:eastAsia="Arial" w:cs="Arial"/>
                <w:sz w:val="22"/>
                <w:szCs w:val="22"/>
              </w:rPr>
              <w:t>t</w:t>
            </w:r>
            <w:r w:rsidRPr="00C04E7A">
              <w:rPr>
                <w:rFonts w:eastAsia="Arial" w:cs="Arial"/>
                <w:spacing w:val="13"/>
                <w:sz w:val="22"/>
                <w:szCs w:val="22"/>
              </w:rPr>
              <w:t xml:space="preserve"> </w:t>
            </w:r>
            <w:r w:rsidRPr="00C04E7A">
              <w:rPr>
                <w:rFonts w:eastAsia="Arial" w:cs="Arial"/>
                <w:sz w:val="22"/>
                <w:szCs w:val="22"/>
              </w:rPr>
              <w:t>s</w:t>
            </w:r>
            <w:r w:rsidRPr="00C04E7A">
              <w:rPr>
                <w:rFonts w:eastAsia="Arial" w:cs="Arial"/>
                <w:spacing w:val="-1"/>
                <w:sz w:val="22"/>
                <w:szCs w:val="22"/>
              </w:rPr>
              <w:t>o</w:t>
            </w:r>
            <w:r w:rsidRPr="00C04E7A">
              <w:rPr>
                <w:rFonts w:eastAsia="Arial" w:cs="Arial"/>
                <w:sz w:val="22"/>
                <w:szCs w:val="22"/>
              </w:rPr>
              <w:t>l</w:t>
            </w:r>
            <w:r w:rsidRPr="00C04E7A">
              <w:rPr>
                <w:rFonts w:eastAsia="Arial" w:cs="Arial"/>
                <w:spacing w:val="-1"/>
                <w:sz w:val="22"/>
                <w:szCs w:val="22"/>
              </w:rPr>
              <w:t>u</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n</w:t>
            </w:r>
            <w:r w:rsidRPr="00C04E7A">
              <w:rPr>
                <w:rFonts w:eastAsia="Arial" w:cs="Arial"/>
                <w:spacing w:val="13"/>
                <w:sz w:val="22"/>
                <w:szCs w:val="22"/>
              </w:rPr>
              <w:t xml:space="preserve"> </w:t>
            </w:r>
            <w:r w:rsidRPr="00C04E7A">
              <w:rPr>
                <w:rFonts w:eastAsia="Arial" w:cs="Arial"/>
                <w:spacing w:val="-1"/>
                <w:sz w:val="22"/>
                <w:szCs w:val="22"/>
              </w:rPr>
              <w:t>an</w:t>
            </w:r>
            <w:r w:rsidRPr="00C04E7A">
              <w:rPr>
                <w:rFonts w:eastAsia="Arial" w:cs="Arial"/>
                <w:sz w:val="22"/>
                <w:szCs w:val="22"/>
              </w:rPr>
              <w:t>d</w:t>
            </w:r>
            <w:r w:rsidRPr="00C04E7A">
              <w:rPr>
                <w:rFonts w:eastAsia="Arial" w:cs="Arial"/>
                <w:spacing w:val="11"/>
                <w:sz w:val="22"/>
                <w:szCs w:val="22"/>
              </w:rPr>
              <w:t xml:space="preserve"> </w:t>
            </w:r>
            <w:r w:rsidRPr="00C04E7A">
              <w:rPr>
                <w:rFonts w:eastAsia="Arial" w:cs="Arial"/>
                <w:spacing w:val="-1"/>
                <w:sz w:val="22"/>
                <w:szCs w:val="22"/>
              </w:rPr>
              <w:t>au</w:t>
            </w:r>
            <w:r w:rsidRPr="00C04E7A">
              <w:rPr>
                <w:rFonts w:eastAsia="Arial" w:cs="Arial"/>
                <w:sz w:val="22"/>
                <w:szCs w:val="22"/>
              </w:rPr>
              <w:t>xi</w:t>
            </w:r>
            <w:r w:rsidRPr="00C04E7A">
              <w:rPr>
                <w:rFonts w:eastAsia="Arial" w:cs="Arial"/>
                <w:spacing w:val="-1"/>
                <w:sz w:val="22"/>
                <w:szCs w:val="22"/>
              </w:rPr>
              <w:t>lia</w:t>
            </w:r>
            <w:r w:rsidRPr="00C04E7A">
              <w:rPr>
                <w:rFonts w:eastAsia="Arial" w:cs="Arial"/>
                <w:sz w:val="22"/>
                <w:szCs w:val="22"/>
              </w:rPr>
              <w:t>ry</w:t>
            </w:r>
            <w:r w:rsidRPr="00C04E7A">
              <w:rPr>
                <w:rFonts w:eastAsia="Arial" w:cs="Arial"/>
                <w:spacing w:val="14"/>
                <w:sz w:val="22"/>
                <w:szCs w:val="22"/>
              </w:rPr>
              <w:t xml:space="preserve"> </w:t>
            </w:r>
            <w:r w:rsidRPr="00C04E7A">
              <w:rPr>
                <w:rFonts w:eastAsia="Arial" w:cs="Arial"/>
                <w:spacing w:val="-1"/>
                <w:sz w:val="22"/>
                <w:szCs w:val="22"/>
              </w:rPr>
              <w:t>in</w:t>
            </w:r>
            <w:r w:rsidRPr="00C04E7A">
              <w:rPr>
                <w:rFonts w:eastAsia="Arial" w:cs="Arial"/>
                <w:sz w:val="22"/>
                <w:szCs w:val="22"/>
              </w:rPr>
              <w:t>f</w:t>
            </w:r>
            <w:r w:rsidRPr="00C04E7A">
              <w:rPr>
                <w:rFonts w:eastAsia="Arial" w:cs="Arial"/>
                <w:spacing w:val="-1"/>
                <w:sz w:val="22"/>
                <w:szCs w:val="22"/>
              </w:rPr>
              <w:t>o</w:t>
            </w:r>
            <w:r w:rsidRPr="00C04E7A">
              <w:rPr>
                <w:rFonts w:eastAsia="Arial" w:cs="Arial"/>
                <w:spacing w:val="-2"/>
                <w:sz w:val="22"/>
                <w:szCs w:val="22"/>
              </w:rPr>
              <w:t>r</w:t>
            </w:r>
            <w:r w:rsidRPr="00C04E7A">
              <w:rPr>
                <w:rFonts w:eastAsia="Arial" w:cs="Arial"/>
                <w:sz w:val="22"/>
                <w:szCs w:val="22"/>
              </w:rPr>
              <w:t>m</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n</w:t>
            </w:r>
            <w:r w:rsidRPr="00C04E7A">
              <w:rPr>
                <w:rFonts w:eastAsia="Arial" w:cs="Arial"/>
                <w:spacing w:val="13"/>
                <w:sz w:val="22"/>
                <w:szCs w:val="22"/>
              </w:rPr>
              <w:t xml:space="preserve"> </w:t>
            </w:r>
            <w:r w:rsidRPr="00C04E7A">
              <w:rPr>
                <w:rFonts w:eastAsia="Arial" w:cs="Arial"/>
                <w:sz w:val="22"/>
                <w:szCs w:val="22"/>
              </w:rPr>
              <w:t>f</w:t>
            </w:r>
            <w:r w:rsidRPr="00C04E7A">
              <w:rPr>
                <w:rFonts w:eastAsia="Arial" w:cs="Arial"/>
                <w:spacing w:val="-3"/>
                <w:sz w:val="22"/>
                <w:szCs w:val="22"/>
              </w:rPr>
              <w:t>o</w:t>
            </w:r>
            <w:r w:rsidRPr="00C04E7A">
              <w:rPr>
                <w:rFonts w:eastAsia="Arial" w:cs="Arial"/>
                <w:sz w:val="22"/>
                <w:szCs w:val="22"/>
              </w:rPr>
              <w:t>r</w:t>
            </w:r>
            <w:r w:rsidRPr="00C04E7A">
              <w:rPr>
                <w:rFonts w:eastAsia="Arial" w:cs="Arial"/>
                <w:spacing w:val="12"/>
                <w:sz w:val="22"/>
                <w:szCs w:val="22"/>
              </w:rPr>
              <w:t xml:space="preserve"> </w:t>
            </w:r>
            <w:r w:rsidRPr="00C04E7A">
              <w:rPr>
                <w:rFonts w:eastAsia="Arial" w:cs="Arial"/>
                <w:sz w:val="22"/>
                <w:szCs w:val="22"/>
              </w:rPr>
              <w:t>t</w:t>
            </w:r>
            <w:r w:rsidRPr="00C04E7A">
              <w:rPr>
                <w:rFonts w:eastAsia="Arial" w:cs="Arial"/>
                <w:spacing w:val="-1"/>
                <w:sz w:val="22"/>
                <w:szCs w:val="22"/>
              </w:rPr>
              <w:t>h</w:t>
            </w:r>
            <w:r w:rsidRPr="00C04E7A">
              <w:rPr>
                <w:rFonts w:eastAsia="Arial" w:cs="Arial"/>
                <w:sz w:val="22"/>
                <w:szCs w:val="22"/>
              </w:rPr>
              <w:t>e</w:t>
            </w:r>
            <w:r w:rsidRPr="00C04E7A">
              <w:rPr>
                <w:rFonts w:eastAsia="Arial" w:cs="Arial"/>
                <w:spacing w:val="11"/>
                <w:sz w:val="22"/>
                <w:szCs w:val="22"/>
              </w:rPr>
              <w:t xml:space="preserve"> </w:t>
            </w:r>
            <w:r w:rsidRPr="00C04E7A">
              <w:rPr>
                <w:rFonts w:eastAsia="Arial" w:cs="Arial"/>
                <w:sz w:val="22"/>
                <w:szCs w:val="22"/>
              </w:rPr>
              <w:t>t</w:t>
            </w:r>
            <w:r w:rsidRPr="00C04E7A">
              <w:rPr>
                <w:rFonts w:eastAsia="Arial" w:cs="Arial"/>
                <w:spacing w:val="-1"/>
                <w:sz w:val="22"/>
                <w:szCs w:val="22"/>
              </w:rPr>
              <w:t>opo</w:t>
            </w:r>
            <w:r w:rsidRPr="00C04E7A">
              <w:rPr>
                <w:rFonts w:eastAsia="Arial" w:cs="Arial"/>
                <w:sz w:val="22"/>
                <w:szCs w:val="22"/>
              </w:rPr>
              <w:t>l</w:t>
            </w:r>
            <w:r w:rsidRPr="00C04E7A">
              <w:rPr>
                <w:rFonts w:eastAsia="Arial" w:cs="Arial"/>
                <w:spacing w:val="-1"/>
                <w:sz w:val="22"/>
                <w:szCs w:val="22"/>
              </w:rPr>
              <w:t>og</w:t>
            </w:r>
            <w:r w:rsidRPr="00C04E7A">
              <w:rPr>
                <w:rFonts w:eastAsia="Arial" w:cs="Arial"/>
                <w:sz w:val="22"/>
                <w:szCs w:val="22"/>
              </w:rPr>
              <w:t>y-t</w:t>
            </w:r>
            <w:r w:rsidRPr="00C04E7A">
              <w:rPr>
                <w:rFonts w:eastAsia="Arial" w:cs="Arial"/>
                <w:spacing w:val="-3"/>
                <w:sz w:val="22"/>
                <w:szCs w:val="22"/>
              </w:rPr>
              <w:t>o</w:t>
            </w:r>
            <w:r w:rsidRPr="00C04E7A">
              <w:rPr>
                <w:rFonts w:eastAsia="Arial" w:cs="Arial"/>
                <w:sz w:val="22"/>
                <w:szCs w:val="22"/>
              </w:rPr>
              <w:t>-s</w:t>
            </w:r>
            <w:r w:rsidRPr="00C04E7A">
              <w:rPr>
                <w:rFonts w:eastAsia="Arial" w:cs="Arial"/>
                <w:spacing w:val="-1"/>
                <w:sz w:val="22"/>
                <w:szCs w:val="22"/>
              </w:rPr>
              <w:t>hap</w:t>
            </w:r>
            <w:r w:rsidRPr="00C04E7A">
              <w:rPr>
                <w:rFonts w:eastAsia="Arial" w:cs="Arial"/>
                <w:sz w:val="22"/>
                <w:szCs w:val="22"/>
              </w:rPr>
              <w:t>e tr</w:t>
            </w:r>
            <w:r w:rsidRPr="00C04E7A">
              <w:rPr>
                <w:rFonts w:eastAsia="Arial" w:cs="Arial"/>
                <w:spacing w:val="-1"/>
                <w:sz w:val="22"/>
                <w:szCs w:val="22"/>
              </w:rPr>
              <w:t>an</w:t>
            </w:r>
            <w:r w:rsidRPr="00C04E7A">
              <w:rPr>
                <w:rFonts w:eastAsia="Arial" w:cs="Arial"/>
                <w:sz w:val="22"/>
                <w:szCs w:val="22"/>
              </w:rPr>
              <w:t>s</w:t>
            </w:r>
            <w:r w:rsidRPr="00C04E7A">
              <w:rPr>
                <w:rFonts w:eastAsia="Arial" w:cs="Arial"/>
                <w:spacing w:val="-1"/>
                <w:sz w:val="22"/>
                <w:szCs w:val="22"/>
              </w:rPr>
              <w:t>i</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n</w:t>
            </w:r>
            <w:r w:rsidRPr="00C04E7A">
              <w:rPr>
                <w:rFonts w:eastAsia="Arial" w:cs="Arial"/>
                <w:spacing w:val="-2"/>
                <w:sz w:val="22"/>
                <w:szCs w:val="22"/>
              </w:rPr>
              <w:t xml:space="preserve"> </w:t>
            </w:r>
            <w:r w:rsidRPr="00C04E7A">
              <w:rPr>
                <w:rFonts w:eastAsia="Arial" w:cs="Arial"/>
                <w:spacing w:val="-1"/>
                <w:sz w:val="22"/>
                <w:szCs w:val="22"/>
              </w:rPr>
              <w:t>p</w:t>
            </w:r>
            <w:r w:rsidRPr="00C04E7A">
              <w:rPr>
                <w:rFonts w:eastAsia="Arial" w:cs="Arial"/>
                <w:sz w:val="22"/>
                <w:szCs w:val="22"/>
              </w:rPr>
              <w:t>r</w:t>
            </w:r>
            <w:r w:rsidRPr="00C04E7A">
              <w:rPr>
                <w:rFonts w:eastAsia="Arial" w:cs="Arial"/>
                <w:spacing w:val="-1"/>
                <w:sz w:val="22"/>
                <w:szCs w:val="22"/>
              </w:rPr>
              <w:t>o</w:t>
            </w:r>
            <w:r w:rsidRPr="00C04E7A">
              <w:rPr>
                <w:rFonts w:eastAsia="Arial" w:cs="Arial"/>
                <w:sz w:val="22"/>
                <w:szCs w:val="22"/>
              </w:rPr>
              <w:t>c</w:t>
            </w:r>
            <w:r w:rsidRPr="00C04E7A">
              <w:rPr>
                <w:rFonts w:eastAsia="Arial" w:cs="Arial"/>
                <w:spacing w:val="-1"/>
                <w:sz w:val="22"/>
                <w:szCs w:val="22"/>
              </w:rPr>
              <w:t>e</w:t>
            </w:r>
            <w:r w:rsidRPr="00C04E7A">
              <w:rPr>
                <w:rFonts w:eastAsia="Arial" w:cs="Arial"/>
                <w:sz w:val="22"/>
                <w:szCs w:val="22"/>
              </w:rPr>
              <w:t>ss</w:t>
            </w:r>
            <w:r w:rsidRPr="00C04E7A">
              <w:rPr>
                <w:rFonts w:eastAsia="Arial" w:cs="Arial"/>
                <w:spacing w:val="-1"/>
                <w:sz w:val="22"/>
                <w:szCs w:val="22"/>
              </w:rPr>
              <w:t xml:space="preserve"> </w:t>
            </w:r>
            <w:r w:rsidRPr="00C04E7A">
              <w:rPr>
                <w:rFonts w:eastAsia="Arial" w:cs="Arial"/>
                <w:sz w:val="22"/>
                <w:szCs w:val="22"/>
              </w:rPr>
              <w:t>(</w:t>
            </w:r>
            <w:r w:rsidRPr="00C04E7A">
              <w:rPr>
                <w:rFonts w:eastAsia="Arial" w:cs="Arial"/>
                <w:spacing w:val="-1"/>
                <w:sz w:val="22"/>
                <w:szCs w:val="22"/>
              </w:rPr>
              <w:t>dubbe</w:t>
            </w:r>
            <w:r w:rsidRPr="00C04E7A">
              <w:rPr>
                <w:rFonts w:eastAsia="Arial" w:cs="Arial"/>
                <w:sz w:val="22"/>
                <w:szCs w:val="22"/>
              </w:rPr>
              <w:t>d</w:t>
            </w:r>
            <w:r w:rsidRPr="00C04E7A">
              <w:rPr>
                <w:rFonts w:eastAsia="Arial" w:cs="Arial"/>
                <w:spacing w:val="-1"/>
                <w:sz w:val="22"/>
                <w:szCs w:val="22"/>
              </w:rPr>
              <w:t xml:space="preserve"> </w:t>
            </w:r>
            <w:r w:rsidRPr="00C04E7A">
              <w:rPr>
                <w:rFonts w:eastAsia="Arial" w:cs="Arial"/>
                <w:sz w:val="22"/>
                <w:szCs w:val="22"/>
              </w:rPr>
              <w:t>t</w:t>
            </w:r>
            <w:r w:rsidRPr="00C04E7A">
              <w:rPr>
                <w:rFonts w:eastAsia="Arial" w:cs="Arial"/>
                <w:spacing w:val="-1"/>
                <w:sz w:val="22"/>
                <w:szCs w:val="22"/>
              </w:rPr>
              <w:t>h</w:t>
            </w:r>
            <w:r w:rsidRPr="00C04E7A">
              <w:rPr>
                <w:rFonts w:eastAsia="Arial" w:cs="Arial"/>
                <w:sz w:val="22"/>
                <w:szCs w:val="22"/>
              </w:rPr>
              <w:t>e</w:t>
            </w:r>
            <w:r w:rsidRPr="00C04E7A">
              <w:rPr>
                <w:rFonts w:eastAsia="Arial" w:cs="Arial"/>
                <w:spacing w:val="-1"/>
                <w:sz w:val="22"/>
                <w:szCs w:val="22"/>
              </w:rPr>
              <w:t xml:space="preserve"> </w:t>
            </w:r>
            <w:r w:rsidRPr="00C04E7A">
              <w:rPr>
                <w:rFonts w:eastAsia="Arial" w:cs="Arial"/>
                <w:sz w:val="22"/>
                <w:szCs w:val="22"/>
              </w:rPr>
              <w:t>'</w:t>
            </w:r>
            <w:r w:rsidRPr="00C04E7A">
              <w:rPr>
                <w:rFonts w:eastAsia="Arial" w:cs="Arial"/>
                <w:spacing w:val="-3"/>
                <w:sz w:val="22"/>
                <w:szCs w:val="22"/>
              </w:rPr>
              <w:t>T</w:t>
            </w:r>
            <w:r w:rsidRPr="00C04E7A">
              <w:rPr>
                <w:rFonts w:eastAsia="Arial" w:cs="Arial"/>
                <w:sz w:val="22"/>
                <w:szCs w:val="22"/>
              </w:rPr>
              <w:t>t</w:t>
            </w:r>
            <w:r w:rsidRPr="00C04E7A">
              <w:rPr>
                <w:rFonts w:eastAsia="Arial" w:cs="Arial"/>
                <w:spacing w:val="-1"/>
                <w:sz w:val="22"/>
                <w:szCs w:val="22"/>
              </w:rPr>
              <w:t>o</w:t>
            </w:r>
            <w:r w:rsidRPr="00C04E7A">
              <w:rPr>
                <w:rFonts w:eastAsia="Arial" w:cs="Arial"/>
                <w:spacing w:val="1"/>
                <w:sz w:val="22"/>
                <w:szCs w:val="22"/>
              </w:rPr>
              <w:t>S</w:t>
            </w:r>
            <w:r w:rsidRPr="00C04E7A">
              <w:rPr>
                <w:rFonts w:eastAsia="Arial" w:cs="Arial"/>
                <w:spacing w:val="-1"/>
                <w:sz w:val="22"/>
                <w:szCs w:val="22"/>
              </w:rPr>
              <w:t>T</w:t>
            </w:r>
            <w:r w:rsidRPr="00C04E7A">
              <w:rPr>
                <w:rFonts w:eastAsia="Arial" w:cs="Arial"/>
                <w:sz w:val="22"/>
                <w:szCs w:val="22"/>
              </w:rPr>
              <w:t>'</w:t>
            </w:r>
            <w:r w:rsidRPr="00C04E7A">
              <w:rPr>
                <w:rFonts w:eastAsia="Arial" w:cs="Arial"/>
                <w:spacing w:val="-1"/>
                <w:sz w:val="22"/>
                <w:szCs w:val="22"/>
              </w:rPr>
              <w:t xml:space="preserve"> p</w:t>
            </w:r>
            <w:r w:rsidRPr="00C04E7A">
              <w:rPr>
                <w:rFonts w:eastAsia="Arial" w:cs="Arial"/>
                <w:sz w:val="22"/>
                <w:szCs w:val="22"/>
              </w:rPr>
              <w:t>r</w:t>
            </w:r>
            <w:r w:rsidRPr="00C04E7A">
              <w:rPr>
                <w:rFonts w:eastAsia="Arial" w:cs="Arial"/>
                <w:spacing w:val="-1"/>
                <w:sz w:val="22"/>
                <w:szCs w:val="22"/>
              </w:rPr>
              <w:t>o</w:t>
            </w:r>
            <w:r w:rsidRPr="00C04E7A">
              <w:rPr>
                <w:rFonts w:eastAsia="Arial" w:cs="Arial"/>
                <w:sz w:val="22"/>
                <w:szCs w:val="22"/>
              </w:rPr>
              <w:t>c</w:t>
            </w:r>
            <w:r w:rsidRPr="00C04E7A">
              <w:rPr>
                <w:rFonts w:eastAsia="Arial" w:cs="Arial"/>
                <w:spacing w:val="-1"/>
                <w:sz w:val="22"/>
                <w:szCs w:val="22"/>
              </w:rPr>
              <w:t>e</w:t>
            </w:r>
            <w:r w:rsidRPr="00C04E7A">
              <w:rPr>
                <w:rFonts w:eastAsia="Arial" w:cs="Arial"/>
                <w:sz w:val="22"/>
                <w:szCs w:val="22"/>
              </w:rPr>
              <w:t>s</w:t>
            </w:r>
            <w:r w:rsidRPr="00C04E7A">
              <w:rPr>
                <w:rFonts w:eastAsia="Arial" w:cs="Arial"/>
                <w:spacing w:val="-2"/>
                <w:sz w:val="22"/>
                <w:szCs w:val="22"/>
              </w:rPr>
              <w:t>s</w:t>
            </w:r>
            <w:r w:rsidRPr="00C04E7A">
              <w:rPr>
                <w:rFonts w:eastAsia="Arial" w:cs="Arial"/>
                <w:sz w:val="22"/>
                <w:szCs w:val="22"/>
              </w:rPr>
              <w:t>: (s</w:t>
            </w:r>
            <w:r w:rsidRPr="00C04E7A">
              <w:rPr>
                <w:rFonts w:eastAsia="Arial" w:cs="Arial"/>
                <w:spacing w:val="-1"/>
                <w:sz w:val="22"/>
                <w:szCs w:val="22"/>
              </w:rPr>
              <w:t>e</w:t>
            </w:r>
            <w:r w:rsidRPr="00C04E7A">
              <w:rPr>
                <w:rFonts w:eastAsia="Arial" w:cs="Arial"/>
                <w:sz w:val="22"/>
                <w:szCs w:val="22"/>
              </w:rPr>
              <w:t>e</w:t>
            </w:r>
            <w:r w:rsidRPr="00C04E7A">
              <w:rPr>
                <w:rFonts w:eastAsia="Arial" w:cs="Arial"/>
                <w:spacing w:val="-2"/>
                <w:sz w:val="22"/>
                <w:szCs w:val="22"/>
              </w:rPr>
              <w:t xml:space="preserve"> </w:t>
            </w:r>
            <w:r w:rsidRPr="00C04E7A">
              <w:rPr>
                <w:rFonts w:eastAsia="Arial" w:cs="Arial"/>
                <w:spacing w:val="-1"/>
                <w:sz w:val="22"/>
                <w:szCs w:val="22"/>
              </w:rPr>
              <w:t>publi</w:t>
            </w:r>
            <w:r w:rsidRPr="00C04E7A">
              <w:rPr>
                <w:rFonts w:eastAsia="Arial" w:cs="Arial"/>
                <w:spacing w:val="1"/>
                <w:sz w:val="22"/>
                <w:szCs w:val="22"/>
              </w:rPr>
              <w:t>c</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n</w:t>
            </w:r>
            <w:r w:rsidRPr="00C04E7A">
              <w:rPr>
                <w:rFonts w:eastAsia="Arial" w:cs="Arial"/>
                <w:spacing w:val="-1"/>
                <w:sz w:val="22"/>
                <w:szCs w:val="22"/>
              </w:rPr>
              <w:t xml:space="preserve"> bel</w:t>
            </w:r>
            <w:r w:rsidRPr="00C04E7A">
              <w:rPr>
                <w:rFonts w:eastAsia="Arial" w:cs="Arial"/>
                <w:spacing w:val="1"/>
                <w:sz w:val="22"/>
                <w:szCs w:val="22"/>
              </w:rPr>
              <w:t>o</w:t>
            </w:r>
            <w:r w:rsidRPr="00C04E7A">
              <w:rPr>
                <w:rFonts w:eastAsia="Arial" w:cs="Arial"/>
                <w:spacing w:val="-1"/>
                <w:sz w:val="22"/>
                <w:szCs w:val="22"/>
              </w:rPr>
              <w:t>w</w:t>
            </w:r>
            <w:r w:rsidRPr="00C04E7A">
              <w:rPr>
                <w:rFonts w:eastAsia="Arial" w:cs="Arial"/>
                <w:sz w:val="22"/>
                <w:szCs w:val="22"/>
              </w:rPr>
              <w:t>)</w:t>
            </w:r>
            <w:r w:rsidRPr="00C04E7A">
              <w:rPr>
                <w:rFonts w:eastAsia="Arial" w:cs="Arial"/>
                <w:spacing w:val="-2"/>
                <w:sz w:val="22"/>
                <w:szCs w:val="22"/>
              </w:rPr>
              <w:t>)</w:t>
            </w:r>
            <w:r w:rsidRPr="00C04E7A">
              <w:rPr>
                <w:rFonts w:eastAsia="Arial" w:cs="Arial"/>
                <w:sz w:val="22"/>
                <w:szCs w:val="22"/>
              </w:rPr>
              <w:t>.</w:t>
            </w:r>
          </w:p>
          <w:p w:rsidR="00C04E7A" w:rsidRPr="00C04E7A" w:rsidRDefault="00C04E7A" w:rsidP="00B92369">
            <w:pPr>
              <w:widowControl w:val="0"/>
              <w:numPr>
                <w:ilvl w:val="1"/>
                <w:numId w:val="29"/>
              </w:numPr>
              <w:tabs>
                <w:tab w:val="clear" w:pos="720"/>
                <w:tab w:val="left" w:pos="461"/>
                <w:tab w:val="left" w:pos="774"/>
              </w:tabs>
              <w:suppressAutoHyphens w:val="0"/>
              <w:spacing w:before="22" w:after="0" w:line="252" w:lineRule="exact"/>
              <w:ind w:left="461" w:right="174" w:hanging="283"/>
              <w:textAlignment w:val="auto"/>
              <w:rPr>
                <w:rFonts w:eastAsia="Arial" w:cs="Arial"/>
                <w:color w:val="auto"/>
                <w:sz w:val="22"/>
                <w:szCs w:val="22"/>
                <w:lang w:val="en-US" w:eastAsia="en-US" w:bidi="ar-SA"/>
              </w:rPr>
            </w:pPr>
            <w:r w:rsidRPr="00C04E7A">
              <w:rPr>
                <w:rFonts w:eastAsia="Arial" w:cs="Arial"/>
                <w:spacing w:val="-1"/>
                <w:sz w:val="22"/>
                <w:szCs w:val="22"/>
              </w:rPr>
              <w:t>Cu</w:t>
            </w:r>
            <w:r w:rsidRPr="00C04E7A">
              <w:rPr>
                <w:rFonts w:eastAsia="Arial" w:cs="Arial"/>
                <w:sz w:val="22"/>
                <w:szCs w:val="22"/>
              </w:rPr>
              <w:t>rr</w:t>
            </w:r>
            <w:r w:rsidRPr="00C04E7A">
              <w:rPr>
                <w:rFonts w:eastAsia="Arial" w:cs="Arial"/>
                <w:spacing w:val="-1"/>
                <w:sz w:val="22"/>
                <w:szCs w:val="22"/>
              </w:rPr>
              <w:t>en</w:t>
            </w:r>
            <w:r w:rsidRPr="00C04E7A">
              <w:rPr>
                <w:rFonts w:eastAsia="Arial" w:cs="Arial"/>
                <w:sz w:val="22"/>
                <w:szCs w:val="22"/>
              </w:rPr>
              <w:t>t</w:t>
            </w:r>
            <w:r w:rsidRPr="00C04E7A">
              <w:rPr>
                <w:rFonts w:eastAsia="Arial" w:cs="Arial"/>
                <w:spacing w:val="-1"/>
                <w:sz w:val="22"/>
                <w:szCs w:val="22"/>
              </w:rPr>
              <w:t>l</w:t>
            </w:r>
            <w:r w:rsidRPr="00C04E7A">
              <w:rPr>
                <w:rFonts w:eastAsia="Arial" w:cs="Arial"/>
                <w:sz w:val="22"/>
                <w:szCs w:val="22"/>
              </w:rPr>
              <w:t>y:</w:t>
            </w:r>
            <w:r w:rsidRPr="00C04E7A">
              <w:rPr>
                <w:rFonts w:eastAsia="Arial" w:cs="Arial"/>
                <w:spacing w:val="-1"/>
                <w:sz w:val="22"/>
                <w:szCs w:val="22"/>
              </w:rPr>
              <w:t xml:space="preserve"> e</w:t>
            </w:r>
            <w:r w:rsidRPr="00C04E7A">
              <w:rPr>
                <w:rFonts w:eastAsia="Arial" w:cs="Arial"/>
                <w:sz w:val="22"/>
                <w:szCs w:val="22"/>
              </w:rPr>
              <w:t>x</w:t>
            </w:r>
            <w:r w:rsidRPr="00C04E7A">
              <w:rPr>
                <w:rFonts w:eastAsia="Arial" w:cs="Arial"/>
                <w:spacing w:val="-1"/>
                <w:sz w:val="22"/>
                <w:szCs w:val="22"/>
              </w:rPr>
              <w:t xml:space="preserve">pansion of </w:t>
            </w:r>
            <w:r w:rsidRPr="00C04E7A">
              <w:rPr>
                <w:rFonts w:eastAsia="Arial" w:cs="Arial"/>
                <w:sz w:val="22"/>
                <w:szCs w:val="22"/>
              </w:rPr>
              <w:t>t</w:t>
            </w:r>
            <w:r w:rsidRPr="00C04E7A">
              <w:rPr>
                <w:rFonts w:eastAsia="Arial" w:cs="Arial"/>
                <w:spacing w:val="-1"/>
                <w:sz w:val="22"/>
                <w:szCs w:val="22"/>
              </w:rPr>
              <w:t>h</w:t>
            </w:r>
            <w:r w:rsidRPr="00C04E7A">
              <w:rPr>
                <w:rFonts w:eastAsia="Arial" w:cs="Arial"/>
                <w:sz w:val="22"/>
                <w:szCs w:val="22"/>
              </w:rPr>
              <w:t>e</w:t>
            </w:r>
            <w:r w:rsidRPr="00C04E7A">
              <w:rPr>
                <w:rFonts w:eastAsia="Arial" w:cs="Arial"/>
                <w:spacing w:val="-7"/>
                <w:sz w:val="22"/>
                <w:szCs w:val="22"/>
              </w:rPr>
              <w:t xml:space="preserve"> </w:t>
            </w:r>
            <w:r w:rsidRPr="00C04E7A">
              <w:rPr>
                <w:rFonts w:eastAsia="Arial" w:cs="Arial"/>
                <w:spacing w:val="-1"/>
                <w:sz w:val="22"/>
                <w:szCs w:val="22"/>
              </w:rPr>
              <w:t>T</w:t>
            </w:r>
            <w:r w:rsidRPr="00C04E7A">
              <w:rPr>
                <w:rFonts w:eastAsia="Arial" w:cs="Arial"/>
                <w:sz w:val="22"/>
                <w:szCs w:val="22"/>
              </w:rPr>
              <w:t>t</w:t>
            </w:r>
            <w:r w:rsidRPr="00C04E7A">
              <w:rPr>
                <w:rFonts w:eastAsia="Arial" w:cs="Arial"/>
                <w:spacing w:val="-1"/>
                <w:sz w:val="22"/>
                <w:szCs w:val="22"/>
              </w:rPr>
              <w:t>oS</w:t>
            </w:r>
            <w:r w:rsidRPr="00C04E7A">
              <w:rPr>
                <w:rFonts w:eastAsia="Arial" w:cs="Arial"/>
                <w:sz w:val="22"/>
                <w:szCs w:val="22"/>
              </w:rPr>
              <w:t>T</w:t>
            </w:r>
            <w:r w:rsidRPr="00C04E7A">
              <w:rPr>
                <w:rFonts w:eastAsia="Arial" w:cs="Arial"/>
                <w:spacing w:val="-5"/>
                <w:sz w:val="22"/>
                <w:szCs w:val="22"/>
              </w:rPr>
              <w:t xml:space="preserve"> </w:t>
            </w:r>
            <w:r w:rsidRPr="00C04E7A">
              <w:rPr>
                <w:rFonts w:eastAsia="Arial" w:cs="Arial"/>
                <w:sz w:val="22"/>
                <w:szCs w:val="22"/>
              </w:rPr>
              <w:t>tr</w:t>
            </w:r>
            <w:r w:rsidRPr="00C04E7A">
              <w:rPr>
                <w:rFonts w:eastAsia="Arial" w:cs="Arial"/>
                <w:spacing w:val="-1"/>
                <w:sz w:val="22"/>
                <w:szCs w:val="22"/>
              </w:rPr>
              <w:t>an</w:t>
            </w:r>
            <w:r w:rsidRPr="00C04E7A">
              <w:rPr>
                <w:rFonts w:eastAsia="Arial" w:cs="Arial"/>
                <w:sz w:val="22"/>
                <w:szCs w:val="22"/>
              </w:rPr>
              <w:t>s</w:t>
            </w:r>
            <w:r w:rsidRPr="00C04E7A">
              <w:rPr>
                <w:rFonts w:eastAsia="Arial" w:cs="Arial"/>
                <w:spacing w:val="-1"/>
                <w:sz w:val="22"/>
                <w:szCs w:val="22"/>
              </w:rPr>
              <w:t>i</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n</w:t>
            </w:r>
            <w:r w:rsidRPr="00C04E7A">
              <w:rPr>
                <w:rFonts w:eastAsia="Arial" w:cs="Arial"/>
                <w:spacing w:val="-2"/>
                <w:sz w:val="22"/>
                <w:szCs w:val="22"/>
              </w:rPr>
              <w:t xml:space="preserve"> </w:t>
            </w:r>
            <w:r w:rsidRPr="00C04E7A">
              <w:rPr>
                <w:rFonts w:eastAsia="Arial" w:cs="Arial"/>
                <w:spacing w:val="-1"/>
                <w:sz w:val="22"/>
                <w:szCs w:val="22"/>
              </w:rPr>
              <w:t>p</w:t>
            </w:r>
            <w:r w:rsidRPr="00C04E7A">
              <w:rPr>
                <w:rFonts w:eastAsia="Arial" w:cs="Arial"/>
                <w:sz w:val="22"/>
                <w:szCs w:val="22"/>
              </w:rPr>
              <w:t>r</w:t>
            </w:r>
            <w:r w:rsidRPr="00C04E7A">
              <w:rPr>
                <w:rFonts w:eastAsia="Arial" w:cs="Arial"/>
                <w:spacing w:val="-1"/>
                <w:sz w:val="22"/>
                <w:szCs w:val="22"/>
              </w:rPr>
              <w:t>o</w:t>
            </w:r>
            <w:r w:rsidRPr="00C04E7A">
              <w:rPr>
                <w:rFonts w:eastAsia="Arial" w:cs="Arial"/>
                <w:sz w:val="22"/>
                <w:szCs w:val="22"/>
              </w:rPr>
              <w:t>c</w:t>
            </w:r>
            <w:r w:rsidRPr="00C04E7A">
              <w:rPr>
                <w:rFonts w:eastAsia="Arial" w:cs="Arial"/>
                <w:spacing w:val="-1"/>
                <w:sz w:val="22"/>
                <w:szCs w:val="22"/>
              </w:rPr>
              <w:t>e</w:t>
            </w:r>
            <w:r w:rsidRPr="00C04E7A">
              <w:rPr>
                <w:rFonts w:eastAsia="Arial" w:cs="Arial"/>
                <w:sz w:val="22"/>
                <w:szCs w:val="22"/>
              </w:rPr>
              <w:t>ss</w:t>
            </w:r>
            <w:r w:rsidRPr="00C04E7A">
              <w:rPr>
                <w:rFonts w:eastAsia="Arial" w:cs="Arial"/>
                <w:spacing w:val="-1"/>
                <w:sz w:val="22"/>
                <w:szCs w:val="22"/>
              </w:rPr>
              <w:t xml:space="preserve"> </w:t>
            </w:r>
            <w:r w:rsidRPr="00C04E7A">
              <w:rPr>
                <w:rFonts w:eastAsia="Arial" w:cs="Arial"/>
                <w:sz w:val="22"/>
                <w:szCs w:val="22"/>
              </w:rPr>
              <w:t>to</w:t>
            </w:r>
            <w:r w:rsidRPr="00C04E7A">
              <w:rPr>
                <w:rFonts w:eastAsia="Arial" w:cs="Arial"/>
                <w:spacing w:val="-3"/>
                <w:sz w:val="22"/>
                <w:szCs w:val="22"/>
              </w:rPr>
              <w:t xml:space="preserve"> </w:t>
            </w:r>
            <w:r w:rsidRPr="00C04E7A">
              <w:rPr>
                <w:rFonts w:eastAsia="Arial" w:cs="Arial"/>
                <w:spacing w:val="-1"/>
                <w:sz w:val="22"/>
                <w:szCs w:val="22"/>
              </w:rPr>
              <w:t>3D</w:t>
            </w:r>
            <w:r w:rsidRPr="00C04E7A">
              <w:rPr>
                <w:rFonts w:eastAsia="Arial" w:cs="Arial"/>
                <w:sz w:val="22"/>
                <w:szCs w:val="22"/>
              </w:rPr>
              <w:t xml:space="preserve"> effectively complete, with major focus being the improvement of currently obtained black-box NURBS fittings used to initiate shape optimization.  Development of c</w:t>
            </w:r>
            <w:r w:rsidRPr="00C04E7A">
              <w:rPr>
                <w:rFonts w:eastAsia="Arial" w:cs="Arial"/>
                <w:spacing w:val="-1"/>
                <w:sz w:val="22"/>
                <w:szCs w:val="22"/>
              </w:rPr>
              <w:t>on</w:t>
            </w:r>
            <w:r w:rsidRPr="00C04E7A">
              <w:rPr>
                <w:rFonts w:eastAsia="Arial" w:cs="Arial"/>
                <w:sz w:val="22"/>
                <w:szCs w:val="22"/>
              </w:rPr>
              <w:t>s</w:t>
            </w:r>
            <w:r w:rsidRPr="00C04E7A">
              <w:rPr>
                <w:rFonts w:eastAsia="Arial" w:cs="Arial"/>
                <w:spacing w:val="-2"/>
                <w:sz w:val="22"/>
                <w:szCs w:val="22"/>
              </w:rPr>
              <w:t>t</w:t>
            </w:r>
            <w:r w:rsidRPr="00C04E7A">
              <w:rPr>
                <w:rFonts w:eastAsia="Arial" w:cs="Arial"/>
                <w:sz w:val="22"/>
                <w:szCs w:val="22"/>
              </w:rPr>
              <w:t>r</w:t>
            </w:r>
            <w:r w:rsidRPr="00C04E7A">
              <w:rPr>
                <w:rFonts w:eastAsia="Arial" w:cs="Arial"/>
                <w:spacing w:val="-1"/>
                <w:sz w:val="22"/>
                <w:szCs w:val="22"/>
              </w:rPr>
              <w:t>a</w:t>
            </w:r>
            <w:r w:rsidRPr="00C04E7A">
              <w:rPr>
                <w:rFonts w:eastAsia="Arial" w:cs="Arial"/>
                <w:sz w:val="22"/>
                <w:szCs w:val="22"/>
              </w:rPr>
              <w:t>i</w:t>
            </w:r>
            <w:r w:rsidRPr="00C04E7A">
              <w:rPr>
                <w:rFonts w:eastAsia="Arial" w:cs="Arial"/>
                <w:spacing w:val="-1"/>
                <w:sz w:val="22"/>
                <w:szCs w:val="22"/>
              </w:rPr>
              <w:t>n</w:t>
            </w:r>
            <w:r w:rsidRPr="00C04E7A">
              <w:rPr>
                <w:rFonts w:eastAsia="Arial" w:cs="Arial"/>
                <w:sz w:val="22"/>
                <w:szCs w:val="22"/>
              </w:rPr>
              <w:t>ts</w:t>
            </w:r>
            <w:r w:rsidRPr="00C04E7A">
              <w:rPr>
                <w:rFonts w:eastAsia="Arial" w:cs="Arial"/>
                <w:spacing w:val="-3"/>
                <w:sz w:val="22"/>
                <w:szCs w:val="22"/>
              </w:rPr>
              <w:t xml:space="preserve"> </w:t>
            </w:r>
            <w:r w:rsidRPr="00C04E7A">
              <w:rPr>
                <w:rFonts w:eastAsia="Arial" w:cs="Arial"/>
                <w:sz w:val="22"/>
                <w:szCs w:val="22"/>
              </w:rPr>
              <w:t>to</w:t>
            </w:r>
            <w:r w:rsidRPr="00C04E7A">
              <w:rPr>
                <w:rFonts w:eastAsia="Arial" w:cs="Arial"/>
                <w:spacing w:val="-1"/>
                <w:sz w:val="22"/>
                <w:szCs w:val="22"/>
              </w:rPr>
              <w:t xml:space="preserve"> </w:t>
            </w:r>
            <w:r w:rsidRPr="00C04E7A">
              <w:rPr>
                <w:rFonts w:eastAsia="Arial" w:cs="Arial"/>
                <w:spacing w:val="-2"/>
                <w:sz w:val="22"/>
                <w:szCs w:val="22"/>
              </w:rPr>
              <w:t>f</w:t>
            </w:r>
            <w:r w:rsidRPr="00C04E7A">
              <w:rPr>
                <w:rFonts w:eastAsia="Arial" w:cs="Arial"/>
                <w:spacing w:val="-1"/>
                <w:sz w:val="22"/>
                <w:szCs w:val="22"/>
              </w:rPr>
              <w:t>o</w:t>
            </w:r>
            <w:r w:rsidRPr="00C04E7A">
              <w:rPr>
                <w:rFonts w:eastAsia="Arial" w:cs="Arial"/>
                <w:sz w:val="22"/>
                <w:szCs w:val="22"/>
              </w:rPr>
              <w:t xml:space="preserve">rce </w:t>
            </w:r>
            <w:r w:rsidRPr="00C04E7A">
              <w:rPr>
                <w:rFonts w:eastAsia="Arial" w:cs="Arial"/>
                <w:color w:val="auto"/>
                <w:sz w:val="22"/>
                <w:szCs w:val="22"/>
                <w:lang w:val="en-US" w:eastAsia="en-US" w:bidi="ar-SA"/>
              </w:rPr>
              <w:t>s</w:t>
            </w:r>
            <w:r w:rsidRPr="00C04E7A">
              <w:rPr>
                <w:rFonts w:eastAsia="Arial" w:cs="Arial"/>
                <w:color w:val="auto"/>
                <w:spacing w:val="-1"/>
                <w:sz w:val="22"/>
                <w:szCs w:val="22"/>
                <w:lang w:val="en-US" w:eastAsia="en-US" w:bidi="ar-SA"/>
              </w:rPr>
              <w:t>hape</w:t>
            </w:r>
            <w:r w:rsidRPr="00C04E7A">
              <w:rPr>
                <w:rFonts w:eastAsia="Arial" w:cs="Arial"/>
                <w:color w:val="auto"/>
                <w:spacing w:val="2"/>
                <w:sz w:val="22"/>
                <w:szCs w:val="22"/>
                <w:lang w:val="en-US" w:eastAsia="en-US" w:bidi="ar-SA"/>
              </w:rPr>
              <w:t>-</w:t>
            </w:r>
            <w:r w:rsidRPr="00C04E7A">
              <w:rPr>
                <w:rFonts w:eastAsia="Arial" w:cs="Arial"/>
                <w:color w:val="auto"/>
                <w:spacing w:val="-1"/>
                <w:sz w:val="22"/>
                <w:szCs w:val="22"/>
                <w:lang w:val="en-US" w:eastAsia="en-US" w:bidi="ar-SA"/>
              </w:rPr>
              <w:t>op</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i</w:t>
            </w:r>
            <w:r w:rsidRPr="00C04E7A">
              <w:rPr>
                <w:rFonts w:eastAsia="Arial" w:cs="Arial"/>
                <w:color w:val="auto"/>
                <w:sz w:val="22"/>
                <w:szCs w:val="22"/>
                <w:lang w:val="en-US" w:eastAsia="en-US" w:bidi="ar-SA"/>
              </w:rPr>
              <w:t>z</w:t>
            </w:r>
            <w:r w:rsidRPr="00C04E7A">
              <w:rPr>
                <w:rFonts w:eastAsia="Arial" w:cs="Arial"/>
                <w:color w:val="auto"/>
                <w:spacing w:val="-1"/>
                <w:sz w:val="22"/>
                <w:szCs w:val="22"/>
                <w:lang w:val="en-US" w:eastAsia="en-US" w:bidi="ar-SA"/>
              </w:rPr>
              <w:t>a</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io</w:t>
            </w:r>
            <w:r w:rsidRPr="00C04E7A">
              <w:rPr>
                <w:rFonts w:eastAsia="Arial" w:cs="Arial"/>
                <w:color w:val="auto"/>
                <w:sz w:val="22"/>
                <w:szCs w:val="22"/>
                <w:lang w:val="en-US" w:eastAsia="en-US" w:bidi="ar-SA"/>
              </w:rPr>
              <w:t>n</w:t>
            </w:r>
            <w:r w:rsidRPr="00C04E7A">
              <w:rPr>
                <w:rFonts w:eastAsia="Arial" w:cs="Arial"/>
                <w:color w:val="auto"/>
                <w:spacing w:val="-1"/>
                <w:sz w:val="22"/>
                <w:szCs w:val="22"/>
                <w:lang w:val="en-US" w:eastAsia="en-US" w:bidi="ar-SA"/>
              </w:rPr>
              <w:t xml:space="preserve"> </w:t>
            </w:r>
            <w:r w:rsidRPr="00C04E7A">
              <w:rPr>
                <w:rFonts w:eastAsia="Arial" w:cs="Arial"/>
                <w:color w:val="auto"/>
                <w:sz w:val="22"/>
                <w:szCs w:val="22"/>
                <w:lang w:val="en-US" w:eastAsia="en-US" w:bidi="ar-SA"/>
              </w:rPr>
              <w:t>to</w:t>
            </w:r>
            <w:r w:rsidRPr="00C04E7A">
              <w:rPr>
                <w:rFonts w:eastAsia="Arial" w:cs="Arial"/>
                <w:color w:val="auto"/>
                <w:spacing w:val="-3"/>
                <w:sz w:val="22"/>
                <w:szCs w:val="22"/>
                <w:lang w:val="en-US" w:eastAsia="en-US" w:bidi="ar-SA"/>
              </w:rPr>
              <w:t xml:space="preserve"> </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s</w:t>
            </w:r>
            <w:r w:rsidRPr="00C04E7A">
              <w:rPr>
                <w:rFonts w:eastAsia="Arial" w:cs="Arial"/>
                <w:color w:val="auto"/>
                <w:spacing w:val="-1"/>
                <w:sz w:val="22"/>
                <w:szCs w:val="22"/>
                <w:lang w:val="en-US" w:eastAsia="en-US" w:bidi="ar-SA"/>
              </w:rPr>
              <w:t>pe</w:t>
            </w:r>
            <w:r w:rsidRPr="00C04E7A">
              <w:rPr>
                <w:rFonts w:eastAsia="Arial" w:cs="Arial"/>
                <w:color w:val="auto"/>
                <w:sz w:val="22"/>
                <w:szCs w:val="22"/>
                <w:lang w:val="en-US" w:eastAsia="en-US" w:bidi="ar-SA"/>
              </w:rPr>
              <w:t>ct t</w:t>
            </w:r>
            <w:r w:rsidRPr="00C04E7A">
              <w:rPr>
                <w:rFonts w:eastAsia="Arial" w:cs="Arial"/>
                <w:color w:val="auto"/>
                <w:spacing w:val="-1"/>
                <w:sz w:val="22"/>
                <w:szCs w:val="22"/>
                <w:lang w:val="en-US" w:eastAsia="en-US" w:bidi="ar-SA"/>
              </w:rPr>
              <w:t>h</w:t>
            </w:r>
            <w:r w:rsidRPr="00C04E7A">
              <w:rPr>
                <w:rFonts w:eastAsia="Arial" w:cs="Arial"/>
                <w:color w:val="auto"/>
                <w:sz w:val="22"/>
                <w:szCs w:val="22"/>
                <w:lang w:val="en-US" w:eastAsia="en-US" w:bidi="ar-SA"/>
              </w:rPr>
              <w:t>e</w:t>
            </w:r>
            <w:r w:rsidRPr="00C04E7A">
              <w:rPr>
                <w:rFonts w:eastAsia="Arial" w:cs="Arial"/>
                <w:color w:val="auto"/>
                <w:spacing w:val="-2"/>
                <w:sz w:val="22"/>
                <w:szCs w:val="22"/>
                <w:lang w:val="en-US" w:eastAsia="en-US" w:bidi="ar-SA"/>
              </w:rPr>
              <w:t xml:space="preserve"> </w:t>
            </w:r>
            <w:r w:rsidRPr="00C04E7A">
              <w:rPr>
                <w:rFonts w:eastAsia="Arial" w:cs="Arial"/>
                <w:color w:val="auto"/>
                <w:sz w:val="22"/>
                <w:szCs w:val="22"/>
                <w:lang w:val="en-US" w:eastAsia="en-US" w:bidi="ar-SA"/>
              </w:rPr>
              <w:t>l</w:t>
            </w:r>
            <w:r w:rsidRPr="00C04E7A">
              <w:rPr>
                <w:rFonts w:eastAsia="Arial" w:cs="Arial"/>
                <w:color w:val="auto"/>
                <w:spacing w:val="-1"/>
                <w:sz w:val="22"/>
                <w:szCs w:val="22"/>
                <w:lang w:val="en-US" w:eastAsia="en-US" w:bidi="ar-SA"/>
              </w:rPr>
              <w:t>i</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i</w:t>
            </w:r>
            <w:r w:rsidRPr="00C04E7A">
              <w:rPr>
                <w:rFonts w:eastAsia="Arial" w:cs="Arial"/>
                <w:color w:val="auto"/>
                <w:sz w:val="22"/>
                <w:szCs w:val="22"/>
                <w:lang w:val="en-US" w:eastAsia="en-US" w:bidi="ar-SA"/>
              </w:rPr>
              <w:t>ts</w:t>
            </w:r>
            <w:r w:rsidRPr="00C04E7A">
              <w:rPr>
                <w:rFonts w:eastAsia="Arial" w:cs="Arial"/>
                <w:color w:val="auto"/>
                <w:spacing w:val="-3"/>
                <w:sz w:val="22"/>
                <w:szCs w:val="22"/>
                <w:lang w:val="en-US" w:eastAsia="en-US" w:bidi="ar-SA"/>
              </w:rPr>
              <w:t xml:space="preserve"> </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 xml:space="preserve">f </w:t>
            </w:r>
            <w:r w:rsidRPr="00C04E7A">
              <w:rPr>
                <w:rFonts w:eastAsia="Arial" w:cs="Arial"/>
                <w:color w:val="auto"/>
                <w:spacing w:val="-2"/>
                <w:sz w:val="22"/>
                <w:szCs w:val="22"/>
                <w:lang w:val="en-US" w:eastAsia="en-US" w:bidi="ar-SA"/>
              </w:rPr>
              <w:t>t</w:t>
            </w:r>
            <w:r w:rsidRPr="00C04E7A">
              <w:rPr>
                <w:rFonts w:eastAsia="Arial" w:cs="Arial"/>
                <w:color w:val="auto"/>
                <w:spacing w:val="-1"/>
                <w:sz w:val="22"/>
                <w:szCs w:val="22"/>
                <w:lang w:val="en-US" w:eastAsia="en-US" w:bidi="ar-SA"/>
              </w:rPr>
              <w:t>h</w:t>
            </w:r>
            <w:r w:rsidRPr="00C04E7A">
              <w:rPr>
                <w:rFonts w:eastAsia="Arial" w:cs="Arial"/>
                <w:color w:val="auto"/>
                <w:sz w:val="22"/>
                <w:szCs w:val="22"/>
                <w:lang w:val="en-US" w:eastAsia="en-US" w:bidi="ar-SA"/>
              </w:rPr>
              <w:t xml:space="preserve">e </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i</w:t>
            </w:r>
            <w:r w:rsidRPr="00C04E7A">
              <w:rPr>
                <w:rFonts w:eastAsia="Arial" w:cs="Arial"/>
                <w:color w:val="auto"/>
                <w:spacing w:val="1"/>
                <w:sz w:val="22"/>
                <w:szCs w:val="22"/>
                <w:lang w:val="en-US" w:eastAsia="en-US" w:bidi="ar-SA"/>
              </w:rPr>
              <w:t>g</w:t>
            </w:r>
            <w:r w:rsidRPr="00C04E7A">
              <w:rPr>
                <w:rFonts w:eastAsia="Arial" w:cs="Arial"/>
                <w:color w:val="auto"/>
                <w:spacing w:val="-1"/>
                <w:sz w:val="22"/>
                <w:szCs w:val="22"/>
                <w:lang w:val="en-US" w:eastAsia="en-US" w:bidi="ar-SA"/>
              </w:rPr>
              <w:t>ina</w:t>
            </w:r>
            <w:r w:rsidRPr="00C04E7A">
              <w:rPr>
                <w:rFonts w:eastAsia="Arial" w:cs="Arial"/>
                <w:color w:val="auto"/>
                <w:sz w:val="22"/>
                <w:szCs w:val="22"/>
                <w:lang w:val="en-US" w:eastAsia="en-US" w:bidi="ar-SA"/>
              </w:rPr>
              <w:t>l</w:t>
            </w:r>
            <w:r w:rsidRPr="00C04E7A">
              <w:rPr>
                <w:rFonts w:eastAsia="Arial" w:cs="Arial"/>
                <w:color w:val="auto"/>
                <w:spacing w:val="-2"/>
                <w:sz w:val="22"/>
                <w:szCs w:val="22"/>
                <w:lang w:val="en-US" w:eastAsia="en-US" w:bidi="ar-SA"/>
              </w:rPr>
              <w:t xml:space="preserve"> </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opo</w:t>
            </w:r>
            <w:r w:rsidRPr="00C04E7A">
              <w:rPr>
                <w:rFonts w:eastAsia="Arial" w:cs="Arial"/>
                <w:color w:val="auto"/>
                <w:sz w:val="22"/>
                <w:szCs w:val="22"/>
                <w:lang w:val="en-US" w:eastAsia="en-US" w:bidi="ar-SA"/>
              </w:rPr>
              <w:t>l</w:t>
            </w:r>
            <w:r w:rsidRPr="00C04E7A">
              <w:rPr>
                <w:rFonts w:eastAsia="Arial" w:cs="Arial"/>
                <w:color w:val="auto"/>
                <w:spacing w:val="-1"/>
                <w:sz w:val="22"/>
                <w:szCs w:val="22"/>
                <w:lang w:val="en-US" w:eastAsia="en-US" w:bidi="ar-SA"/>
              </w:rPr>
              <w:t>ogi</w:t>
            </w:r>
            <w:r w:rsidRPr="00C04E7A">
              <w:rPr>
                <w:rFonts w:eastAsia="Arial" w:cs="Arial"/>
                <w:color w:val="auto"/>
                <w:sz w:val="22"/>
                <w:szCs w:val="22"/>
                <w:lang w:val="en-US" w:eastAsia="en-US" w:bidi="ar-SA"/>
              </w:rPr>
              <w:t>c</w:t>
            </w:r>
            <w:r w:rsidRPr="00C04E7A">
              <w:rPr>
                <w:rFonts w:eastAsia="Arial" w:cs="Arial"/>
                <w:color w:val="auto"/>
                <w:spacing w:val="1"/>
                <w:sz w:val="22"/>
                <w:szCs w:val="22"/>
                <w:lang w:val="en-US" w:eastAsia="en-US" w:bidi="ar-SA"/>
              </w:rPr>
              <w:t>a</w:t>
            </w:r>
            <w:r w:rsidRPr="00C04E7A">
              <w:rPr>
                <w:rFonts w:eastAsia="Arial" w:cs="Arial"/>
                <w:color w:val="auto"/>
                <w:sz w:val="22"/>
                <w:szCs w:val="22"/>
                <w:lang w:val="en-US" w:eastAsia="en-US" w:bidi="ar-SA"/>
              </w:rPr>
              <w:t>l</w:t>
            </w:r>
            <w:r w:rsidRPr="00C04E7A">
              <w:rPr>
                <w:rFonts w:eastAsia="Arial" w:cs="Arial"/>
                <w:color w:val="auto"/>
                <w:spacing w:val="-2"/>
                <w:sz w:val="22"/>
                <w:szCs w:val="22"/>
                <w:lang w:val="en-US" w:eastAsia="en-US" w:bidi="ar-SA"/>
              </w:rPr>
              <w:t xml:space="preserve"> </w:t>
            </w:r>
            <w:r w:rsidRPr="00C04E7A">
              <w:rPr>
                <w:rFonts w:eastAsia="Arial" w:cs="Arial"/>
                <w:color w:val="auto"/>
                <w:spacing w:val="-1"/>
                <w:sz w:val="22"/>
                <w:szCs w:val="22"/>
                <w:lang w:val="en-US" w:eastAsia="en-US" w:bidi="ar-SA"/>
              </w:rPr>
              <w:t>do</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ain pending;</w:t>
            </w:r>
            <w:r w:rsidRPr="00C04E7A">
              <w:rPr>
                <w:rFonts w:eastAsia="Arial" w:cs="Arial"/>
                <w:color w:val="auto"/>
                <w:spacing w:val="1"/>
                <w:sz w:val="22"/>
                <w:szCs w:val="22"/>
                <w:lang w:val="en-US" w:eastAsia="en-US" w:bidi="ar-SA"/>
              </w:rPr>
              <w:t xml:space="preserve"> </w:t>
            </w:r>
            <w:r w:rsidRPr="00C04E7A">
              <w:rPr>
                <w:rFonts w:eastAsia="Arial" w:cs="Arial"/>
                <w:color w:val="auto"/>
                <w:spacing w:val="-1"/>
                <w:sz w:val="22"/>
                <w:szCs w:val="22"/>
                <w:lang w:val="en-US" w:eastAsia="en-US" w:bidi="ar-SA"/>
              </w:rPr>
              <w:t>i</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p</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v</w:t>
            </w:r>
            <w:r w:rsidRPr="00C04E7A">
              <w:rPr>
                <w:rFonts w:eastAsia="Arial" w:cs="Arial"/>
                <w:color w:val="auto"/>
                <w:spacing w:val="-1"/>
                <w:sz w:val="22"/>
                <w:szCs w:val="22"/>
                <w:lang w:val="en-US" w:eastAsia="en-US" w:bidi="ar-SA"/>
              </w:rPr>
              <w:t>in</w:t>
            </w:r>
            <w:r w:rsidRPr="00C04E7A">
              <w:rPr>
                <w:rFonts w:eastAsia="Arial" w:cs="Arial"/>
                <w:color w:val="auto"/>
                <w:sz w:val="22"/>
                <w:szCs w:val="22"/>
                <w:lang w:val="en-US" w:eastAsia="en-US" w:bidi="ar-SA"/>
              </w:rPr>
              <w:t>g</w:t>
            </w:r>
            <w:r w:rsidRPr="00C04E7A">
              <w:rPr>
                <w:rFonts w:eastAsia="Arial" w:cs="Arial"/>
                <w:color w:val="auto"/>
                <w:spacing w:val="-1"/>
                <w:sz w:val="22"/>
                <w:szCs w:val="22"/>
                <w:lang w:val="en-US" w:eastAsia="en-US" w:bidi="ar-SA"/>
              </w:rPr>
              <w:t xml:space="preserve"> e</w:t>
            </w:r>
            <w:r w:rsidRPr="00C04E7A">
              <w:rPr>
                <w:rFonts w:eastAsia="Arial" w:cs="Arial"/>
                <w:color w:val="auto"/>
                <w:spacing w:val="-7"/>
                <w:sz w:val="22"/>
                <w:szCs w:val="22"/>
                <w:lang w:val="en-US" w:eastAsia="en-US" w:bidi="ar-SA"/>
              </w:rPr>
              <w:t>f</w:t>
            </w:r>
            <w:r w:rsidRPr="00C04E7A">
              <w:rPr>
                <w:rFonts w:eastAsia="Arial" w:cs="Arial"/>
                <w:color w:val="auto"/>
                <w:sz w:val="22"/>
                <w:szCs w:val="22"/>
                <w:lang w:val="en-US" w:eastAsia="en-US" w:bidi="ar-SA"/>
              </w:rPr>
              <w:t>f</w:t>
            </w:r>
            <w:r w:rsidRPr="00C04E7A">
              <w:rPr>
                <w:rFonts w:eastAsia="Arial" w:cs="Arial"/>
                <w:color w:val="auto"/>
                <w:spacing w:val="-1"/>
                <w:sz w:val="22"/>
                <w:szCs w:val="22"/>
                <w:lang w:val="en-US" w:eastAsia="en-US" w:bidi="ar-SA"/>
              </w:rPr>
              <w:t>i</w:t>
            </w:r>
            <w:r w:rsidRPr="00C04E7A">
              <w:rPr>
                <w:rFonts w:eastAsia="Arial" w:cs="Arial"/>
                <w:color w:val="auto"/>
                <w:spacing w:val="1"/>
                <w:sz w:val="22"/>
                <w:szCs w:val="22"/>
                <w:lang w:val="en-US" w:eastAsia="en-US" w:bidi="ar-SA"/>
              </w:rPr>
              <w:t>c</w:t>
            </w:r>
            <w:r w:rsidRPr="00C04E7A">
              <w:rPr>
                <w:rFonts w:eastAsia="Arial" w:cs="Arial"/>
                <w:color w:val="auto"/>
                <w:spacing w:val="-1"/>
                <w:sz w:val="22"/>
                <w:szCs w:val="22"/>
                <w:lang w:val="en-US" w:eastAsia="en-US" w:bidi="ar-SA"/>
              </w:rPr>
              <w:t>ien</w:t>
            </w:r>
            <w:r w:rsidRPr="00C04E7A">
              <w:rPr>
                <w:rFonts w:eastAsia="Arial" w:cs="Arial"/>
                <w:color w:val="auto"/>
                <w:sz w:val="22"/>
                <w:szCs w:val="22"/>
                <w:lang w:val="en-US" w:eastAsia="en-US" w:bidi="ar-SA"/>
              </w:rPr>
              <w:t xml:space="preserve">cy </w:t>
            </w:r>
            <w:r w:rsidRPr="00C04E7A">
              <w:rPr>
                <w:rFonts w:eastAsia="Arial" w:cs="Arial"/>
                <w:color w:val="auto"/>
                <w:spacing w:val="-1"/>
                <w:sz w:val="22"/>
                <w:szCs w:val="22"/>
                <w:lang w:val="en-US" w:eastAsia="en-US" w:bidi="ar-SA"/>
              </w:rPr>
              <w:t>an</w:t>
            </w:r>
            <w:r w:rsidRPr="00C04E7A">
              <w:rPr>
                <w:rFonts w:eastAsia="Arial" w:cs="Arial"/>
                <w:color w:val="auto"/>
                <w:sz w:val="22"/>
                <w:szCs w:val="22"/>
                <w:lang w:val="en-US" w:eastAsia="en-US" w:bidi="ar-SA"/>
              </w:rPr>
              <w:t>d</w:t>
            </w:r>
            <w:r w:rsidRPr="00C04E7A">
              <w:rPr>
                <w:rFonts w:eastAsia="Arial" w:cs="Arial"/>
                <w:color w:val="auto"/>
                <w:spacing w:val="-1"/>
                <w:sz w:val="22"/>
                <w:szCs w:val="22"/>
                <w:lang w:val="en-US" w:eastAsia="en-US" w:bidi="ar-SA"/>
              </w:rPr>
              <w:t xml:space="preserve"> </w:t>
            </w:r>
            <w:r w:rsidRPr="00C04E7A">
              <w:rPr>
                <w:rFonts w:eastAsia="Arial" w:cs="Arial"/>
                <w:color w:val="auto"/>
                <w:sz w:val="22"/>
                <w:szCs w:val="22"/>
                <w:lang w:val="en-US" w:eastAsia="en-US" w:bidi="ar-SA"/>
              </w:rPr>
              <w:t>c</w:t>
            </w:r>
            <w:r w:rsidRPr="00C04E7A">
              <w:rPr>
                <w:rFonts w:eastAsia="Arial" w:cs="Arial"/>
                <w:color w:val="auto"/>
                <w:spacing w:val="-1"/>
                <w:sz w:val="22"/>
                <w:szCs w:val="22"/>
                <w:lang w:val="en-US" w:eastAsia="en-US" w:bidi="ar-SA"/>
              </w:rPr>
              <w:t>on</w:t>
            </w:r>
            <w:r w:rsidRPr="00C04E7A">
              <w:rPr>
                <w:rFonts w:eastAsia="Arial" w:cs="Arial"/>
                <w:color w:val="auto"/>
                <w:sz w:val="22"/>
                <w:szCs w:val="22"/>
                <w:lang w:val="en-US" w:eastAsia="en-US" w:bidi="ar-SA"/>
              </w:rPr>
              <w:t>v</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g</w:t>
            </w:r>
            <w:r w:rsidRPr="00C04E7A">
              <w:rPr>
                <w:rFonts w:eastAsia="Arial" w:cs="Arial"/>
                <w:color w:val="auto"/>
                <w:spacing w:val="1"/>
                <w:sz w:val="22"/>
                <w:szCs w:val="22"/>
                <w:lang w:val="en-US" w:eastAsia="en-US" w:bidi="ar-SA"/>
              </w:rPr>
              <w:t>e</w:t>
            </w:r>
            <w:r w:rsidRPr="00C04E7A">
              <w:rPr>
                <w:rFonts w:eastAsia="Arial" w:cs="Arial"/>
                <w:color w:val="auto"/>
                <w:spacing w:val="-1"/>
                <w:sz w:val="22"/>
                <w:szCs w:val="22"/>
                <w:lang w:val="en-US" w:eastAsia="en-US" w:bidi="ar-SA"/>
              </w:rPr>
              <w:t>n</w:t>
            </w:r>
            <w:r w:rsidRPr="00C04E7A">
              <w:rPr>
                <w:rFonts w:eastAsia="Arial" w:cs="Arial"/>
                <w:color w:val="auto"/>
                <w:sz w:val="22"/>
                <w:szCs w:val="22"/>
                <w:lang w:val="en-US" w:eastAsia="en-US" w:bidi="ar-SA"/>
              </w:rPr>
              <w:t>ce</w:t>
            </w:r>
            <w:r w:rsidRPr="00C04E7A">
              <w:rPr>
                <w:rFonts w:eastAsia="Arial" w:cs="Arial"/>
                <w:color w:val="auto"/>
                <w:spacing w:val="-1"/>
                <w:sz w:val="22"/>
                <w:szCs w:val="22"/>
                <w:lang w:val="en-US" w:eastAsia="en-US" w:bidi="ar-SA"/>
              </w:rPr>
              <w:t xml:space="preserve"> o</w:t>
            </w:r>
            <w:r w:rsidRPr="00C04E7A">
              <w:rPr>
                <w:rFonts w:eastAsia="Arial" w:cs="Arial"/>
                <w:color w:val="auto"/>
                <w:sz w:val="22"/>
                <w:szCs w:val="22"/>
                <w:lang w:val="en-US" w:eastAsia="en-US" w:bidi="ar-SA"/>
              </w:rPr>
              <w:t>f</w:t>
            </w:r>
            <w:r w:rsidRPr="00C04E7A">
              <w:rPr>
                <w:rFonts w:eastAsia="Arial" w:cs="Arial"/>
                <w:color w:val="auto"/>
                <w:spacing w:val="-2"/>
                <w:sz w:val="22"/>
                <w:szCs w:val="22"/>
                <w:lang w:val="en-US" w:eastAsia="en-US" w:bidi="ar-SA"/>
              </w:rPr>
              <w:t xml:space="preserve"> </w:t>
            </w:r>
            <w:r w:rsidRPr="00C04E7A">
              <w:rPr>
                <w:rFonts w:eastAsia="Arial" w:cs="Arial"/>
                <w:color w:val="auto"/>
                <w:spacing w:val="-1"/>
                <w:sz w:val="22"/>
                <w:szCs w:val="22"/>
                <w:lang w:val="en-US" w:eastAsia="en-US" w:bidi="ar-SA"/>
              </w:rPr>
              <w:t>a</w:t>
            </w:r>
            <w:r w:rsidRPr="00C04E7A">
              <w:rPr>
                <w:rFonts w:eastAsia="Arial" w:cs="Arial"/>
                <w:color w:val="auto"/>
                <w:sz w:val="22"/>
                <w:szCs w:val="22"/>
                <w:lang w:val="en-US" w:eastAsia="en-US" w:bidi="ar-SA"/>
              </w:rPr>
              <w:t>ll</w:t>
            </w:r>
            <w:r w:rsidRPr="00C04E7A">
              <w:rPr>
                <w:rFonts w:eastAsia="Arial" w:cs="Arial"/>
                <w:color w:val="auto"/>
                <w:spacing w:val="-1"/>
                <w:sz w:val="22"/>
                <w:szCs w:val="22"/>
                <w:lang w:val="en-US" w:eastAsia="en-US" w:bidi="ar-SA"/>
              </w:rPr>
              <w:t xml:space="preserve"> </w:t>
            </w:r>
            <w:r w:rsidRPr="00C04E7A">
              <w:rPr>
                <w:rFonts w:eastAsia="Arial" w:cs="Arial"/>
                <w:color w:val="auto"/>
                <w:spacing w:val="-3"/>
                <w:sz w:val="22"/>
                <w:szCs w:val="22"/>
                <w:lang w:val="en-US" w:eastAsia="en-US" w:bidi="ar-SA"/>
              </w:rPr>
              <w:t>a</w:t>
            </w:r>
            <w:r w:rsidRPr="00C04E7A">
              <w:rPr>
                <w:rFonts w:eastAsia="Arial" w:cs="Arial"/>
                <w:color w:val="auto"/>
                <w:sz w:val="22"/>
                <w:szCs w:val="22"/>
                <w:lang w:val="en-US" w:eastAsia="en-US" w:bidi="ar-SA"/>
              </w:rPr>
              <w:t>f</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m</w:t>
            </w:r>
            <w:r w:rsidRPr="00C04E7A">
              <w:rPr>
                <w:rFonts w:eastAsia="Arial" w:cs="Arial"/>
                <w:color w:val="auto"/>
                <w:spacing w:val="-1"/>
                <w:sz w:val="22"/>
                <w:szCs w:val="22"/>
                <w:lang w:val="en-US" w:eastAsia="en-US" w:bidi="ar-SA"/>
              </w:rPr>
              <w:t>en</w:t>
            </w:r>
            <w:r w:rsidRPr="00C04E7A">
              <w:rPr>
                <w:rFonts w:eastAsia="Arial" w:cs="Arial"/>
                <w:color w:val="auto"/>
                <w:sz w:val="22"/>
                <w:szCs w:val="22"/>
                <w:lang w:val="en-US" w:eastAsia="en-US" w:bidi="ar-SA"/>
              </w:rPr>
              <w:t>t</w:t>
            </w:r>
            <w:r w:rsidRPr="00C04E7A">
              <w:rPr>
                <w:rFonts w:eastAsia="Arial" w:cs="Arial"/>
                <w:color w:val="auto"/>
                <w:spacing w:val="-1"/>
                <w:sz w:val="22"/>
                <w:szCs w:val="22"/>
                <w:lang w:val="en-US" w:eastAsia="en-US" w:bidi="ar-SA"/>
              </w:rPr>
              <w:t>ion</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d</w:t>
            </w:r>
            <w:r w:rsidRPr="00C04E7A">
              <w:rPr>
                <w:rFonts w:eastAsia="Arial" w:cs="Arial"/>
                <w:color w:val="auto"/>
                <w:spacing w:val="-1"/>
                <w:sz w:val="22"/>
                <w:szCs w:val="22"/>
                <w:lang w:val="en-US" w:eastAsia="en-US" w:bidi="ar-SA"/>
              </w:rPr>
              <w:t xml:space="preserve"> p</w:t>
            </w:r>
            <w:r w:rsidRPr="00C04E7A">
              <w:rPr>
                <w:rFonts w:eastAsia="Arial" w:cs="Arial"/>
                <w:color w:val="auto"/>
                <w:sz w:val="22"/>
                <w:szCs w:val="22"/>
                <w:lang w:val="en-US" w:eastAsia="en-US" w:bidi="ar-SA"/>
              </w:rPr>
              <w:t>r</w:t>
            </w:r>
            <w:r w:rsidRPr="00C04E7A">
              <w:rPr>
                <w:rFonts w:eastAsia="Arial" w:cs="Arial"/>
                <w:color w:val="auto"/>
                <w:spacing w:val="-1"/>
                <w:sz w:val="22"/>
                <w:szCs w:val="22"/>
                <w:lang w:val="en-US" w:eastAsia="en-US" w:bidi="ar-SA"/>
              </w:rPr>
              <w:t>o</w:t>
            </w:r>
            <w:r w:rsidRPr="00C04E7A">
              <w:rPr>
                <w:rFonts w:eastAsia="Arial" w:cs="Arial"/>
                <w:color w:val="auto"/>
                <w:sz w:val="22"/>
                <w:szCs w:val="22"/>
                <w:lang w:val="en-US" w:eastAsia="en-US" w:bidi="ar-SA"/>
              </w:rPr>
              <w:t>c</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ss</w:t>
            </w:r>
            <w:r w:rsidRPr="00C04E7A">
              <w:rPr>
                <w:rFonts w:eastAsia="Arial" w:cs="Arial"/>
                <w:color w:val="auto"/>
                <w:spacing w:val="-1"/>
                <w:sz w:val="22"/>
                <w:szCs w:val="22"/>
                <w:lang w:val="en-US" w:eastAsia="en-US" w:bidi="ar-SA"/>
              </w:rPr>
              <w:t>e</w:t>
            </w:r>
            <w:r w:rsidRPr="00C04E7A">
              <w:rPr>
                <w:rFonts w:eastAsia="Arial" w:cs="Arial"/>
                <w:color w:val="auto"/>
                <w:sz w:val="22"/>
                <w:szCs w:val="22"/>
                <w:lang w:val="en-US" w:eastAsia="en-US" w:bidi="ar-SA"/>
              </w:rPr>
              <w:t>s.</w:t>
            </w:r>
          </w:p>
          <w:p w:rsidR="00C04E7A" w:rsidRPr="00C04E7A" w:rsidRDefault="00C04E7A" w:rsidP="00B92369">
            <w:pPr>
              <w:widowControl w:val="0"/>
              <w:numPr>
                <w:ilvl w:val="0"/>
                <w:numId w:val="29"/>
              </w:numPr>
              <w:tabs>
                <w:tab w:val="clear" w:pos="720"/>
                <w:tab w:val="left" w:pos="461"/>
                <w:tab w:val="left" w:pos="774"/>
              </w:tabs>
              <w:suppressAutoHyphens w:val="0"/>
              <w:spacing w:after="0" w:line="268" w:lineRule="exact"/>
              <w:ind w:left="461" w:hanging="283"/>
              <w:textAlignment w:val="auto"/>
              <w:rPr>
                <w:rFonts w:eastAsia="Arial" w:cs="Arial"/>
                <w:sz w:val="22"/>
                <w:szCs w:val="22"/>
              </w:rPr>
            </w:pPr>
            <w:r w:rsidRPr="00C04E7A">
              <w:rPr>
                <w:rFonts w:eastAsia="Arial" w:cs="Arial"/>
                <w:spacing w:val="-1"/>
                <w:sz w:val="22"/>
                <w:szCs w:val="22"/>
              </w:rPr>
              <w:t>An</w:t>
            </w:r>
            <w:r w:rsidRPr="00C04E7A">
              <w:rPr>
                <w:rFonts w:eastAsia="Arial" w:cs="Arial"/>
                <w:sz w:val="22"/>
                <w:szCs w:val="22"/>
              </w:rPr>
              <w:t>t</w:t>
            </w:r>
            <w:r w:rsidRPr="00C04E7A">
              <w:rPr>
                <w:rFonts w:eastAsia="Arial" w:cs="Arial"/>
                <w:spacing w:val="-1"/>
                <w:sz w:val="22"/>
                <w:szCs w:val="22"/>
              </w:rPr>
              <w:t>i</w:t>
            </w:r>
            <w:r w:rsidRPr="00C04E7A">
              <w:rPr>
                <w:rFonts w:eastAsia="Arial" w:cs="Arial"/>
                <w:spacing w:val="1"/>
                <w:sz w:val="22"/>
                <w:szCs w:val="22"/>
              </w:rPr>
              <w:t>c</w:t>
            </w:r>
            <w:r w:rsidRPr="00C04E7A">
              <w:rPr>
                <w:rFonts w:eastAsia="Arial" w:cs="Arial"/>
                <w:spacing w:val="-1"/>
                <w:sz w:val="22"/>
                <w:szCs w:val="22"/>
              </w:rPr>
              <w:t>ipa</w:t>
            </w:r>
            <w:r w:rsidRPr="00C04E7A">
              <w:rPr>
                <w:rFonts w:eastAsia="Arial" w:cs="Arial"/>
                <w:sz w:val="22"/>
                <w:szCs w:val="22"/>
              </w:rPr>
              <w:t>t</w:t>
            </w:r>
            <w:r w:rsidRPr="00C04E7A">
              <w:rPr>
                <w:rFonts w:eastAsia="Arial" w:cs="Arial"/>
                <w:spacing w:val="-1"/>
                <w:sz w:val="22"/>
                <w:szCs w:val="22"/>
              </w:rPr>
              <w:t>e</w:t>
            </w:r>
            <w:r w:rsidRPr="00C04E7A">
              <w:rPr>
                <w:rFonts w:eastAsia="Arial" w:cs="Arial"/>
                <w:sz w:val="22"/>
                <w:szCs w:val="22"/>
              </w:rPr>
              <w:t>d</w:t>
            </w:r>
            <w:r w:rsidRPr="00C04E7A">
              <w:rPr>
                <w:rFonts w:eastAsia="Arial" w:cs="Arial"/>
                <w:spacing w:val="-2"/>
                <w:sz w:val="22"/>
                <w:szCs w:val="22"/>
              </w:rPr>
              <w:t xml:space="preserve"> </w:t>
            </w:r>
            <w:r w:rsidRPr="00C04E7A">
              <w:rPr>
                <w:rFonts w:eastAsia="Arial" w:cs="Arial"/>
                <w:spacing w:val="-1"/>
                <w:sz w:val="22"/>
                <w:szCs w:val="22"/>
              </w:rPr>
              <w:t>en</w:t>
            </w:r>
            <w:r w:rsidRPr="00C04E7A">
              <w:rPr>
                <w:rFonts w:eastAsia="Arial" w:cs="Arial"/>
                <w:sz w:val="22"/>
                <w:szCs w:val="22"/>
              </w:rPr>
              <w:t>d</w:t>
            </w:r>
            <w:r w:rsidRPr="00C04E7A">
              <w:rPr>
                <w:rFonts w:eastAsia="Arial" w:cs="Arial"/>
                <w:spacing w:val="-2"/>
                <w:sz w:val="22"/>
                <w:szCs w:val="22"/>
              </w:rPr>
              <w:t xml:space="preserve"> </w:t>
            </w:r>
            <w:r w:rsidRPr="00C04E7A">
              <w:rPr>
                <w:rFonts w:eastAsia="Arial" w:cs="Arial"/>
                <w:spacing w:val="-1"/>
                <w:sz w:val="22"/>
                <w:szCs w:val="22"/>
              </w:rPr>
              <w:t>da</w:t>
            </w:r>
            <w:r w:rsidRPr="00C04E7A">
              <w:rPr>
                <w:rFonts w:eastAsia="Arial" w:cs="Arial"/>
                <w:sz w:val="22"/>
                <w:szCs w:val="22"/>
              </w:rPr>
              <w:t>t</w:t>
            </w:r>
            <w:r w:rsidRPr="00C04E7A">
              <w:rPr>
                <w:rFonts w:eastAsia="Arial" w:cs="Arial"/>
                <w:spacing w:val="-1"/>
                <w:sz w:val="22"/>
                <w:szCs w:val="22"/>
              </w:rPr>
              <w:t>e</w:t>
            </w:r>
            <w:r w:rsidRPr="00C04E7A">
              <w:rPr>
                <w:rFonts w:eastAsia="Arial" w:cs="Arial"/>
                <w:sz w:val="22"/>
                <w:szCs w:val="22"/>
              </w:rPr>
              <w:t>:</w:t>
            </w:r>
            <w:r w:rsidRPr="00C04E7A">
              <w:rPr>
                <w:rFonts w:eastAsia="Arial" w:cs="Arial"/>
                <w:spacing w:val="-2"/>
                <w:sz w:val="22"/>
                <w:szCs w:val="22"/>
              </w:rPr>
              <w:t xml:space="preserve"> </w:t>
            </w:r>
            <w:r w:rsidRPr="00C04E7A">
              <w:rPr>
                <w:rFonts w:eastAsia="Arial" w:cs="Arial"/>
                <w:b/>
                <w:bCs/>
                <w:sz w:val="22"/>
                <w:szCs w:val="22"/>
              </w:rPr>
              <w:t>M</w:t>
            </w:r>
            <w:r w:rsidRPr="00C04E7A">
              <w:rPr>
                <w:rFonts w:eastAsia="Arial" w:cs="Arial"/>
                <w:b/>
                <w:bCs/>
                <w:spacing w:val="-1"/>
                <w:sz w:val="22"/>
                <w:szCs w:val="22"/>
              </w:rPr>
              <w:t>42</w:t>
            </w:r>
            <w:r w:rsidRPr="00C04E7A">
              <w:rPr>
                <w:rFonts w:eastAsia="Arial" w:cs="Arial"/>
                <w:sz w:val="22"/>
                <w:szCs w:val="22"/>
              </w:rPr>
              <w:t>.</w:t>
            </w:r>
          </w:p>
        </w:tc>
      </w:tr>
      <w:tr w:rsidR="00C04E7A" w:rsidRPr="00C04E7A" w:rsidTr="00DC1504">
        <w:trPr>
          <w:trHeight w:hRule="exact" w:val="1442"/>
        </w:trPr>
        <w:tc>
          <w:tcPr>
            <w:tcW w:w="10207" w:type="dxa"/>
            <w:tcBorders>
              <w:top w:val="single" w:sz="2" w:space="0" w:color="000000"/>
              <w:left w:val="single" w:sz="2" w:space="0" w:color="000000"/>
              <w:bottom w:val="single" w:sz="2" w:space="0" w:color="000000"/>
              <w:right w:val="single" w:sz="2" w:space="0" w:color="000000"/>
            </w:tcBorders>
          </w:tcPr>
          <w:p w:rsidR="00C04E7A" w:rsidRPr="00C04E7A" w:rsidRDefault="00C04E7A" w:rsidP="00C04E7A">
            <w:pPr>
              <w:widowControl w:val="0"/>
              <w:tabs>
                <w:tab w:val="clear" w:pos="720"/>
              </w:tabs>
              <w:suppressAutoHyphens w:val="0"/>
              <w:spacing w:before="50" w:after="0" w:line="240" w:lineRule="auto"/>
              <w:ind w:left="55"/>
              <w:textAlignment w:val="auto"/>
              <w:rPr>
                <w:rFonts w:eastAsia="Arial" w:cs="Arial"/>
                <w:color w:val="auto"/>
                <w:sz w:val="22"/>
                <w:szCs w:val="22"/>
                <w:lang w:val="en-US" w:eastAsia="en-US" w:bidi="ar-SA"/>
              </w:rPr>
            </w:pP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n</w:t>
            </w:r>
            <w:r w:rsidRPr="00C04E7A">
              <w:rPr>
                <w:rFonts w:eastAsia="Arial" w:cs="Arial"/>
                <w:b/>
                <w:bCs/>
                <w:color w:val="auto"/>
                <w:sz w:val="22"/>
                <w:szCs w:val="22"/>
                <w:lang w:val="en-US" w:eastAsia="en-US" w:bidi="ar-SA"/>
              </w:rPr>
              <w:t>t</w:t>
            </w:r>
            <w:r w:rsidRPr="00C04E7A">
              <w:rPr>
                <w:rFonts w:eastAsia="Arial" w:cs="Arial"/>
                <w:b/>
                <w:bCs/>
                <w:color w:val="auto"/>
                <w:spacing w:val="-1"/>
                <w:sz w:val="22"/>
                <w:szCs w:val="22"/>
                <w:lang w:val="en-US" w:eastAsia="en-US" w:bidi="ar-SA"/>
              </w:rPr>
              <w:t>e</w:t>
            </w:r>
            <w:r w:rsidRPr="00C04E7A">
              <w:rPr>
                <w:rFonts w:eastAsia="Arial" w:cs="Arial"/>
                <w:b/>
                <w:bCs/>
                <w:color w:val="auto"/>
                <w:sz w:val="22"/>
                <w:szCs w:val="22"/>
                <w:lang w:val="en-US" w:eastAsia="en-US" w:bidi="ar-SA"/>
              </w:rPr>
              <w:t>r</w:t>
            </w:r>
            <w:r w:rsidRPr="00C04E7A">
              <w:rPr>
                <w:rFonts w:eastAsia="Arial" w:cs="Arial"/>
                <w:b/>
                <w:bCs/>
                <w:color w:val="auto"/>
                <w:spacing w:val="-1"/>
                <w:sz w:val="22"/>
                <w:szCs w:val="22"/>
                <w:lang w:val="en-US" w:eastAsia="en-US" w:bidi="ar-SA"/>
              </w:rPr>
              <w:t>ac</w:t>
            </w:r>
            <w:r w:rsidRPr="00C04E7A">
              <w:rPr>
                <w:rFonts w:eastAsia="Arial" w:cs="Arial"/>
                <w:b/>
                <w:bCs/>
                <w:color w:val="auto"/>
                <w:spacing w:val="-2"/>
                <w:sz w:val="22"/>
                <w:szCs w:val="22"/>
                <w:lang w:val="en-US" w:eastAsia="en-US" w:bidi="ar-SA"/>
              </w:rPr>
              <w:t>t</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o</w:t>
            </w:r>
            <w:r w:rsidRPr="00C04E7A">
              <w:rPr>
                <w:rFonts w:eastAsia="Arial" w:cs="Arial"/>
                <w:b/>
                <w:bCs/>
                <w:color w:val="auto"/>
                <w:sz w:val="22"/>
                <w:szCs w:val="22"/>
                <w:lang w:val="en-US" w:eastAsia="en-US" w:bidi="ar-SA"/>
              </w:rPr>
              <w:t>n</w:t>
            </w:r>
            <w:r w:rsidRPr="00C04E7A">
              <w:rPr>
                <w:rFonts w:eastAsia="Arial" w:cs="Arial"/>
                <w:b/>
                <w:bCs/>
                <w:color w:val="auto"/>
                <w:spacing w:val="-5"/>
                <w:sz w:val="22"/>
                <w:szCs w:val="22"/>
                <w:lang w:val="en-US" w:eastAsia="en-US" w:bidi="ar-SA"/>
              </w:rPr>
              <w:t xml:space="preserve"> </w:t>
            </w:r>
            <w:r w:rsidRPr="00C04E7A">
              <w:rPr>
                <w:rFonts w:eastAsia="Arial" w:cs="Arial"/>
                <w:b/>
                <w:bCs/>
                <w:color w:val="auto"/>
                <w:sz w:val="22"/>
                <w:szCs w:val="22"/>
                <w:lang w:val="en-US" w:eastAsia="en-US" w:bidi="ar-SA"/>
              </w:rPr>
              <w:t>w</w:t>
            </w:r>
            <w:r w:rsidRPr="00C04E7A">
              <w:rPr>
                <w:rFonts w:eastAsia="Arial" w:cs="Arial"/>
                <w:b/>
                <w:bCs/>
                <w:color w:val="auto"/>
                <w:spacing w:val="-2"/>
                <w:sz w:val="22"/>
                <w:szCs w:val="22"/>
                <w:lang w:val="en-US" w:eastAsia="en-US" w:bidi="ar-SA"/>
              </w:rPr>
              <w:t>i</w:t>
            </w:r>
            <w:r w:rsidRPr="00C04E7A">
              <w:rPr>
                <w:rFonts w:eastAsia="Arial" w:cs="Arial"/>
                <w:b/>
                <w:bCs/>
                <w:color w:val="auto"/>
                <w:sz w:val="22"/>
                <w:szCs w:val="22"/>
                <w:lang w:val="en-US" w:eastAsia="en-US" w:bidi="ar-SA"/>
              </w:rPr>
              <w:t>th</w:t>
            </w:r>
            <w:r w:rsidRPr="00C04E7A">
              <w:rPr>
                <w:rFonts w:eastAsia="Arial" w:cs="Arial"/>
                <w:b/>
                <w:bCs/>
                <w:color w:val="auto"/>
                <w:spacing w:val="-4"/>
                <w:sz w:val="22"/>
                <w:szCs w:val="22"/>
                <w:lang w:val="en-US" w:eastAsia="en-US" w:bidi="ar-SA"/>
              </w:rPr>
              <w:t xml:space="preserve"> </w:t>
            </w:r>
            <w:r w:rsidRPr="00C04E7A">
              <w:rPr>
                <w:rFonts w:eastAsia="Arial" w:cs="Arial"/>
                <w:b/>
                <w:bCs/>
                <w:color w:val="auto"/>
                <w:spacing w:val="-1"/>
                <w:sz w:val="22"/>
                <w:szCs w:val="22"/>
                <w:lang w:val="en-US" w:eastAsia="en-US" w:bidi="ar-SA"/>
              </w:rPr>
              <w:t>o</w:t>
            </w:r>
            <w:r w:rsidRPr="00C04E7A">
              <w:rPr>
                <w:rFonts w:eastAsia="Arial" w:cs="Arial"/>
                <w:b/>
                <w:bCs/>
                <w:color w:val="auto"/>
                <w:sz w:val="22"/>
                <w:szCs w:val="22"/>
                <w:lang w:val="en-US" w:eastAsia="en-US" w:bidi="ar-SA"/>
              </w:rPr>
              <w:t>t</w:t>
            </w:r>
            <w:r w:rsidRPr="00C04E7A">
              <w:rPr>
                <w:rFonts w:eastAsia="Arial" w:cs="Arial"/>
                <w:b/>
                <w:bCs/>
                <w:color w:val="auto"/>
                <w:spacing w:val="-1"/>
                <w:sz w:val="22"/>
                <w:szCs w:val="22"/>
                <w:lang w:val="en-US" w:eastAsia="en-US" w:bidi="ar-SA"/>
              </w:rPr>
              <w:t>he</w:t>
            </w:r>
            <w:r w:rsidRPr="00C04E7A">
              <w:rPr>
                <w:rFonts w:eastAsia="Arial" w:cs="Arial"/>
                <w:b/>
                <w:bCs/>
                <w:color w:val="auto"/>
                <w:sz w:val="22"/>
                <w:szCs w:val="22"/>
                <w:lang w:val="en-US" w:eastAsia="en-US" w:bidi="ar-SA"/>
              </w:rPr>
              <w:t>r</w:t>
            </w:r>
            <w:r w:rsidRPr="00C04E7A">
              <w:rPr>
                <w:rFonts w:eastAsia="Arial" w:cs="Arial"/>
                <w:b/>
                <w:bCs/>
                <w:color w:val="auto"/>
                <w:spacing w:val="-5"/>
                <w:sz w:val="22"/>
                <w:szCs w:val="22"/>
                <w:lang w:val="en-US" w:eastAsia="en-US" w:bidi="ar-SA"/>
              </w:rPr>
              <w:t xml:space="preserve"> </w:t>
            </w:r>
            <w:r w:rsidRPr="00C04E7A">
              <w:rPr>
                <w:rFonts w:eastAsia="Arial" w:cs="Arial"/>
                <w:b/>
                <w:bCs/>
                <w:color w:val="auto"/>
                <w:spacing w:val="-1"/>
                <w:sz w:val="22"/>
                <w:szCs w:val="22"/>
                <w:lang w:val="en-US" w:eastAsia="en-US" w:bidi="ar-SA"/>
              </w:rPr>
              <w:t>p</w:t>
            </w:r>
            <w:r w:rsidRPr="00C04E7A">
              <w:rPr>
                <w:rFonts w:eastAsia="Arial" w:cs="Arial"/>
                <w:b/>
                <w:bCs/>
                <w:color w:val="auto"/>
                <w:sz w:val="22"/>
                <w:szCs w:val="22"/>
                <w:lang w:val="en-US" w:eastAsia="en-US" w:bidi="ar-SA"/>
              </w:rPr>
              <w:t>r</w:t>
            </w:r>
            <w:r w:rsidRPr="00C04E7A">
              <w:rPr>
                <w:rFonts w:eastAsia="Arial" w:cs="Arial"/>
                <w:b/>
                <w:bCs/>
                <w:color w:val="auto"/>
                <w:spacing w:val="-1"/>
                <w:sz w:val="22"/>
                <w:szCs w:val="22"/>
                <w:lang w:val="en-US" w:eastAsia="en-US" w:bidi="ar-SA"/>
              </w:rPr>
              <w:t>o</w:t>
            </w:r>
            <w:r w:rsidRPr="00C04E7A">
              <w:rPr>
                <w:rFonts w:eastAsia="Arial" w:cs="Arial"/>
                <w:b/>
                <w:bCs/>
                <w:color w:val="auto"/>
                <w:sz w:val="22"/>
                <w:szCs w:val="22"/>
                <w:lang w:val="en-US" w:eastAsia="en-US" w:bidi="ar-SA"/>
              </w:rPr>
              <w:t>j</w:t>
            </w:r>
            <w:r w:rsidRPr="00C04E7A">
              <w:rPr>
                <w:rFonts w:eastAsia="Arial" w:cs="Arial"/>
                <w:b/>
                <w:bCs/>
                <w:color w:val="auto"/>
                <w:spacing w:val="-1"/>
                <w:sz w:val="22"/>
                <w:szCs w:val="22"/>
                <w:lang w:val="en-US" w:eastAsia="en-US" w:bidi="ar-SA"/>
              </w:rPr>
              <w:t>ec</w:t>
            </w:r>
            <w:r w:rsidRPr="00C04E7A">
              <w:rPr>
                <w:rFonts w:eastAsia="Arial" w:cs="Arial"/>
                <w:b/>
                <w:bCs/>
                <w:color w:val="auto"/>
                <w:sz w:val="22"/>
                <w:szCs w:val="22"/>
                <w:lang w:val="en-US" w:eastAsia="en-US" w:bidi="ar-SA"/>
              </w:rPr>
              <w:t>t</w:t>
            </w:r>
            <w:r w:rsidRPr="00C04E7A">
              <w:rPr>
                <w:rFonts w:eastAsia="Arial" w:cs="Arial"/>
                <w:b/>
                <w:bCs/>
                <w:color w:val="auto"/>
                <w:spacing w:val="-4"/>
                <w:sz w:val="22"/>
                <w:szCs w:val="22"/>
                <w:lang w:val="en-US" w:eastAsia="en-US" w:bidi="ar-SA"/>
              </w:rPr>
              <w:t xml:space="preserve"> </w:t>
            </w:r>
            <w:r w:rsidRPr="00C04E7A">
              <w:rPr>
                <w:rFonts w:eastAsia="Arial" w:cs="Arial"/>
                <w:b/>
                <w:bCs/>
                <w:color w:val="auto"/>
                <w:spacing w:val="-1"/>
                <w:sz w:val="22"/>
                <w:szCs w:val="22"/>
                <w:lang w:val="en-US" w:eastAsia="en-US" w:bidi="ar-SA"/>
              </w:rPr>
              <w:t>pa</w:t>
            </w:r>
            <w:r w:rsidRPr="00C04E7A">
              <w:rPr>
                <w:rFonts w:eastAsia="Arial" w:cs="Arial"/>
                <w:b/>
                <w:bCs/>
                <w:color w:val="auto"/>
                <w:sz w:val="22"/>
                <w:szCs w:val="22"/>
                <w:lang w:val="en-US" w:eastAsia="en-US" w:bidi="ar-SA"/>
              </w:rPr>
              <w:t>rt</w:t>
            </w:r>
            <w:r w:rsidRPr="00C04E7A">
              <w:rPr>
                <w:rFonts w:eastAsia="Arial" w:cs="Arial"/>
                <w:b/>
                <w:bCs/>
                <w:color w:val="auto"/>
                <w:spacing w:val="-1"/>
                <w:sz w:val="22"/>
                <w:szCs w:val="22"/>
                <w:lang w:val="en-US" w:eastAsia="en-US" w:bidi="ar-SA"/>
              </w:rPr>
              <w:t>ne</w:t>
            </w:r>
            <w:r w:rsidRPr="00C04E7A">
              <w:rPr>
                <w:rFonts w:eastAsia="Arial" w:cs="Arial"/>
                <w:b/>
                <w:bCs/>
                <w:color w:val="auto"/>
                <w:sz w:val="22"/>
                <w:szCs w:val="22"/>
                <w:lang w:val="en-US" w:eastAsia="en-US" w:bidi="ar-SA"/>
              </w:rPr>
              <w:t>r</w:t>
            </w:r>
            <w:r w:rsidRPr="00C04E7A">
              <w:rPr>
                <w:rFonts w:eastAsia="Arial" w:cs="Arial"/>
                <w:b/>
                <w:bCs/>
                <w:color w:val="auto"/>
                <w:spacing w:val="-3"/>
                <w:sz w:val="22"/>
                <w:szCs w:val="22"/>
                <w:lang w:val="en-US" w:eastAsia="en-US" w:bidi="ar-SA"/>
              </w:rPr>
              <w:t>s</w:t>
            </w:r>
            <w:r w:rsidRPr="00C04E7A">
              <w:rPr>
                <w:rFonts w:eastAsia="Arial" w:cs="Arial"/>
                <w:b/>
                <w:bCs/>
                <w:color w:val="auto"/>
                <w:sz w:val="22"/>
                <w:szCs w:val="22"/>
                <w:lang w:val="en-US" w:eastAsia="en-US" w:bidi="ar-SA"/>
              </w:rPr>
              <w:t>,</w:t>
            </w:r>
            <w:r w:rsidRPr="00C04E7A">
              <w:rPr>
                <w:rFonts w:eastAsia="Arial" w:cs="Arial"/>
                <w:b/>
                <w:bCs/>
                <w:color w:val="auto"/>
                <w:spacing w:val="-3"/>
                <w:sz w:val="22"/>
                <w:szCs w:val="22"/>
                <w:lang w:val="en-US" w:eastAsia="en-US" w:bidi="ar-SA"/>
              </w:rPr>
              <w:t xml:space="preserve"> </w:t>
            </w:r>
            <w:r w:rsidRPr="00C04E7A">
              <w:rPr>
                <w:rFonts w:eastAsia="Arial" w:cs="Arial"/>
                <w:b/>
                <w:bCs/>
                <w:color w:val="auto"/>
                <w:sz w:val="22"/>
                <w:szCs w:val="22"/>
                <w:lang w:val="en-US" w:eastAsia="en-US" w:bidi="ar-SA"/>
              </w:rPr>
              <w:t>w</w:t>
            </w:r>
            <w:r w:rsidRPr="00C04E7A">
              <w:rPr>
                <w:rFonts w:eastAsia="Arial" w:cs="Arial"/>
                <w:b/>
                <w:bCs/>
                <w:color w:val="auto"/>
                <w:spacing w:val="-1"/>
                <w:sz w:val="22"/>
                <w:szCs w:val="22"/>
                <w:lang w:val="en-US" w:eastAsia="en-US" w:bidi="ar-SA"/>
              </w:rPr>
              <w:t>o</w:t>
            </w:r>
            <w:r w:rsidRPr="00C04E7A">
              <w:rPr>
                <w:rFonts w:eastAsia="Arial" w:cs="Arial"/>
                <w:b/>
                <w:bCs/>
                <w:color w:val="auto"/>
                <w:sz w:val="22"/>
                <w:szCs w:val="22"/>
                <w:lang w:val="en-US" w:eastAsia="en-US" w:bidi="ar-SA"/>
              </w:rPr>
              <w:t>rk</w:t>
            </w:r>
            <w:r w:rsidRPr="00C04E7A">
              <w:rPr>
                <w:rFonts w:eastAsia="Arial" w:cs="Arial"/>
                <w:b/>
                <w:bCs/>
                <w:color w:val="auto"/>
                <w:spacing w:val="-6"/>
                <w:sz w:val="22"/>
                <w:szCs w:val="22"/>
                <w:lang w:val="en-US" w:eastAsia="en-US" w:bidi="ar-SA"/>
              </w:rPr>
              <w:t xml:space="preserve"> </w:t>
            </w:r>
            <w:r w:rsidRPr="00C04E7A">
              <w:rPr>
                <w:rFonts w:eastAsia="Arial" w:cs="Arial"/>
                <w:b/>
                <w:bCs/>
                <w:color w:val="auto"/>
                <w:spacing w:val="-1"/>
                <w:sz w:val="22"/>
                <w:szCs w:val="22"/>
                <w:lang w:val="en-US" w:eastAsia="en-US" w:bidi="ar-SA"/>
              </w:rPr>
              <w:t>pa</w:t>
            </w:r>
            <w:r w:rsidRPr="00C04E7A">
              <w:rPr>
                <w:rFonts w:eastAsia="Arial" w:cs="Arial"/>
                <w:b/>
                <w:bCs/>
                <w:color w:val="auto"/>
                <w:spacing w:val="1"/>
                <w:sz w:val="22"/>
                <w:szCs w:val="22"/>
                <w:lang w:val="en-US" w:eastAsia="en-US" w:bidi="ar-SA"/>
              </w:rPr>
              <w:t>c</w:t>
            </w:r>
            <w:r w:rsidRPr="00C04E7A">
              <w:rPr>
                <w:rFonts w:eastAsia="Arial" w:cs="Arial"/>
                <w:b/>
                <w:bCs/>
                <w:color w:val="auto"/>
                <w:spacing w:val="-1"/>
                <w:sz w:val="22"/>
                <w:szCs w:val="22"/>
                <w:lang w:val="en-US" w:eastAsia="en-US" w:bidi="ar-SA"/>
              </w:rPr>
              <w:t>kages</w:t>
            </w:r>
            <w:r w:rsidRPr="00C04E7A">
              <w:rPr>
                <w:rFonts w:eastAsia="Arial" w:cs="Arial"/>
                <w:b/>
                <w:bCs/>
                <w:color w:val="auto"/>
                <w:sz w:val="22"/>
                <w:szCs w:val="22"/>
                <w:lang w:val="en-US" w:eastAsia="en-US" w:bidi="ar-SA"/>
              </w:rPr>
              <w:t>,</w:t>
            </w:r>
            <w:r w:rsidRPr="00C04E7A">
              <w:rPr>
                <w:rFonts w:eastAsia="Arial" w:cs="Arial"/>
                <w:b/>
                <w:bCs/>
                <w:color w:val="auto"/>
                <w:spacing w:val="-3"/>
                <w:sz w:val="22"/>
                <w:szCs w:val="22"/>
                <w:lang w:val="en-US" w:eastAsia="en-US" w:bidi="ar-SA"/>
              </w:rPr>
              <w:t xml:space="preserve"> </w:t>
            </w:r>
            <w:r w:rsidRPr="00C04E7A">
              <w:rPr>
                <w:rFonts w:eastAsia="Arial" w:cs="Arial"/>
                <w:b/>
                <w:bCs/>
                <w:color w:val="auto"/>
                <w:spacing w:val="-1"/>
                <w:sz w:val="22"/>
                <w:szCs w:val="22"/>
                <w:lang w:val="en-US" w:eastAsia="en-US" w:bidi="ar-SA"/>
              </w:rPr>
              <w:t>second</w:t>
            </w:r>
            <w:r w:rsidRPr="00C04E7A">
              <w:rPr>
                <w:rFonts w:eastAsia="Arial" w:cs="Arial"/>
                <w:b/>
                <w:bCs/>
                <w:color w:val="auto"/>
                <w:sz w:val="22"/>
                <w:szCs w:val="22"/>
                <w:lang w:val="en-US" w:eastAsia="en-US" w:bidi="ar-SA"/>
              </w:rPr>
              <w:t>m</w:t>
            </w:r>
            <w:r w:rsidRPr="00C04E7A">
              <w:rPr>
                <w:rFonts w:eastAsia="Arial" w:cs="Arial"/>
                <w:b/>
                <w:bCs/>
                <w:color w:val="auto"/>
                <w:spacing w:val="1"/>
                <w:sz w:val="22"/>
                <w:szCs w:val="22"/>
                <w:lang w:val="en-US" w:eastAsia="en-US" w:bidi="ar-SA"/>
              </w:rPr>
              <w:t>e</w:t>
            </w:r>
            <w:r w:rsidRPr="00C04E7A">
              <w:rPr>
                <w:rFonts w:eastAsia="Arial" w:cs="Arial"/>
                <w:b/>
                <w:bCs/>
                <w:color w:val="auto"/>
                <w:spacing w:val="-1"/>
                <w:sz w:val="22"/>
                <w:szCs w:val="22"/>
                <w:lang w:val="en-US" w:eastAsia="en-US" w:bidi="ar-SA"/>
              </w:rPr>
              <w:t>n</w:t>
            </w:r>
            <w:r w:rsidRPr="00C04E7A">
              <w:rPr>
                <w:rFonts w:eastAsia="Arial" w:cs="Arial"/>
                <w:b/>
                <w:bCs/>
                <w:color w:val="auto"/>
                <w:sz w:val="22"/>
                <w:szCs w:val="22"/>
                <w:lang w:val="en-US" w:eastAsia="en-US" w:bidi="ar-SA"/>
              </w:rPr>
              <w:t>t</w:t>
            </w:r>
            <w:r w:rsidRPr="00C04E7A">
              <w:rPr>
                <w:rFonts w:eastAsia="Arial" w:cs="Arial"/>
                <w:b/>
                <w:bCs/>
                <w:color w:val="auto"/>
                <w:spacing w:val="-5"/>
                <w:sz w:val="22"/>
                <w:szCs w:val="22"/>
                <w:lang w:val="en-US" w:eastAsia="en-US" w:bidi="ar-SA"/>
              </w:rPr>
              <w:t xml:space="preserve"> </w:t>
            </w:r>
            <w:r w:rsidRPr="00C04E7A">
              <w:rPr>
                <w:rFonts w:eastAsia="Arial" w:cs="Arial"/>
                <w:b/>
                <w:bCs/>
                <w:color w:val="auto"/>
                <w:spacing w:val="-1"/>
                <w:sz w:val="22"/>
                <w:szCs w:val="22"/>
                <w:lang w:val="en-US" w:eastAsia="en-US" w:bidi="ar-SA"/>
              </w:rPr>
              <w:t>a</w:t>
            </w:r>
            <w:r w:rsidRPr="00C04E7A">
              <w:rPr>
                <w:rFonts w:eastAsia="Arial" w:cs="Arial"/>
                <w:b/>
                <w:bCs/>
                <w:color w:val="auto"/>
                <w:sz w:val="22"/>
                <w:szCs w:val="22"/>
                <w:lang w:val="en-US" w:eastAsia="en-US" w:bidi="ar-SA"/>
              </w:rPr>
              <w:t>rr</w:t>
            </w:r>
            <w:r w:rsidRPr="00C04E7A">
              <w:rPr>
                <w:rFonts w:eastAsia="Arial" w:cs="Arial"/>
                <w:b/>
                <w:bCs/>
                <w:color w:val="auto"/>
                <w:spacing w:val="-1"/>
                <w:sz w:val="22"/>
                <w:szCs w:val="22"/>
                <w:lang w:val="en-US" w:eastAsia="en-US" w:bidi="ar-SA"/>
              </w:rPr>
              <w:t>ange</w:t>
            </w:r>
            <w:r w:rsidRPr="00C04E7A">
              <w:rPr>
                <w:rFonts w:eastAsia="Arial" w:cs="Arial"/>
                <w:b/>
                <w:bCs/>
                <w:color w:val="auto"/>
                <w:sz w:val="22"/>
                <w:szCs w:val="22"/>
                <w:lang w:val="en-US" w:eastAsia="en-US" w:bidi="ar-SA"/>
              </w:rPr>
              <w:t>m</w:t>
            </w:r>
            <w:r w:rsidRPr="00C04E7A">
              <w:rPr>
                <w:rFonts w:eastAsia="Arial" w:cs="Arial"/>
                <w:b/>
                <w:bCs/>
                <w:color w:val="auto"/>
                <w:spacing w:val="-1"/>
                <w:sz w:val="22"/>
                <w:szCs w:val="22"/>
                <w:lang w:val="en-US" w:eastAsia="en-US" w:bidi="ar-SA"/>
              </w:rPr>
              <w:t>en</w:t>
            </w:r>
            <w:r w:rsidRPr="00C04E7A">
              <w:rPr>
                <w:rFonts w:eastAsia="Arial" w:cs="Arial"/>
                <w:b/>
                <w:bCs/>
                <w:color w:val="auto"/>
                <w:sz w:val="22"/>
                <w:szCs w:val="22"/>
                <w:lang w:val="en-US" w:eastAsia="en-US" w:bidi="ar-SA"/>
              </w:rPr>
              <w:t>t</w:t>
            </w:r>
            <w:r w:rsidRPr="00C04E7A">
              <w:rPr>
                <w:rFonts w:eastAsia="Arial" w:cs="Arial"/>
                <w:b/>
                <w:bCs/>
                <w:color w:val="auto"/>
                <w:spacing w:val="-1"/>
                <w:sz w:val="22"/>
                <w:szCs w:val="22"/>
                <w:lang w:val="en-US" w:eastAsia="en-US" w:bidi="ar-SA"/>
              </w:rPr>
              <w:t>s</w:t>
            </w:r>
            <w:r w:rsidRPr="00C04E7A">
              <w:rPr>
                <w:rFonts w:eastAsia="Arial" w:cs="Arial"/>
                <w:b/>
                <w:bCs/>
                <w:color w:val="auto"/>
                <w:sz w:val="22"/>
                <w:szCs w:val="22"/>
                <w:lang w:val="en-US" w:eastAsia="en-US" w:bidi="ar-SA"/>
              </w:rPr>
              <w:t>:</w:t>
            </w:r>
          </w:p>
          <w:p w:rsidR="00C04E7A" w:rsidRPr="00C04E7A" w:rsidRDefault="00C04E7A" w:rsidP="00B92369">
            <w:pPr>
              <w:widowControl w:val="0"/>
              <w:numPr>
                <w:ilvl w:val="0"/>
                <w:numId w:val="26"/>
              </w:numPr>
              <w:tabs>
                <w:tab w:val="clear" w:pos="720"/>
                <w:tab w:val="left" w:pos="9149"/>
              </w:tabs>
              <w:suppressAutoHyphens w:val="0"/>
              <w:spacing w:before="1" w:after="0" w:line="240" w:lineRule="auto"/>
              <w:ind w:left="461" w:right="53" w:hanging="283"/>
              <w:textAlignment w:val="auto"/>
              <w:rPr>
                <w:rFonts w:eastAsia="Arial" w:cs="Arial"/>
                <w:sz w:val="22"/>
                <w:szCs w:val="22"/>
              </w:rPr>
            </w:pPr>
            <w:r w:rsidRPr="00C04E7A">
              <w:rPr>
                <w:rFonts w:eastAsia="Arial" w:cs="Arial"/>
                <w:b/>
                <w:bCs/>
                <w:spacing w:val="-1"/>
                <w:sz w:val="22"/>
                <w:szCs w:val="22"/>
              </w:rPr>
              <w:t>1</w:t>
            </w:r>
            <w:r w:rsidRPr="00C04E7A">
              <w:rPr>
                <w:rFonts w:eastAsia="Arial" w:cs="Arial"/>
                <w:b/>
                <w:bCs/>
                <w:sz w:val="22"/>
                <w:szCs w:val="22"/>
              </w:rPr>
              <w:t>.</w:t>
            </w:r>
            <w:r w:rsidRPr="00C04E7A">
              <w:rPr>
                <w:rFonts w:eastAsia="Arial" w:cs="Arial"/>
                <w:b/>
                <w:bCs/>
                <w:spacing w:val="-1"/>
                <w:sz w:val="22"/>
                <w:szCs w:val="22"/>
              </w:rPr>
              <w:t>5</w:t>
            </w:r>
            <w:r w:rsidRPr="00C04E7A">
              <w:rPr>
                <w:rFonts w:eastAsia="Arial" w:cs="Arial"/>
                <w:b/>
                <w:bCs/>
                <w:sz w:val="22"/>
                <w:szCs w:val="22"/>
              </w:rPr>
              <w:t>M</w:t>
            </w:r>
            <w:r w:rsidRPr="00C04E7A">
              <w:rPr>
                <w:rFonts w:eastAsia="Arial" w:cs="Arial"/>
                <w:b/>
                <w:bCs/>
                <w:spacing w:val="23"/>
                <w:sz w:val="22"/>
                <w:szCs w:val="22"/>
              </w:rPr>
              <w:t xml:space="preserve"> </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c</w:t>
            </w:r>
            <w:r w:rsidRPr="00C04E7A">
              <w:rPr>
                <w:rFonts w:eastAsia="Arial" w:cs="Arial"/>
                <w:spacing w:val="-1"/>
                <w:sz w:val="22"/>
                <w:szCs w:val="22"/>
              </w:rPr>
              <w:t>ond</w:t>
            </w:r>
            <w:r w:rsidRPr="00C04E7A">
              <w:rPr>
                <w:rFonts w:eastAsia="Arial" w:cs="Arial"/>
                <w:sz w:val="22"/>
                <w:szCs w:val="22"/>
              </w:rPr>
              <w:t>m</w:t>
            </w:r>
            <w:r w:rsidRPr="00C04E7A">
              <w:rPr>
                <w:rFonts w:eastAsia="Arial" w:cs="Arial"/>
                <w:spacing w:val="-1"/>
                <w:sz w:val="22"/>
                <w:szCs w:val="22"/>
              </w:rPr>
              <w:t>en</w:t>
            </w:r>
            <w:r w:rsidRPr="00C04E7A">
              <w:rPr>
                <w:rFonts w:eastAsia="Arial" w:cs="Arial"/>
                <w:sz w:val="22"/>
                <w:szCs w:val="22"/>
              </w:rPr>
              <w:t>t</w:t>
            </w:r>
            <w:r w:rsidRPr="00C04E7A">
              <w:rPr>
                <w:rFonts w:eastAsia="Arial" w:cs="Arial"/>
                <w:spacing w:val="26"/>
                <w:sz w:val="22"/>
                <w:szCs w:val="22"/>
              </w:rPr>
              <w:t xml:space="preserve"> </w:t>
            </w:r>
            <w:r w:rsidRPr="00C04E7A">
              <w:rPr>
                <w:rFonts w:eastAsia="Arial" w:cs="Arial"/>
                <w:sz w:val="22"/>
                <w:szCs w:val="22"/>
              </w:rPr>
              <w:t>to</w:t>
            </w:r>
            <w:r w:rsidRPr="00C04E7A">
              <w:rPr>
                <w:rFonts w:eastAsia="Arial" w:cs="Arial"/>
                <w:spacing w:val="24"/>
                <w:sz w:val="22"/>
                <w:szCs w:val="22"/>
              </w:rPr>
              <w:t xml:space="preserve"> </w:t>
            </w:r>
            <w:r w:rsidRPr="00C04E7A">
              <w:rPr>
                <w:rFonts w:eastAsia="Arial" w:cs="Arial"/>
                <w:spacing w:val="-1"/>
                <w:sz w:val="22"/>
                <w:szCs w:val="22"/>
              </w:rPr>
              <w:t>EN</w:t>
            </w:r>
            <w:r w:rsidRPr="00C04E7A">
              <w:rPr>
                <w:rFonts w:eastAsia="Arial" w:cs="Arial"/>
                <w:sz w:val="22"/>
                <w:szCs w:val="22"/>
              </w:rPr>
              <w:t>G</w:t>
            </w:r>
            <w:r w:rsidRPr="00C04E7A">
              <w:rPr>
                <w:rFonts w:eastAsia="Arial" w:cs="Arial"/>
                <w:spacing w:val="1"/>
                <w:sz w:val="22"/>
                <w:szCs w:val="22"/>
              </w:rPr>
              <w:t>Y</w:t>
            </w:r>
            <w:r w:rsidRPr="00C04E7A">
              <w:rPr>
                <w:rFonts w:eastAsia="Arial" w:cs="Arial"/>
                <w:sz w:val="22"/>
                <w:szCs w:val="22"/>
              </w:rPr>
              <w:t>S</w:t>
            </w:r>
            <w:r w:rsidRPr="00C04E7A">
              <w:rPr>
                <w:rFonts w:eastAsia="Arial" w:cs="Arial"/>
                <w:spacing w:val="24"/>
                <w:sz w:val="22"/>
                <w:szCs w:val="22"/>
              </w:rPr>
              <w:t xml:space="preserve"> </w:t>
            </w:r>
            <w:r w:rsidRPr="00C04E7A">
              <w:rPr>
                <w:rFonts w:eastAsia="Arial" w:cs="Arial"/>
                <w:sz w:val="22"/>
                <w:szCs w:val="22"/>
              </w:rPr>
              <w:t>to</w:t>
            </w:r>
            <w:r w:rsidRPr="00C04E7A">
              <w:rPr>
                <w:rFonts w:eastAsia="Arial" w:cs="Arial"/>
                <w:spacing w:val="24"/>
                <w:sz w:val="22"/>
                <w:szCs w:val="22"/>
              </w:rPr>
              <w:t xml:space="preserve"> </w:t>
            </w:r>
            <w:r w:rsidRPr="00C04E7A">
              <w:rPr>
                <w:rFonts w:eastAsia="Arial" w:cs="Arial"/>
                <w:spacing w:val="-1"/>
                <w:sz w:val="22"/>
                <w:szCs w:val="22"/>
              </w:rPr>
              <w:t>e</w:t>
            </w:r>
            <w:r w:rsidRPr="00C04E7A">
              <w:rPr>
                <w:rFonts w:eastAsia="Arial" w:cs="Arial"/>
                <w:sz w:val="22"/>
                <w:szCs w:val="22"/>
              </w:rPr>
              <w:t>xc</w:t>
            </w:r>
            <w:r w:rsidRPr="00C04E7A">
              <w:rPr>
                <w:rFonts w:eastAsia="Arial" w:cs="Arial"/>
                <w:spacing w:val="-1"/>
                <w:sz w:val="22"/>
                <w:szCs w:val="22"/>
              </w:rPr>
              <w:t>hang</w:t>
            </w:r>
            <w:r w:rsidRPr="00C04E7A">
              <w:rPr>
                <w:rFonts w:eastAsia="Arial" w:cs="Arial"/>
                <w:sz w:val="22"/>
                <w:szCs w:val="22"/>
              </w:rPr>
              <w:t>e</w:t>
            </w:r>
            <w:r w:rsidRPr="00C04E7A">
              <w:rPr>
                <w:rFonts w:eastAsia="Arial" w:cs="Arial"/>
                <w:spacing w:val="26"/>
                <w:sz w:val="22"/>
                <w:szCs w:val="22"/>
              </w:rPr>
              <w:t xml:space="preserve"> </w:t>
            </w:r>
            <w:r w:rsidRPr="00C04E7A">
              <w:rPr>
                <w:rFonts w:eastAsia="Arial" w:cs="Arial"/>
                <w:spacing w:val="-1"/>
                <w:sz w:val="22"/>
                <w:szCs w:val="22"/>
              </w:rPr>
              <w:t>idea</w:t>
            </w:r>
            <w:r w:rsidRPr="00C04E7A">
              <w:rPr>
                <w:rFonts w:eastAsia="Arial" w:cs="Arial"/>
                <w:sz w:val="22"/>
                <w:szCs w:val="22"/>
              </w:rPr>
              <w:t>s</w:t>
            </w:r>
            <w:r w:rsidRPr="00C04E7A">
              <w:rPr>
                <w:rFonts w:eastAsia="Arial" w:cs="Arial"/>
                <w:spacing w:val="27"/>
                <w:sz w:val="22"/>
                <w:szCs w:val="22"/>
              </w:rPr>
              <w:t xml:space="preserve"> </w:t>
            </w:r>
            <w:r w:rsidRPr="00C04E7A">
              <w:rPr>
                <w:rFonts w:eastAsia="Arial" w:cs="Arial"/>
                <w:spacing w:val="-1"/>
                <w:sz w:val="22"/>
                <w:szCs w:val="22"/>
              </w:rPr>
              <w:t>abou</w:t>
            </w:r>
            <w:r w:rsidRPr="00C04E7A">
              <w:rPr>
                <w:rFonts w:eastAsia="Arial" w:cs="Arial"/>
                <w:sz w:val="22"/>
                <w:szCs w:val="22"/>
              </w:rPr>
              <w:t>t</w:t>
            </w:r>
            <w:r w:rsidRPr="00C04E7A">
              <w:rPr>
                <w:rFonts w:eastAsia="Arial" w:cs="Arial"/>
                <w:spacing w:val="26"/>
                <w:sz w:val="22"/>
                <w:szCs w:val="22"/>
              </w:rPr>
              <w:t xml:space="preserve"> </w:t>
            </w:r>
            <w:r w:rsidRPr="00C04E7A">
              <w:rPr>
                <w:rFonts w:eastAsia="Arial" w:cs="Arial"/>
                <w:spacing w:val="-1"/>
                <w:sz w:val="22"/>
                <w:szCs w:val="22"/>
              </w:rPr>
              <w:t>le</w:t>
            </w:r>
            <w:r w:rsidRPr="00C04E7A">
              <w:rPr>
                <w:rFonts w:eastAsia="Arial" w:cs="Arial"/>
                <w:spacing w:val="1"/>
                <w:sz w:val="22"/>
                <w:szCs w:val="22"/>
              </w:rPr>
              <w:t>v</w:t>
            </w:r>
            <w:r w:rsidRPr="00C04E7A">
              <w:rPr>
                <w:rFonts w:eastAsia="Arial" w:cs="Arial"/>
                <w:spacing w:val="-1"/>
                <w:sz w:val="22"/>
                <w:szCs w:val="22"/>
              </w:rPr>
              <w:t>el</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t</w:t>
            </w:r>
            <w:r w:rsidRPr="00C04E7A">
              <w:rPr>
                <w:rFonts w:eastAsia="Arial" w:cs="Arial"/>
                <w:spacing w:val="26"/>
                <w:sz w:val="22"/>
                <w:szCs w:val="22"/>
              </w:rPr>
              <w:t xml:space="preserve"> </w:t>
            </w:r>
            <w:r w:rsidRPr="00C04E7A">
              <w:rPr>
                <w:rFonts w:eastAsia="Arial" w:cs="Arial"/>
                <w:spacing w:val="-1"/>
                <w:sz w:val="22"/>
                <w:szCs w:val="22"/>
              </w:rPr>
              <w:t>ba</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d</w:t>
            </w:r>
            <w:r w:rsidRPr="00C04E7A">
              <w:rPr>
                <w:rFonts w:eastAsia="Arial" w:cs="Arial"/>
                <w:spacing w:val="26"/>
                <w:sz w:val="22"/>
                <w:szCs w:val="22"/>
              </w:rPr>
              <w:t xml:space="preserve"> </w:t>
            </w:r>
            <w:r w:rsidRPr="00C04E7A">
              <w:rPr>
                <w:rFonts w:eastAsia="Arial" w:cs="Arial"/>
                <w:sz w:val="22"/>
                <w:szCs w:val="22"/>
              </w:rPr>
              <w:t>t</w:t>
            </w:r>
            <w:r w:rsidRPr="00C04E7A">
              <w:rPr>
                <w:rFonts w:eastAsia="Arial" w:cs="Arial"/>
                <w:spacing w:val="-1"/>
                <w:sz w:val="22"/>
                <w:szCs w:val="22"/>
              </w:rPr>
              <w:t>opolog</w:t>
            </w:r>
            <w:r w:rsidRPr="00C04E7A">
              <w:rPr>
                <w:rFonts w:eastAsia="Arial" w:cs="Arial"/>
                <w:sz w:val="22"/>
                <w:szCs w:val="22"/>
              </w:rPr>
              <w:t>y</w:t>
            </w:r>
            <w:r w:rsidRPr="00C04E7A">
              <w:rPr>
                <w:rFonts w:eastAsia="Arial" w:cs="Arial"/>
                <w:spacing w:val="27"/>
                <w:sz w:val="22"/>
                <w:szCs w:val="22"/>
              </w:rPr>
              <w:t xml:space="preserve"> </w:t>
            </w:r>
            <w:r w:rsidRPr="00C04E7A">
              <w:rPr>
                <w:rFonts w:eastAsia="Arial" w:cs="Arial"/>
                <w:spacing w:val="-1"/>
                <w:sz w:val="22"/>
                <w:szCs w:val="22"/>
              </w:rPr>
              <w:t>op</w:t>
            </w:r>
            <w:r w:rsidRPr="00C04E7A">
              <w:rPr>
                <w:rFonts w:eastAsia="Arial" w:cs="Arial"/>
                <w:sz w:val="22"/>
                <w:szCs w:val="22"/>
              </w:rPr>
              <w:t>t</w:t>
            </w:r>
            <w:r w:rsidRPr="00C04E7A">
              <w:rPr>
                <w:rFonts w:eastAsia="Arial" w:cs="Arial"/>
                <w:spacing w:val="-1"/>
                <w:sz w:val="22"/>
                <w:szCs w:val="22"/>
              </w:rPr>
              <w:t>i</w:t>
            </w:r>
            <w:r w:rsidRPr="00C04E7A">
              <w:rPr>
                <w:rFonts w:eastAsia="Arial" w:cs="Arial"/>
                <w:sz w:val="22"/>
                <w:szCs w:val="22"/>
              </w:rPr>
              <w:t>m</w:t>
            </w:r>
            <w:r w:rsidRPr="00C04E7A">
              <w:rPr>
                <w:rFonts w:eastAsia="Arial" w:cs="Arial"/>
                <w:spacing w:val="-1"/>
                <w:sz w:val="22"/>
                <w:szCs w:val="22"/>
              </w:rPr>
              <w:t>i</w:t>
            </w:r>
            <w:r w:rsidRPr="00C04E7A">
              <w:rPr>
                <w:rFonts w:eastAsia="Arial" w:cs="Arial"/>
                <w:sz w:val="22"/>
                <w:szCs w:val="22"/>
              </w:rPr>
              <w:t>z</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 xml:space="preserve">n </w:t>
            </w:r>
            <w:r w:rsidRPr="00C04E7A">
              <w:rPr>
                <w:rFonts w:eastAsia="Arial" w:cs="Arial"/>
                <w:spacing w:val="-1"/>
                <w:sz w:val="22"/>
                <w:szCs w:val="22"/>
              </w:rPr>
              <w:t>an</w:t>
            </w:r>
            <w:r w:rsidRPr="00C04E7A">
              <w:rPr>
                <w:rFonts w:eastAsia="Arial" w:cs="Arial"/>
                <w:sz w:val="22"/>
                <w:szCs w:val="22"/>
              </w:rPr>
              <w:t>d</w:t>
            </w:r>
            <w:r w:rsidRPr="00C04E7A">
              <w:rPr>
                <w:rFonts w:eastAsia="Arial" w:cs="Arial"/>
                <w:spacing w:val="-1"/>
                <w:sz w:val="22"/>
                <w:szCs w:val="22"/>
              </w:rPr>
              <w:t xml:space="preserve"> </w:t>
            </w:r>
            <w:r w:rsidRPr="00C04E7A">
              <w:rPr>
                <w:rFonts w:eastAsia="Arial" w:cs="Arial"/>
                <w:sz w:val="22"/>
                <w:szCs w:val="22"/>
              </w:rPr>
              <w:t>f</w:t>
            </w:r>
            <w:r w:rsidRPr="00C04E7A">
              <w:rPr>
                <w:rFonts w:eastAsia="Arial" w:cs="Arial"/>
                <w:spacing w:val="-1"/>
                <w:sz w:val="22"/>
                <w:szCs w:val="22"/>
              </w:rPr>
              <w:t>a</w:t>
            </w:r>
            <w:r w:rsidRPr="00C04E7A">
              <w:rPr>
                <w:rFonts w:eastAsia="Arial" w:cs="Arial"/>
                <w:sz w:val="22"/>
                <w:szCs w:val="22"/>
              </w:rPr>
              <w:t>m</w:t>
            </w:r>
            <w:r w:rsidRPr="00C04E7A">
              <w:rPr>
                <w:rFonts w:eastAsia="Arial" w:cs="Arial"/>
                <w:spacing w:val="-1"/>
                <w:sz w:val="22"/>
                <w:szCs w:val="22"/>
              </w:rPr>
              <w:t>i</w:t>
            </w:r>
            <w:r w:rsidRPr="00C04E7A">
              <w:rPr>
                <w:rFonts w:eastAsia="Arial" w:cs="Arial"/>
                <w:sz w:val="22"/>
                <w:szCs w:val="22"/>
              </w:rPr>
              <w:t>l</w:t>
            </w:r>
            <w:r w:rsidRPr="00C04E7A">
              <w:rPr>
                <w:rFonts w:eastAsia="Arial" w:cs="Arial"/>
                <w:spacing w:val="-1"/>
                <w:sz w:val="22"/>
                <w:szCs w:val="22"/>
              </w:rPr>
              <w:t>ia</w:t>
            </w:r>
            <w:r w:rsidRPr="00C04E7A">
              <w:rPr>
                <w:rFonts w:eastAsia="Arial" w:cs="Arial"/>
                <w:sz w:val="22"/>
                <w:szCs w:val="22"/>
              </w:rPr>
              <w:t>r</w:t>
            </w:r>
            <w:r w:rsidRPr="00C04E7A">
              <w:rPr>
                <w:rFonts w:eastAsia="Arial" w:cs="Arial"/>
                <w:spacing w:val="-1"/>
                <w:sz w:val="22"/>
                <w:szCs w:val="22"/>
              </w:rPr>
              <w:t>i</w:t>
            </w:r>
            <w:r w:rsidRPr="00C04E7A">
              <w:rPr>
                <w:rFonts w:eastAsia="Arial" w:cs="Arial"/>
                <w:sz w:val="22"/>
                <w:szCs w:val="22"/>
              </w:rPr>
              <w:t>z</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n w</w:t>
            </w:r>
            <w:r w:rsidRPr="00C04E7A">
              <w:rPr>
                <w:rFonts w:eastAsia="Arial" w:cs="Arial"/>
                <w:spacing w:val="-1"/>
                <w:sz w:val="22"/>
                <w:szCs w:val="22"/>
              </w:rPr>
              <w:t>i</w:t>
            </w:r>
            <w:r w:rsidRPr="00C04E7A">
              <w:rPr>
                <w:rFonts w:eastAsia="Arial" w:cs="Arial"/>
                <w:sz w:val="22"/>
                <w:szCs w:val="22"/>
              </w:rPr>
              <w:t xml:space="preserve">th </w:t>
            </w:r>
            <w:r w:rsidRPr="00C04E7A">
              <w:rPr>
                <w:rFonts w:eastAsia="Arial" w:cs="Arial"/>
                <w:spacing w:val="-1"/>
                <w:sz w:val="22"/>
                <w:szCs w:val="22"/>
              </w:rPr>
              <w:t>indu</w:t>
            </w:r>
            <w:r w:rsidRPr="00C04E7A">
              <w:rPr>
                <w:rFonts w:eastAsia="Arial" w:cs="Arial"/>
                <w:sz w:val="22"/>
                <w:szCs w:val="22"/>
              </w:rPr>
              <w:t>str</w:t>
            </w:r>
            <w:r w:rsidRPr="00C04E7A">
              <w:rPr>
                <w:rFonts w:eastAsia="Arial" w:cs="Arial"/>
                <w:spacing w:val="-1"/>
                <w:sz w:val="22"/>
                <w:szCs w:val="22"/>
              </w:rPr>
              <w:t>ia</w:t>
            </w:r>
            <w:r w:rsidRPr="00C04E7A">
              <w:rPr>
                <w:rFonts w:eastAsia="Arial" w:cs="Arial"/>
                <w:sz w:val="22"/>
                <w:szCs w:val="22"/>
              </w:rPr>
              <w:t>l</w:t>
            </w:r>
            <w:r w:rsidRPr="00C04E7A">
              <w:rPr>
                <w:rFonts w:eastAsia="Arial" w:cs="Arial"/>
                <w:spacing w:val="-1"/>
                <w:sz w:val="22"/>
                <w:szCs w:val="22"/>
              </w:rPr>
              <w:t xml:space="preserve"> </w:t>
            </w:r>
            <w:r w:rsidRPr="00C04E7A">
              <w:rPr>
                <w:rFonts w:eastAsia="Arial" w:cs="Arial"/>
                <w:sz w:val="22"/>
                <w:szCs w:val="22"/>
              </w:rPr>
              <w:t>s</w:t>
            </w:r>
            <w:r w:rsidRPr="00C04E7A">
              <w:rPr>
                <w:rFonts w:eastAsia="Arial" w:cs="Arial"/>
                <w:spacing w:val="-1"/>
                <w:sz w:val="22"/>
                <w:szCs w:val="22"/>
              </w:rPr>
              <w:t>o</w:t>
            </w:r>
            <w:r w:rsidRPr="00C04E7A">
              <w:rPr>
                <w:rFonts w:eastAsia="Arial" w:cs="Arial"/>
                <w:sz w:val="22"/>
                <w:szCs w:val="22"/>
              </w:rPr>
              <w:t>ft</w:t>
            </w:r>
            <w:r w:rsidRPr="00C04E7A">
              <w:rPr>
                <w:rFonts w:eastAsia="Arial" w:cs="Arial"/>
                <w:spacing w:val="-1"/>
                <w:sz w:val="22"/>
                <w:szCs w:val="22"/>
              </w:rPr>
              <w:t>wa</w:t>
            </w:r>
            <w:r w:rsidRPr="00C04E7A">
              <w:rPr>
                <w:rFonts w:eastAsia="Arial" w:cs="Arial"/>
                <w:sz w:val="22"/>
                <w:szCs w:val="22"/>
              </w:rPr>
              <w:t xml:space="preserve">re </w:t>
            </w:r>
            <w:r w:rsidRPr="00C04E7A">
              <w:rPr>
                <w:rFonts w:eastAsia="Arial" w:cs="Arial"/>
                <w:b/>
                <w:bCs/>
                <w:sz w:val="22"/>
                <w:szCs w:val="22"/>
              </w:rPr>
              <w:t>(</w:t>
            </w:r>
            <w:r w:rsidRPr="00C04E7A">
              <w:rPr>
                <w:rFonts w:eastAsia="Arial" w:cs="Arial"/>
                <w:b/>
                <w:bCs/>
                <w:spacing w:val="-1"/>
                <w:sz w:val="22"/>
                <w:szCs w:val="22"/>
              </w:rPr>
              <w:t>1</w:t>
            </w:r>
            <w:r w:rsidRPr="00C04E7A">
              <w:rPr>
                <w:rFonts w:eastAsia="Arial" w:cs="Arial"/>
                <w:b/>
                <w:bCs/>
                <w:spacing w:val="-3"/>
                <w:sz w:val="22"/>
                <w:szCs w:val="22"/>
              </w:rPr>
              <w:t>5</w:t>
            </w:r>
            <w:r w:rsidRPr="00C04E7A">
              <w:rPr>
                <w:rFonts w:eastAsia="Arial" w:cs="Arial"/>
                <w:b/>
                <w:bCs/>
                <w:sz w:val="22"/>
                <w:szCs w:val="22"/>
              </w:rPr>
              <w:t>/</w:t>
            </w:r>
            <w:r w:rsidRPr="00C04E7A">
              <w:rPr>
                <w:rFonts w:eastAsia="Arial" w:cs="Arial"/>
                <w:b/>
                <w:bCs/>
                <w:spacing w:val="-1"/>
                <w:sz w:val="22"/>
                <w:szCs w:val="22"/>
              </w:rPr>
              <w:t>09</w:t>
            </w:r>
            <w:r w:rsidRPr="00C04E7A">
              <w:rPr>
                <w:rFonts w:eastAsia="Arial" w:cs="Arial"/>
                <w:b/>
                <w:bCs/>
                <w:sz w:val="22"/>
                <w:szCs w:val="22"/>
              </w:rPr>
              <w:t>/</w:t>
            </w:r>
            <w:r w:rsidRPr="00C04E7A">
              <w:rPr>
                <w:rFonts w:eastAsia="Arial" w:cs="Arial"/>
                <w:b/>
                <w:bCs/>
                <w:spacing w:val="-1"/>
                <w:sz w:val="22"/>
                <w:szCs w:val="22"/>
              </w:rPr>
              <w:t>16</w:t>
            </w:r>
            <w:r w:rsidRPr="00C04E7A">
              <w:rPr>
                <w:rFonts w:eastAsia="Arial" w:cs="Arial"/>
                <w:b/>
                <w:bCs/>
                <w:sz w:val="22"/>
                <w:szCs w:val="22"/>
              </w:rPr>
              <w:t>-</w:t>
            </w:r>
            <w:r w:rsidRPr="00C04E7A">
              <w:rPr>
                <w:rFonts w:eastAsia="Arial" w:cs="Arial"/>
                <w:b/>
                <w:bCs/>
                <w:spacing w:val="-1"/>
                <w:sz w:val="22"/>
                <w:szCs w:val="22"/>
              </w:rPr>
              <w:t>31</w:t>
            </w:r>
            <w:r w:rsidRPr="00C04E7A">
              <w:rPr>
                <w:rFonts w:eastAsia="Arial" w:cs="Arial"/>
                <w:b/>
                <w:bCs/>
                <w:sz w:val="22"/>
                <w:szCs w:val="22"/>
              </w:rPr>
              <w:t>/</w:t>
            </w:r>
            <w:r w:rsidRPr="00C04E7A">
              <w:rPr>
                <w:rFonts w:eastAsia="Arial" w:cs="Arial"/>
                <w:b/>
                <w:bCs/>
                <w:spacing w:val="-1"/>
                <w:sz w:val="22"/>
                <w:szCs w:val="22"/>
              </w:rPr>
              <w:t>10</w:t>
            </w:r>
            <w:r w:rsidRPr="00C04E7A">
              <w:rPr>
                <w:rFonts w:eastAsia="Arial" w:cs="Arial"/>
                <w:b/>
                <w:bCs/>
                <w:sz w:val="22"/>
                <w:szCs w:val="22"/>
              </w:rPr>
              <w:t>/</w:t>
            </w:r>
            <w:r w:rsidRPr="00C04E7A">
              <w:rPr>
                <w:rFonts w:eastAsia="Arial" w:cs="Arial"/>
                <w:b/>
                <w:bCs/>
                <w:spacing w:val="-1"/>
                <w:sz w:val="22"/>
                <w:szCs w:val="22"/>
              </w:rPr>
              <w:t>16</w:t>
            </w:r>
            <w:r w:rsidRPr="00C04E7A">
              <w:rPr>
                <w:rFonts w:eastAsia="Arial" w:cs="Arial"/>
                <w:b/>
                <w:bCs/>
                <w:spacing w:val="3"/>
                <w:sz w:val="22"/>
                <w:szCs w:val="22"/>
              </w:rPr>
              <w:t>)</w:t>
            </w:r>
            <w:r w:rsidRPr="00C04E7A">
              <w:rPr>
                <w:rFonts w:eastAsia="Arial" w:cs="Arial"/>
                <w:sz w:val="22"/>
                <w:szCs w:val="22"/>
              </w:rPr>
              <w:t>.</w:t>
            </w:r>
            <w:r w:rsidRPr="00C04E7A">
              <w:rPr>
                <w:rFonts w:eastAsia="Arial" w:cs="Arial"/>
                <w:sz w:val="22"/>
                <w:szCs w:val="22"/>
              </w:rPr>
              <w:tab/>
            </w:r>
            <w:r w:rsidRPr="00C04E7A">
              <w:rPr>
                <w:rFonts w:eastAsia="Arial" w:cs="Arial"/>
                <w:spacing w:val="3"/>
                <w:sz w:val="22"/>
                <w:szCs w:val="22"/>
              </w:rPr>
              <w:t>[</w:t>
            </w:r>
            <w:r w:rsidRPr="00C04E7A">
              <w:rPr>
                <w:rFonts w:eastAsia="Arial" w:cs="Arial"/>
                <w:b/>
                <w:bCs/>
                <w:sz w:val="22"/>
                <w:szCs w:val="22"/>
              </w:rPr>
              <w:t>M</w:t>
            </w:r>
            <w:r w:rsidRPr="00C04E7A">
              <w:rPr>
                <w:rFonts w:eastAsia="Arial" w:cs="Arial"/>
                <w:b/>
                <w:bCs/>
                <w:spacing w:val="-1"/>
                <w:sz w:val="22"/>
                <w:szCs w:val="22"/>
              </w:rPr>
              <w:t>12</w:t>
            </w:r>
            <w:r w:rsidRPr="00C04E7A">
              <w:rPr>
                <w:rFonts w:eastAsia="Arial" w:cs="Arial"/>
                <w:b/>
                <w:bCs/>
                <w:sz w:val="22"/>
                <w:szCs w:val="22"/>
              </w:rPr>
              <w:t>-</w:t>
            </w:r>
            <w:r w:rsidRPr="00C04E7A">
              <w:rPr>
                <w:rFonts w:eastAsia="Arial" w:cs="Arial"/>
                <w:b/>
                <w:bCs/>
                <w:spacing w:val="-1"/>
                <w:sz w:val="22"/>
                <w:szCs w:val="22"/>
              </w:rPr>
              <w:t>42</w:t>
            </w:r>
            <w:r w:rsidRPr="00C04E7A">
              <w:rPr>
                <w:rFonts w:eastAsia="Arial" w:cs="Arial"/>
                <w:sz w:val="22"/>
                <w:szCs w:val="22"/>
              </w:rPr>
              <w:t>]</w:t>
            </w:r>
          </w:p>
          <w:p w:rsidR="00C04E7A" w:rsidRPr="00C04E7A" w:rsidRDefault="00C04E7A" w:rsidP="00B92369">
            <w:pPr>
              <w:widowControl w:val="0"/>
              <w:numPr>
                <w:ilvl w:val="0"/>
                <w:numId w:val="26"/>
              </w:numPr>
              <w:tabs>
                <w:tab w:val="clear" w:pos="720"/>
                <w:tab w:val="left" w:pos="9270"/>
              </w:tabs>
              <w:suppressAutoHyphens w:val="0"/>
              <w:spacing w:after="0" w:line="234" w:lineRule="exact"/>
              <w:ind w:left="461" w:hanging="283"/>
              <w:textAlignment w:val="auto"/>
              <w:rPr>
                <w:rFonts w:eastAsia="Arial" w:cs="Arial"/>
                <w:sz w:val="22"/>
                <w:szCs w:val="22"/>
              </w:rPr>
            </w:pPr>
            <w:r w:rsidRPr="00C04E7A">
              <w:rPr>
                <w:rFonts w:eastAsia="Arial" w:cs="Arial"/>
                <w:b/>
                <w:bCs/>
                <w:spacing w:val="-1"/>
                <w:sz w:val="22"/>
                <w:szCs w:val="22"/>
              </w:rPr>
              <w:t>1</w:t>
            </w:r>
            <w:r w:rsidRPr="00C04E7A">
              <w:rPr>
                <w:rFonts w:eastAsia="Arial" w:cs="Arial"/>
                <w:b/>
                <w:bCs/>
                <w:sz w:val="22"/>
                <w:szCs w:val="22"/>
              </w:rPr>
              <w:t>.</w:t>
            </w:r>
            <w:r w:rsidRPr="00C04E7A">
              <w:rPr>
                <w:rFonts w:eastAsia="Arial" w:cs="Arial"/>
                <w:b/>
                <w:bCs/>
                <w:spacing w:val="-1"/>
                <w:sz w:val="22"/>
                <w:szCs w:val="22"/>
              </w:rPr>
              <w:t>5</w:t>
            </w:r>
            <w:r w:rsidRPr="00C04E7A">
              <w:rPr>
                <w:rFonts w:eastAsia="Arial" w:cs="Arial"/>
                <w:b/>
                <w:bCs/>
                <w:sz w:val="22"/>
                <w:szCs w:val="22"/>
              </w:rPr>
              <w:t>M</w:t>
            </w:r>
            <w:r w:rsidRPr="00C04E7A">
              <w:rPr>
                <w:rFonts w:eastAsia="Arial" w:cs="Arial"/>
                <w:b/>
                <w:bCs/>
                <w:spacing w:val="-4"/>
                <w:sz w:val="22"/>
                <w:szCs w:val="22"/>
              </w:rPr>
              <w:t xml:space="preserve"> </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c</w:t>
            </w:r>
            <w:r w:rsidRPr="00C04E7A">
              <w:rPr>
                <w:rFonts w:eastAsia="Arial" w:cs="Arial"/>
                <w:spacing w:val="-1"/>
                <w:sz w:val="22"/>
                <w:szCs w:val="22"/>
              </w:rPr>
              <w:t>o</w:t>
            </w:r>
            <w:r w:rsidRPr="00C04E7A">
              <w:rPr>
                <w:rFonts w:eastAsia="Arial" w:cs="Arial"/>
                <w:spacing w:val="1"/>
                <w:sz w:val="22"/>
                <w:szCs w:val="22"/>
              </w:rPr>
              <w:t>n</w:t>
            </w:r>
            <w:r w:rsidRPr="00C04E7A">
              <w:rPr>
                <w:rFonts w:eastAsia="Arial" w:cs="Arial"/>
                <w:spacing w:val="-1"/>
                <w:sz w:val="22"/>
                <w:szCs w:val="22"/>
              </w:rPr>
              <w:t>d</w:t>
            </w:r>
            <w:r w:rsidRPr="00C04E7A">
              <w:rPr>
                <w:rFonts w:eastAsia="Arial" w:cs="Arial"/>
                <w:sz w:val="22"/>
                <w:szCs w:val="22"/>
              </w:rPr>
              <w:t>m</w:t>
            </w:r>
            <w:r w:rsidRPr="00C04E7A">
              <w:rPr>
                <w:rFonts w:eastAsia="Arial" w:cs="Arial"/>
                <w:spacing w:val="-1"/>
                <w:sz w:val="22"/>
                <w:szCs w:val="22"/>
              </w:rPr>
              <w:t>en</w:t>
            </w:r>
            <w:r w:rsidRPr="00C04E7A">
              <w:rPr>
                <w:rFonts w:eastAsia="Arial" w:cs="Arial"/>
                <w:sz w:val="22"/>
                <w:szCs w:val="22"/>
              </w:rPr>
              <w:t>t</w:t>
            </w:r>
            <w:r w:rsidRPr="00C04E7A">
              <w:rPr>
                <w:rFonts w:eastAsia="Arial" w:cs="Arial"/>
                <w:spacing w:val="-1"/>
                <w:sz w:val="22"/>
                <w:szCs w:val="22"/>
              </w:rPr>
              <w:t xml:space="preserve"> </w:t>
            </w:r>
            <w:r w:rsidRPr="00C04E7A">
              <w:rPr>
                <w:rFonts w:eastAsia="Arial" w:cs="Arial"/>
                <w:sz w:val="22"/>
                <w:szCs w:val="22"/>
              </w:rPr>
              <w:t>to</w:t>
            </w:r>
            <w:r w:rsidRPr="00C04E7A">
              <w:rPr>
                <w:rFonts w:eastAsia="Arial" w:cs="Arial"/>
                <w:spacing w:val="-1"/>
                <w:sz w:val="22"/>
                <w:szCs w:val="22"/>
              </w:rPr>
              <w:t xml:space="preserve"> V</w:t>
            </w:r>
            <w:r w:rsidRPr="00C04E7A">
              <w:rPr>
                <w:rFonts w:eastAsia="Arial" w:cs="Arial"/>
                <w:sz w:val="22"/>
                <w:szCs w:val="22"/>
              </w:rPr>
              <w:t>W</w:t>
            </w:r>
            <w:r w:rsidRPr="00C04E7A">
              <w:rPr>
                <w:rFonts w:eastAsia="Arial" w:cs="Arial"/>
                <w:spacing w:val="-3"/>
                <w:sz w:val="22"/>
                <w:szCs w:val="22"/>
              </w:rPr>
              <w:t xml:space="preserve"> </w:t>
            </w:r>
            <w:r w:rsidRPr="00C04E7A">
              <w:rPr>
                <w:rFonts w:eastAsia="Arial" w:cs="Arial"/>
                <w:sz w:val="22"/>
                <w:szCs w:val="22"/>
              </w:rPr>
              <w:t xml:space="preserve">to </w:t>
            </w:r>
            <w:r w:rsidRPr="00C04E7A">
              <w:rPr>
                <w:rFonts w:eastAsia="Arial" w:cs="Arial"/>
                <w:spacing w:val="-1"/>
                <w:sz w:val="22"/>
                <w:szCs w:val="22"/>
              </w:rPr>
              <w:t>appl</w:t>
            </w:r>
            <w:r w:rsidRPr="00C04E7A">
              <w:rPr>
                <w:rFonts w:eastAsia="Arial" w:cs="Arial"/>
                <w:sz w:val="22"/>
                <w:szCs w:val="22"/>
              </w:rPr>
              <w:t>y</w:t>
            </w:r>
            <w:r w:rsidRPr="00C04E7A">
              <w:rPr>
                <w:rFonts w:eastAsia="Arial" w:cs="Arial"/>
                <w:spacing w:val="-1"/>
                <w:sz w:val="22"/>
                <w:szCs w:val="22"/>
              </w:rPr>
              <w:t xml:space="preserve"> </w:t>
            </w:r>
            <w:r w:rsidRPr="00C04E7A">
              <w:rPr>
                <w:rFonts w:eastAsia="Arial" w:cs="Arial"/>
                <w:sz w:val="22"/>
                <w:szCs w:val="22"/>
              </w:rPr>
              <w:t>t</w:t>
            </w:r>
            <w:r w:rsidRPr="00C04E7A">
              <w:rPr>
                <w:rFonts w:eastAsia="Arial" w:cs="Arial"/>
                <w:spacing w:val="-1"/>
                <w:sz w:val="22"/>
                <w:szCs w:val="22"/>
              </w:rPr>
              <w:t>h</w:t>
            </w:r>
            <w:r w:rsidRPr="00C04E7A">
              <w:rPr>
                <w:rFonts w:eastAsia="Arial" w:cs="Arial"/>
                <w:sz w:val="22"/>
                <w:szCs w:val="22"/>
              </w:rPr>
              <w:t xml:space="preserve">e </w:t>
            </w:r>
            <w:r w:rsidRPr="00C04E7A">
              <w:rPr>
                <w:rFonts w:eastAsia="Arial" w:cs="Arial"/>
                <w:spacing w:val="-1"/>
                <w:sz w:val="22"/>
                <w:szCs w:val="22"/>
              </w:rPr>
              <w:t>de</w:t>
            </w:r>
            <w:r w:rsidRPr="00C04E7A">
              <w:rPr>
                <w:rFonts w:eastAsia="Arial" w:cs="Arial"/>
                <w:sz w:val="22"/>
                <w:szCs w:val="22"/>
              </w:rPr>
              <w:t>v</w:t>
            </w:r>
            <w:r w:rsidRPr="00C04E7A">
              <w:rPr>
                <w:rFonts w:eastAsia="Arial" w:cs="Arial"/>
                <w:spacing w:val="-1"/>
                <w:sz w:val="22"/>
                <w:szCs w:val="22"/>
              </w:rPr>
              <w:t>elo</w:t>
            </w:r>
            <w:r w:rsidRPr="00C04E7A">
              <w:rPr>
                <w:rFonts w:eastAsia="Arial" w:cs="Arial"/>
                <w:spacing w:val="1"/>
                <w:sz w:val="22"/>
                <w:szCs w:val="22"/>
              </w:rPr>
              <w:t>p</w:t>
            </w:r>
            <w:r w:rsidRPr="00C04E7A">
              <w:rPr>
                <w:rFonts w:eastAsia="Arial" w:cs="Arial"/>
                <w:spacing w:val="-1"/>
                <w:sz w:val="22"/>
                <w:szCs w:val="22"/>
              </w:rPr>
              <w:t>e</w:t>
            </w:r>
            <w:r w:rsidRPr="00C04E7A">
              <w:rPr>
                <w:rFonts w:eastAsia="Arial" w:cs="Arial"/>
                <w:sz w:val="22"/>
                <w:szCs w:val="22"/>
              </w:rPr>
              <w:t>d</w:t>
            </w:r>
            <w:r w:rsidRPr="00C04E7A">
              <w:rPr>
                <w:rFonts w:eastAsia="Arial" w:cs="Arial"/>
                <w:spacing w:val="-1"/>
                <w:sz w:val="22"/>
                <w:szCs w:val="22"/>
              </w:rPr>
              <w:t xml:space="preserve"> </w:t>
            </w:r>
            <w:r w:rsidRPr="00C04E7A">
              <w:rPr>
                <w:rFonts w:eastAsia="Arial" w:cs="Arial"/>
                <w:sz w:val="22"/>
                <w:szCs w:val="22"/>
              </w:rPr>
              <w:t>m</w:t>
            </w:r>
            <w:r w:rsidRPr="00C04E7A">
              <w:rPr>
                <w:rFonts w:eastAsia="Arial" w:cs="Arial"/>
                <w:spacing w:val="-3"/>
                <w:sz w:val="22"/>
                <w:szCs w:val="22"/>
              </w:rPr>
              <w:t>e</w:t>
            </w:r>
            <w:r w:rsidRPr="00C04E7A">
              <w:rPr>
                <w:rFonts w:eastAsia="Arial" w:cs="Arial"/>
                <w:sz w:val="22"/>
                <w:szCs w:val="22"/>
              </w:rPr>
              <w:t>t</w:t>
            </w:r>
            <w:r w:rsidRPr="00C04E7A">
              <w:rPr>
                <w:rFonts w:eastAsia="Arial" w:cs="Arial"/>
                <w:spacing w:val="-1"/>
                <w:sz w:val="22"/>
                <w:szCs w:val="22"/>
              </w:rPr>
              <w:t>hod</w:t>
            </w:r>
            <w:r w:rsidRPr="00C04E7A">
              <w:rPr>
                <w:rFonts w:eastAsia="Arial" w:cs="Arial"/>
                <w:spacing w:val="1"/>
                <w:sz w:val="22"/>
                <w:szCs w:val="22"/>
              </w:rPr>
              <w:t>o</w:t>
            </w:r>
            <w:r w:rsidRPr="00C04E7A">
              <w:rPr>
                <w:rFonts w:eastAsia="Arial" w:cs="Arial"/>
                <w:spacing w:val="-1"/>
                <w:sz w:val="22"/>
                <w:szCs w:val="22"/>
              </w:rPr>
              <w:t>log</w:t>
            </w:r>
            <w:r w:rsidRPr="00C04E7A">
              <w:rPr>
                <w:rFonts w:eastAsia="Arial" w:cs="Arial"/>
                <w:sz w:val="22"/>
                <w:szCs w:val="22"/>
              </w:rPr>
              <w:t>y to</w:t>
            </w:r>
            <w:r w:rsidRPr="00C04E7A">
              <w:rPr>
                <w:rFonts w:eastAsia="Arial" w:cs="Arial"/>
                <w:spacing w:val="-1"/>
                <w:sz w:val="22"/>
                <w:szCs w:val="22"/>
              </w:rPr>
              <w:t xml:space="preserve"> indu</w:t>
            </w:r>
            <w:r w:rsidRPr="00C04E7A">
              <w:rPr>
                <w:rFonts w:eastAsia="Arial" w:cs="Arial"/>
                <w:sz w:val="22"/>
                <w:szCs w:val="22"/>
              </w:rPr>
              <w:t>str</w:t>
            </w:r>
            <w:r w:rsidRPr="00C04E7A">
              <w:rPr>
                <w:rFonts w:eastAsia="Arial" w:cs="Arial"/>
                <w:spacing w:val="-1"/>
                <w:sz w:val="22"/>
                <w:szCs w:val="22"/>
              </w:rPr>
              <w:t>ia</w:t>
            </w:r>
            <w:r w:rsidRPr="00C04E7A">
              <w:rPr>
                <w:rFonts w:eastAsia="Arial" w:cs="Arial"/>
                <w:sz w:val="22"/>
                <w:szCs w:val="22"/>
              </w:rPr>
              <w:t>l</w:t>
            </w:r>
            <w:r w:rsidRPr="00C04E7A">
              <w:rPr>
                <w:rFonts w:eastAsia="Arial" w:cs="Arial"/>
                <w:spacing w:val="-1"/>
                <w:sz w:val="22"/>
                <w:szCs w:val="22"/>
              </w:rPr>
              <w:t xml:space="preserve"> </w:t>
            </w:r>
            <w:r w:rsidRPr="00C04E7A">
              <w:rPr>
                <w:rFonts w:eastAsia="Arial" w:cs="Arial"/>
                <w:sz w:val="22"/>
                <w:szCs w:val="22"/>
              </w:rPr>
              <w:t>c</w:t>
            </w:r>
            <w:r w:rsidRPr="00C04E7A">
              <w:rPr>
                <w:rFonts w:eastAsia="Arial" w:cs="Arial"/>
                <w:spacing w:val="-1"/>
                <w:sz w:val="22"/>
                <w:szCs w:val="22"/>
              </w:rPr>
              <w:t>a</w:t>
            </w:r>
            <w:r w:rsidRPr="00C04E7A">
              <w:rPr>
                <w:rFonts w:eastAsia="Arial" w:cs="Arial"/>
                <w:sz w:val="22"/>
                <w:szCs w:val="22"/>
              </w:rPr>
              <w:t>s</w:t>
            </w:r>
            <w:r w:rsidRPr="00C04E7A">
              <w:rPr>
                <w:rFonts w:eastAsia="Arial" w:cs="Arial"/>
                <w:spacing w:val="-1"/>
                <w:sz w:val="22"/>
                <w:szCs w:val="22"/>
              </w:rPr>
              <w:t>e</w:t>
            </w:r>
            <w:r w:rsidRPr="00C04E7A">
              <w:rPr>
                <w:rFonts w:eastAsia="Arial" w:cs="Arial"/>
                <w:sz w:val="22"/>
                <w:szCs w:val="22"/>
              </w:rPr>
              <w:t>s.</w:t>
            </w:r>
            <w:r w:rsidRPr="00C04E7A">
              <w:rPr>
                <w:rFonts w:eastAsia="Arial" w:cs="Arial"/>
                <w:sz w:val="22"/>
                <w:szCs w:val="22"/>
              </w:rPr>
              <w:tab/>
            </w:r>
            <w:r w:rsidRPr="00C04E7A">
              <w:rPr>
                <w:rFonts w:eastAsia="Arial" w:cs="Arial"/>
                <w:spacing w:val="3"/>
                <w:sz w:val="22"/>
                <w:szCs w:val="22"/>
              </w:rPr>
              <w:t>[</w:t>
            </w:r>
            <w:r w:rsidRPr="00C04E7A">
              <w:rPr>
                <w:rFonts w:eastAsia="Arial" w:cs="Arial"/>
                <w:b/>
                <w:bCs/>
                <w:sz w:val="22"/>
                <w:szCs w:val="22"/>
              </w:rPr>
              <w:t>M</w:t>
            </w:r>
            <w:r w:rsidRPr="00C04E7A">
              <w:rPr>
                <w:rFonts w:eastAsia="Arial" w:cs="Arial"/>
                <w:b/>
                <w:bCs/>
                <w:spacing w:val="-3"/>
                <w:sz w:val="22"/>
                <w:szCs w:val="22"/>
              </w:rPr>
              <w:t>6</w:t>
            </w:r>
            <w:r w:rsidRPr="00C04E7A">
              <w:rPr>
                <w:rFonts w:eastAsia="Arial" w:cs="Arial"/>
                <w:b/>
                <w:bCs/>
                <w:sz w:val="22"/>
                <w:szCs w:val="22"/>
              </w:rPr>
              <w:t>-</w:t>
            </w:r>
            <w:r w:rsidRPr="00C04E7A">
              <w:rPr>
                <w:rFonts w:eastAsia="Arial" w:cs="Arial"/>
                <w:b/>
                <w:bCs/>
                <w:spacing w:val="-1"/>
                <w:sz w:val="22"/>
                <w:szCs w:val="22"/>
              </w:rPr>
              <w:t>1</w:t>
            </w:r>
            <w:r w:rsidRPr="00C04E7A">
              <w:rPr>
                <w:rFonts w:eastAsia="Arial" w:cs="Arial"/>
                <w:b/>
                <w:bCs/>
                <w:spacing w:val="2"/>
                <w:sz w:val="22"/>
                <w:szCs w:val="22"/>
              </w:rPr>
              <w:t>8</w:t>
            </w:r>
            <w:r w:rsidRPr="00C04E7A">
              <w:rPr>
                <w:rFonts w:eastAsia="Arial" w:cs="Arial"/>
                <w:sz w:val="22"/>
                <w:szCs w:val="22"/>
              </w:rPr>
              <w:t>]</w:t>
            </w:r>
          </w:p>
          <w:p w:rsidR="00C04E7A" w:rsidRPr="00C04E7A" w:rsidRDefault="00C04E7A" w:rsidP="00B92369">
            <w:pPr>
              <w:widowControl w:val="0"/>
              <w:numPr>
                <w:ilvl w:val="0"/>
                <w:numId w:val="26"/>
              </w:numPr>
              <w:tabs>
                <w:tab w:val="clear" w:pos="720"/>
                <w:tab w:val="left" w:pos="9103"/>
              </w:tabs>
              <w:suppressAutoHyphens w:val="0"/>
              <w:spacing w:before="21" w:after="0" w:line="240" w:lineRule="auto"/>
              <w:ind w:left="461" w:hanging="283"/>
              <w:textAlignment w:val="auto"/>
              <w:rPr>
                <w:rFonts w:eastAsia="Arial" w:cs="Arial"/>
                <w:sz w:val="22"/>
                <w:szCs w:val="22"/>
              </w:rPr>
            </w:pPr>
            <w:r w:rsidRPr="00C04E7A">
              <w:rPr>
                <w:rFonts w:eastAsia="Arial" w:cs="Arial"/>
                <w:spacing w:val="-1"/>
                <w:sz w:val="22"/>
                <w:szCs w:val="22"/>
              </w:rPr>
              <w:t>C</w:t>
            </w:r>
            <w:r w:rsidRPr="00C04E7A">
              <w:rPr>
                <w:rFonts w:eastAsia="Arial" w:cs="Arial"/>
                <w:spacing w:val="1"/>
                <w:sz w:val="22"/>
                <w:szCs w:val="22"/>
              </w:rPr>
              <w:t>o</w:t>
            </w:r>
            <w:r w:rsidRPr="00C04E7A">
              <w:rPr>
                <w:rFonts w:eastAsia="Arial" w:cs="Arial"/>
                <w:spacing w:val="-1"/>
                <w:sz w:val="22"/>
                <w:szCs w:val="22"/>
              </w:rPr>
              <w:t>ll</w:t>
            </w:r>
            <w:r w:rsidRPr="00C04E7A">
              <w:rPr>
                <w:rFonts w:eastAsia="Arial" w:cs="Arial"/>
                <w:spacing w:val="1"/>
                <w:sz w:val="22"/>
                <w:szCs w:val="22"/>
              </w:rPr>
              <w:t>a</w:t>
            </w:r>
            <w:r w:rsidRPr="00C04E7A">
              <w:rPr>
                <w:rFonts w:eastAsia="Arial" w:cs="Arial"/>
                <w:spacing w:val="-1"/>
                <w:sz w:val="22"/>
                <w:szCs w:val="22"/>
              </w:rPr>
              <w:t>bo</w:t>
            </w:r>
            <w:r w:rsidRPr="00C04E7A">
              <w:rPr>
                <w:rFonts w:eastAsia="Arial" w:cs="Arial"/>
                <w:sz w:val="22"/>
                <w:szCs w:val="22"/>
              </w:rPr>
              <w:t>r</w:t>
            </w:r>
            <w:r w:rsidRPr="00C04E7A">
              <w:rPr>
                <w:rFonts w:eastAsia="Arial" w:cs="Arial"/>
                <w:spacing w:val="-1"/>
                <w:sz w:val="22"/>
                <w:szCs w:val="22"/>
              </w:rPr>
              <w:t>a</w:t>
            </w:r>
            <w:r w:rsidRPr="00C04E7A">
              <w:rPr>
                <w:rFonts w:eastAsia="Arial" w:cs="Arial"/>
                <w:sz w:val="22"/>
                <w:szCs w:val="22"/>
              </w:rPr>
              <w:t>t</w:t>
            </w:r>
            <w:r w:rsidRPr="00C04E7A">
              <w:rPr>
                <w:rFonts w:eastAsia="Arial" w:cs="Arial"/>
                <w:spacing w:val="-1"/>
                <w:sz w:val="22"/>
                <w:szCs w:val="22"/>
              </w:rPr>
              <w:t>io</w:t>
            </w:r>
            <w:r w:rsidRPr="00C04E7A">
              <w:rPr>
                <w:rFonts w:eastAsia="Arial" w:cs="Arial"/>
                <w:sz w:val="22"/>
                <w:szCs w:val="22"/>
              </w:rPr>
              <w:t>n</w:t>
            </w:r>
            <w:r w:rsidRPr="00C04E7A">
              <w:rPr>
                <w:rFonts w:eastAsia="Arial" w:cs="Arial"/>
                <w:spacing w:val="-1"/>
                <w:sz w:val="22"/>
                <w:szCs w:val="22"/>
              </w:rPr>
              <w:t xml:space="preserve"> wi</w:t>
            </w:r>
            <w:r w:rsidRPr="00C04E7A">
              <w:rPr>
                <w:rFonts w:eastAsia="Arial" w:cs="Arial"/>
                <w:sz w:val="22"/>
                <w:szCs w:val="22"/>
              </w:rPr>
              <w:t xml:space="preserve">th </w:t>
            </w:r>
            <w:r w:rsidRPr="00C04E7A">
              <w:rPr>
                <w:rFonts w:eastAsia="Arial" w:cs="Arial"/>
                <w:spacing w:val="-1"/>
                <w:sz w:val="22"/>
                <w:szCs w:val="22"/>
              </w:rPr>
              <w:t>E</w:t>
            </w:r>
            <w:r w:rsidRPr="00C04E7A">
              <w:rPr>
                <w:rFonts w:eastAsia="Arial" w:cs="Arial"/>
                <w:spacing w:val="1"/>
                <w:sz w:val="22"/>
                <w:szCs w:val="22"/>
              </w:rPr>
              <w:t>S</w:t>
            </w:r>
            <w:r w:rsidRPr="00C04E7A">
              <w:rPr>
                <w:rFonts w:eastAsia="Arial" w:cs="Arial"/>
                <w:spacing w:val="-1"/>
                <w:sz w:val="22"/>
                <w:szCs w:val="22"/>
              </w:rPr>
              <w:t>R7</w:t>
            </w:r>
            <w:r w:rsidRPr="00C04E7A">
              <w:rPr>
                <w:rFonts w:eastAsia="Arial" w:cs="Arial"/>
                <w:sz w:val="22"/>
                <w:szCs w:val="22"/>
              </w:rPr>
              <w:t xml:space="preserve"> (01.11/17-15/12/17): </w:t>
            </w:r>
            <w:r w:rsidRPr="00C04E7A">
              <w:rPr>
                <w:rFonts w:eastAsia="Arial" w:cs="Arial"/>
                <w:spacing w:val="-2"/>
                <w:sz w:val="22"/>
                <w:szCs w:val="22"/>
              </w:rPr>
              <w:t xml:space="preserve"> </w:t>
            </w:r>
            <w:r w:rsidRPr="00C04E7A">
              <w:rPr>
                <w:rFonts w:eastAsia="Arial" w:cs="Arial"/>
                <w:b/>
                <w:bCs/>
                <w:spacing w:val="-1"/>
                <w:sz w:val="22"/>
                <w:szCs w:val="22"/>
              </w:rPr>
              <w:t>se</w:t>
            </w:r>
            <w:r w:rsidRPr="00C04E7A">
              <w:rPr>
                <w:rFonts w:eastAsia="Arial" w:cs="Arial"/>
                <w:b/>
                <w:bCs/>
                <w:sz w:val="22"/>
                <w:szCs w:val="22"/>
              </w:rPr>
              <w:t xml:space="preserve">e </w:t>
            </w:r>
            <w:r w:rsidRPr="00C04E7A">
              <w:rPr>
                <w:rFonts w:eastAsia="Arial" w:cs="Arial"/>
                <w:b/>
                <w:bCs/>
                <w:spacing w:val="-1"/>
                <w:sz w:val="22"/>
                <w:szCs w:val="22"/>
              </w:rPr>
              <w:t>'</w:t>
            </w:r>
            <w:r w:rsidRPr="00C04E7A">
              <w:rPr>
                <w:rFonts w:eastAsia="Arial" w:cs="Arial"/>
                <w:b/>
                <w:bCs/>
                <w:sz w:val="22"/>
                <w:szCs w:val="22"/>
              </w:rPr>
              <w:t xml:space="preserve">***' </w:t>
            </w:r>
            <w:r w:rsidRPr="00C04E7A">
              <w:rPr>
                <w:rFonts w:eastAsia="Arial" w:cs="Arial"/>
                <w:b/>
                <w:bCs/>
                <w:spacing w:val="-1"/>
                <w:sz w:val="22"/>
                <w:szCs w:val="22"/>
              </w:rPr>
              <w:t>abov</w:t>
            </w:r>
            <w:r w:rsidRPr="00C04E7A">
              <w:rPr>
                <w:rFonts w:eastAsia="Arial" w:cs="Arial"/>
                <w:b/>
                <w:bCs/>
                <w:spacing w:val="2"/>
                <w:sz w:val="22"/>
                <w:szCs w:val="22"/>
              </w:rPr>
              <w:t>e</w:t>
            </w:r>
            <w:r w:rsidRPr="00C04E7A">
              <w:rPr>
                <w:rFonts w:eastAsia="Arial" w:cs="Arial"/>
                <w:sz w:val="22"/>
                <w:szCs w:val="22"/>
              </w:rPr>
              <w:t>.</w:t>
            </w:r>
            <w:r w:rsidRPr="00C04E7A">
              <w:rPr>
                <w:rFonts w:eastAsia="Arial" w:cs="Arial"/>
                <w:sz w:val="22"/>
                <w:szCs w:val="22"/>
              </w:rPr>
              <w:tab/>
            </w:r>
            <w:r w:rsidRPr="00C04E7A">
              <w:rPr>
                <w:rFonts w:eastAsia="Arial" w:cs="Arial"/>
                <w:spacing w:val="6"/>
                <w:sz w:val="22"/>
                <w:szCs w:val="22"/>
              </w:rPr>
              <w:t>[</w:t>
            </w:r>
            <w:r w:rsidRPr="00C04E7A">
              <w:rPr>
                <w:rFonts w:eastAsia="Arial" w:cs="Arial"/>
                <w:b/>
                <w:bCs/>
                <w:sz w:val="22"/>
                <w:szCs w:val="22"/>
              </w:rPr>
              <w:t>M</w:t>
            </w:r>
            <w:r w:rsidRPr="00C04E7A">
              <w:rPr>
                <w:rFonts w:eastAsia="Arial" w:cs="Arial"/>
                <w:b/>
                <w:bCs/>
                <w:spacing w:val="-1"/>
                <w:sz w:val="22"/>
                <w:szCs w:val="22"/>
              </w:rPr>
              <w:t>3</w:t>
            </w:r>
            <w:r w:rsidRPr="00C04E7A">
              <w:rPr>
                <w:rFonts w:eastAsia="Arial" w:cs="Arial"/>
                <w:b/>
                <w:bCs/>
                <w:spacing w:val="-3"/>
                <w:sz w:val="22"/>
                <w:szCs w:val="22"/>
              </w:rPr>
              <w:t>0</w:t>
            </w:r>
            <w:r w:rsidRPr="00C04E7A">
              <w:rPr>
                <w:rFonts w:eastAsia="Arial" w:cs="Arial"/>
                <w:b/>
                <w:bCs/>
                <w:sz w:val="22"/>
                <w:szCs w:val="22"/>
              </w:rPr>
              <w:t>-</w:t>
            </w:r>
            <w:r w:rsidRPr="00C04E7A">
              <w:rPr>
                <w:rFonts w:eastAsia="Arial" w:cs="Arial"/>
                <w:b/>
                <w:bCs/>
                <w:spacing w:val="-1"/>
                <w:sz w:val="22"/>
                <w:szCs w:val="22"/>
              </w:rPr>
              <w:t>3</w:t>
            </w:r>
            <w:r w:rsidRPr="00C04E7A">
              <w:rPr>
                <w:rFonts w:eastAsia="Arial" w:cs="Arial"/>
                <w:b/>
                <w:bCs/>
                <w:spacing w:val="2"/>
                <w:sz w:val="22"/>
                <w:szCs w:val="22"/>
              </w:rPr>
              <w:t>8</w:t>
            </w:r>
            <w:r w:rsidRPr="00C04E7A">
              <w:rPr>
                <w:rFonts w:eastAsia="Arial" w:cs="Arial"/>
                <w:sz w:val="22"/>
                <w:szCs w:val="22"/>
              </w:rPr>
              <w:t>]</w:t>
            </w:r>
          </w:p>
        </w:tc>
      </w:tr>
      <w:tr w:rsidR="00C04E7A" w:rsidRPr="00C04E7A" w:rsidTr="00DC1504">
        <w:trPr>
          <w:trHeight w:hRule="exact" w:val="833"/>
        </w:trPr>
        <w:tc>
          <w:tcPr>
            <w:tcW w:w="10207" w:type="dxa"/>
            <w:tcBorders>
              <w:top w:val="single" w:sz="2" w:space="0" w:color="000000"/>
              <w:left w:val="single" w:sz="2" w:space="0" w:color="000000"/>
              <w:bottom w:val="single" w:sz="2" w:space="0" w:color="000000"/>
              <w:right w:val="single" w:sz="2" w:space="0" w:color="000000"/>
            </w:tcBorders>
          </w:tcPr>
          <w:p w:rsidR="00C04E7A" w:rsidRPr="00C04E7A" w:rsidRDefault="00C04E7A" w:rsidP="00C04E7A">
            <w:pPr>
              <w:widowControl w:val="0"/>
              <w:tabs>
                <w:tab w:val="clear" w:pos="720"/>
              </w:tabs>
              <w:suppressAutoHyphens w:val="0"/>
              <w:spacing w:before="52" w:after="0" w:line="240" w:lineRule="auto"/>
              <w:ind w:left="55"/>
              <w:textAlignment w:val="auto"/>
              <w:rPr>
                <w:rFonts w:eastAsia="Arial" w:cs="Arial"/>
                <w:color w:val="auto"/>
                <w:sz w:val="22"/>
                <w:szCs w:val="22"/>
                <w:lang w:val="en-US" w:eastAsia="en-US" w:bidi="ar-SA"/>
              </w:rPr>
            </w:pPr>
            <w:r w:rsidRPr="00C04E7A">
              <w:rPr>
                <w:rFonts w:eastAsia="Arial" w:cs="Arial"/>
                <w:b/>
                <w:bCs/>
                <w:color w:val="auto"/>
                <w:spacing w:val="-1"/>
                <w:sz w:val="22"/>
                <w:szCs w:val="22"/>
                <w:lang w:val="en-US" w:eastAsia="en-US" w:bidi="ar-SA"/>
              </w:rPr>
              <w:t>Pub</w:t>
            </w:r>
            <w:r w:rsidRPr="00C04E7A">
              <w:rPr>
                <w:rFonts w:eastAsia="Arial" w:cs="Arial"/>
                <w:b/>
                <w:bCs/>
                <w:color w:val="auto"/>
                <w:sz w:val="22"/>
                <w:szCs w:val="22"/>
                <w:lang w:val="en-US" w:eastAsia="en-US" w:bidi="ar-SA"/>
              </w:rPr>
              <w:t>li</w:t>
            </w:r>
            <w:r w:rsidRPr="00C04E7A">
              <w:rPr>
                <w:rFonts w:eastAsia="Arial" w:cs="Arial"/>
                <w:b/>
                <w:bCs/>
                <w:color w:val="auto"/>
                <w:spacing w:val="-1"/>
                <w:sz w:val="22"/>
                <w:szCs w:val="22"/>
                <w:lang w:val="en-US" w:eastAsia="en-US" w:bidi="ar-SA"/>
              </w:rPr>
              <w:t>ca</w:t>
            </w:r>
            <w:r w:rsidRPr="00C04E7A">
              <w:rPr>
                <w:rFonts w:eastAsia="Arial" w:cs="Arial"/>
                <w:b/>
                <w:bCs/>
                <w:color w:val="auto"/>
                <w:sz w:val="22"/>
                <w:szCs w:val="22"/>
                <w:lang w:val="en-US" w:eastAsia="en-US" w:bidi="ar-SA"/>
              </w:rPr>
              <w:t>ti</w:t>
            </w:r>
            <w:r w:rsidRPr="00C04E7A">
              <w:rPr>
                <w:rFonts w:eastAsia="Arial" w:cs="Arial"/>
                <w:b/>
                <w:bCs/>
                <w:color w:val="auto"/>
                <w:spacing w:val="-1"/>
                <w:sz w:val="22"/>
                <w:szCs w:val="22"/>
                <w:lang w:val="en-US" w:eastAsia="en-US" w:bidi="ar-SA"/>
              </w:rPr>
              <w:t>on</w:t>
            </w:r>
            <w:r w:rsidRPr="00C04E7A">
              <w:rPr>
                <w:rFonts w:eastAsia="Arial" w:cs="Arial"/>
                <w:b/>
                <w:bCs/>
                <w:color w:val="auto"/>
                <w:sz w:val="22"/>
                <w:szCs w:val="22"/>
                <w:lang w:val="en-US" w:eastAsia="en-US" w:bidi="ar-SA"/>
              </w:rPr>
              <w:t>s</w:t>
            </w:r>
            <w:r w:rsidRPr="00C04E7A">
              <w:rPr>
                <w:rFonts w:eastAsia="Arial" w:cs="Arial"/>
                <w:b/>
                <w:bCs/>
                <w:color w:val="auto"/>
                <w:spacing w:val="-6"/>
                <w:sz w:val="22"/>
                <w:szCs w:val="22"/>
                <w:lang w:val="en-US" w:eastAsia="en-US" w:bidi="ar-SA"/>
              </w:rPr>
              <w:t xml:space="preserve"> </w:t>
            </w:r>
            <w:r w:rsidRPr="00C04E7A">
              <w:rPr>
                <w:rFonts w:eastAsia="Arial" w:cs="Arial"/>
                <w:b/>
                <w:bCs/>
                <w:color w:val="auto"/>
                <w:sz w:val="22"/>
                <w:szCs w:val="22"/>
                <w:lang w:val="en-US" w:eastAsia="en-US" w:bidi="ar-SA"/>
              </w:rPr>
              <w:t>to</w:t>
            </w:r>
            <w:r w:rsidRPr="00C04E7A">
              <w:rPr>
                <w:rFonts w:eastAsia="Arial" w:cs="Arial"/>
                <w:b/>
                <w:bCs/>
                <w:color w:val="auto"/>
                <w:spacing w:val="-8"/>
                <w:sz w:val="22"/>
                <w:szCs w:val="22"/>
                <w:lang w:val="en-US" w:eastAsia="en-US" w:bidi="ar-SA"/>
              </w:rPr>
              <w:t xml:space="preserve"> </w:t>
            </w:r>
            <w:r w:rsidRPr="00C04E7A">
              <w:rPr>
                <w:rFonts w:eastAsia="Arial" w:cs="Arial"/>
                <w:b/>
                <w:bCs/>
                <w:color w:val="auto"/>
                <w:spacing w:val="-1"/>
                <w:sz w:val="22"/>
                <w:szCs w:val="22"/>
                <w:lang w:val="en-US" w:eastAsia="en-US" w:bidi="ar-SA"/>
              </w:rPr>
              <w:t>da</w:t>
            </w:r>
            <w:r w:rsidRPr="00C04E7A">
              <w:rPr>
                <w:rFonts w:eastAsia="Arial" w:cs="Arial"/>
                <w:b/>
                <w:bCs/>
                <w:color w:val="auto"/>
                <w:sz w:val="22"/>
                <w:szCs w:val="22"/>
                <w:lang w:val="en-US" w:eastAsia="en-US" w:bidi="ar-SA"/>
              </w:rPr>
              <w:t>t</w:t>
            </w:r>
            <w:r w:rsidRPr="00C04E7A">
              <w:rPr>
                <w:rFonts w:eastAsia="Arial" w:cs="Arial"/>
                <w:b/>
                <w:bCs/>
                <w:color w:val="auto"/>
                <w:spacing w:val="-1"/>
                <w:sz w:val="22"/>
                <w:szCs w:val="22"/>
                <w:lang w:val="en-US" w:eastAsia="en-US" w:bidi="ar-SA"/>
              </w:rPr>
              <w:t>e</w:t>
            </w:r>
            <w:r w:rsidRPr="00C04E7A">
              <w:rPr>
                <w:rFonts w:eastAsia="Arial" w:cs="Arial"/>
                <w:b/>
                <w:bCs/>
                <w:color w:val="auto"/>
                <w:sz w:val="22"/>
                <w:szCs w:val="22"/>
                <w:lang w:val="en-US" w:eastAsia="en-US" w:bidi="ar-SA"/>
              </w:rPr>
              <w:t>:</w:t>
            </w:r>
          </w:p>
          <w:p w:rsidR="00C04E7A" w:rsidRPr="00C04E7A" w:rsidRDefault="00C04E7A" w:rsidP="00B92369">
            <w:pPr>
              <w:numPr>
                <w:ilvl w:val="0"/>
                <w:numId w:val="30"/>
              </w:numPr>
              <w:tabs>
                <w:tab w:val="clear" w:pos="720"/>
              </w:tabs>
              <w:suppressAutoHyphens w:val="0"/>
              <w:spacing w:after="0" w:line="240" w:lineRule="auto"/>
              <w:ind w:left="461" w:hanging="283"/>
              <w:textAlignment w:val="auto"/>
              <w:rPr>
                <w:rFonts w:cs="Arial"/>
                <w:sz w:val="22"/>
                <w:szCs w:val="22"/>
                <w:lang w:val="en-US"/>
              </w:rPr>
            </w:pPr>
            <w:r w:rsidRPr="00C04E7A">
              <w:rPr>
                <w:rFonts w:cs="Arial"/>
                <w:sz w:val="22"/>
                <w:szCs w:val="22"/>
              </w:rPr>
              <w:t>J.R.L.</w:t>
            </w:r>
            <w:r w:rsidRPr="00C04E7A">
              <w:rPr>
                <w:rFonts w:cs="Arial"/>
                <w:spacing w:val="-3"/>
                <w:sz w:val="22"/>
                <w:szCs w:val="22"/>
              </w:rPr>
              <w:t xml:space="preserve"> </w:t>
            </w:r>
            <w:r w:rsidRPr="00C04E7A">
              <w:rPr>
                <w:rFonts w:cs="Arial"/>
                <w:sz w:val="22"/>
                <w:szCs w:val="22"/>
              </w:rPr>
              <w:t xml:space="preserve">Koch et al., </w:t>
            </w:r>
            <w:r w:rsidRPr="00C04E7A">
              <w:rPr>
                <w:rFonts w:cs="Arial"/>
                <w:spacing w:val="-20"/>
                <w:sz w:val="22"/>
                <w:szCs w:val="22"/>
              </w:rPr>
              <w:t>T</w:t>
            </w:r>
            <w:r w:rsidRPr="00C04E7A">
              <w:rPr>
                <w:rFonts w:cs="Arial"/>
                <w:spacing w:val="2"/>
                <w:sz w:val="22"/>
                <w:szCs w:val="22"/>
              </w:rPr>
              <w:t>r</w:t>
            </w:r>
            <w:r w:rsidRPr="00C04E7A">
              <w:rPr>
                <w:rFonts w:cs="Arial"/>
                <w:sz w:val="22"/>
                <w:szCs w:val="22"/>
              </w:rPr>
              <w:t>ansiti</w:t>
            </w:r>
            <w:r w:rsidRPr="00C04E7A">
              <w:rPr>
                <w:rFonts w:cs="Arial"/>
                <w:spacing w:val="1"/>
                <w:sz w:val="22"/>
                <w:szCs w:val="22"/>
              </w:rPr>
              <w:t>o</w:t>
            </w:r>
            <w:r w:rsidRPr="00C04E7A">
              <w:rPr>
                <w:rFonts w:cs="Arial"/>
                <w:sz w:val="22"/>
                <w:szCs w:val="22"/>
              </w:rPr>
              <w:t xml:space="preserve">n </w:t>
            </w:r>
            <w:r w:rsidRPr="00C04E7A">
              <w:rPr>
                <w:rFonts w:cs="Arial"/>
                <w:spacing w:val="-2"/>
                <w:sz w:val="22"/>
                <w:szCs w:val="22"/>
              </w:rPr>
              <w:t>f</w:t>
            </w:r>
            <w:r w:rsidRPr="00C04E7A">
              <w:rPr>
                <w:rFonts w:cs="Arial"/>
                <w:sz w:val="22"/>
                <w:szCs w:val="22"/>
              </w:rPr>
              <w:t>rom</w:t>
            </w:r>
            <w:r w:rsidRPr="00C04E7A">
              <w:rPr>
                <w:rFonts w:cs="Arial"/>
                <w:spacing w:val="-2"/>
                <w:sz w:val="22"/>
                <w:szCs w:val="22"/>
              </w:rPr>
              <w:t xml:space="preserve"> </w:t>
            </w:r>
            <w:r w:rsidRPr="00C04E7A">
              <w:rPr>
                <w:rFonts w:cs="Arial"/>
                <w:sz w:val="22"/>
                <w:szCs w:val="22"/>
              </w:rPr>
              <w:t>2D</w:t>
            </w:r>
            <w:r w:rsidRPr="00C04E7A">
              <w:rPr>
                <w:rFonts w:cs="Arial"/>
                <w:spacing w:val="-3"/>
                <w:sz w:val="22"/>
                <w:szCs w:val="22"/>
              </w:rPr>
              <w:t xml:space="preserve"> </w:t>
            </w:r>
            <w:r w:rsidRPr="00C04E7A">
              <w:rPr>
                <w:rFonts w:cs="Arial"/>
                <w:sz w:val="22"/>
                <w:szCs w:val="22"/>
              </w:rPr>
              <w:t>Continuous</w:t>
            </w:r>
            <w:r w:rsidRPr="00C04E7A">
              <w:rPr>
                <w:rFonts w:cs="Arial"/>
                <w:spacing w:val="-9"/>
                <w:sz w:val="22"/>
                <w:szCs w:val="22"/>
              </w:rPr>
              <w:t xml:space="preserve"> </w:t>
            </w:r>
            <w:r w:rsidRPr="00C04E7A">
              <w:rPr>
                <w:rFonts w:cs="Arial"/>
                <w:sz w:val="22"/>
                <w:szCs w:val="22"/>
              </w:rPr>
              <w:t>A</w:t>
            </w:r>
            <w:r w:rsidRPr="00C04E7A">
              <w:rPr>
                <w:rFonts w:cs="Arial"/>
                <w:spacing w:val="1"/>
                <w:sz w:val="22"/>
                <w:szCs w:val="22"/>
              </w:rPr>
              <w:t>d</w:t>
            </w:r>
            <w:r w:rsidRPr="00C04E7A">
              <w:rPr>
                <w:rFonts w:cs="Arial"/>
                <w:sz w:val="22"/>
                <w:szCs w:val="22"/>
              </w:rPr>
              <w:t>joint</w:t>
            </w:r>
            <w:r w:rsidRPr="00C04E7A">
              <w:rPr>
                <w:rFonts w:cs="Arial"/>
                <w:spacing w:val="-2"/>
                <w:sz w:val="22"/>
                <w:szCs w:val="22"/>
              </w:rPr>
              <w:t xml:space="preserve"> </w:t>
            </w:r>
            <w:r w:rsidRPr="00C04E7A">
              <w:rPr>
                <w:rFonts w:cs="Arial"/>
                <w:sz w:val="22"/>
                <w:szCs w:val="22"/>
              </w:rPr>
              <w:t>Lev</w:t>
            </w:r>
            <w:r w:rsidRPr="00C04E7A">
              <w:rPr>
                <w:rFonts w:cs="Arial"/>
                <w:spacing w:val="1"/>
                <w:sz w:val="22"/>
                <w:szCs w:val="22"/>
              </w:rPr>
              <w:t>e</w:t>
            </w:r>
            <w:r w:rsidRPr="00C04E7A">
              <w:rPr>
                <w:rFonts w:cs="Arial"/>
                <w:sz w:val="22"/>
                <w:szCs w:val="22"/>
              </w:rPr>
              <w:t>l</w:t>
            </w:r>
            <w:r w:rsidRPr="00C04E7A">
              <w:rPr>
                <w:rFonts w:cs="Arial"/>
                <w:spacing w:val="-2"/>
                <w:sz w:val="22"/>
                <w:szCs w:val="22"/>
              </w:rPr>
              <w:t xml:space="preserve"> </w:t>
            </w:r>
            <w:r w:rsidRPr="00C04E7A">
              <w:rPr>
                <w:rFonts w:cs="Arial"/>
                <w:sz w:val="22"/>
                <w:szCs w:val="22"/>
              </w:rPr>
              <w:t>Set</w:t>
            </w:r>
            <w:r w:rsidRPr="00C04E7A">
              <w:rPr>
                <w:rFonts w:cs="Arial"/>
                <w:spacing w:val="-2"/>
                <w:sz w:val="22"/>
                <w:szCs w:val="22"/>
              </w:rPr>
              <w:t xml:space="preserve"> </w:t>
            </w:r>
            <w:r w:rsidRPr="00C04E7A">
              <w:rPr>
                <w:rFonts w:cs="Arial"/>
                <w:spacing w:val="-22"/>
                <w:sz w:val="22"/>
                <w:szCs w:val="22"/>
              </w:rPr>
              <w:t>T</w:t>
            </w:r>
            <w:r w:rsidRPr="00C04E7A">
              <w:rPr>
                <w:rFonts w:cs="Arial"/>
                <w:sz w:val="22"/>
                <w:szCs w:val="22"/>
              </w:rPr>
              <w:t>op</w:t>
            </w:r>
            <w:r w:rsidRPr="00C04E7A">
              <w:rPr>
                <w:rFonts w:cs="Arial"/>
                <w:spacing w:val="1"/>
                <w:sz w:val="22"/>
                <w:szCs w:val="22"/>
              </w:rPr>
              <w:t>o</w:t>
            </w:r>
            <w:r w:rsidRPr="00C04E7A">
              <w:rPr>
                <w:rFonts w:cs="Arial"/>
                <w:sz w:val="22"/>
                <w:szCs w:val="22"/>
              </w:rPr>
              <w:t xml:space="preserve">logy to Shape </w:t>
            </w:r>
            <w:r w:rsidRPr="00C04E7A">
              <w:rPr>
                <w:rFonts w:cs="Arial"/>
                <w:sz w:val="22"/>
                <w:szCs w:val="22"/>
                <w:lang w:val="en-US"/>
              </w:rPr>
              <w:t>Optimization for 2D fluid mechanics”, Computers &amp; Fluids, Vol.150, 2017, pp. 123-138</w:t>
            </w:r>
          </w:p>
        </w:tc>
      </w:tr>
      <w:tr w:rsidR="00C04E7A" w:rsidRPr="00C04E7A" w:rsidTr="00DC1504">
        <w:trPr>
          <w:trHeight w:hRule="exact" w:val="434"/>
        </w:trPr>
        <w:tc>
          <w:tcPr>
            <w:tcW w:w="10207" w:type="dxa"/>
            <w:tcBorders>
              <w:top w:val="single" w:sz="2" w:space="0" w:color="000000"/>
              <w:left w:val="single" w:sz="2" w:space="0" w:color="000000"/>
              <w:bottom w:val="single" w:sz="2" w:space="0" w:color="000000"/>
              <w:right w:val="single" w:sz="2" w:space="0" w:color="000000"/>
            </w:tcBorders>
          </w:tcPr>
          <w:p w:rsidR="00C04E7A" w:rsidRPr="00C04E7A" w:rsidRDefault="00C04E7A" w:rsidP="00C04E7A">
            <w:pPr>
              <w:widowControl w:val="0"/>
              <w:tabs>
                <w:tab w:val="clear" w:pos="720"/>
              </w:tabs>
              <w:suppressAutoHyphens w:val="0"/>
              <w:spacing w:before="50" w:after="0" w:line="240" w:lineRule="auto"/>
              <w:ind w:left="55"/>
              <w:textAlignment w:val="auto"/>
              <w:rPr>
                <w:rFonts w:eastAsia="Arial" w:cs="Arial"/>
                <w:color w:val="auto"/>
                <w:sz w:val="22"/>
                <w:szCs w:val="22"/>
                <w:lang w:val="en-US" w:eastAsia="en-US" w:bidi="ar-SA"/>
              </w:rPr>
            </w:pPr>
            <w:r w:rsidRPr="00C04E7A">
              <w:rPr>
                <w:rFonts w:eastAsia="Arial" w:cs="Arial"/>
                <w:b/>
                <w:bCs/>
                <w:color w:val="auto"/>
                <w:spacing w:val="-14"/>
                <w:sz w:val="22"/>
                <w:szCs w:val="22"/>
                <w:lang w:val="en-US" w:eastAsia="en-US" w:bidi="ar-SA"/>
              </w:rPr>
              <w:t>T</w:t>
            </w:r>
            <w:r w:rsidRPr="00C04E7A">
              <w:rPr>
                <w:rFonts w:eastAsia="Arial" w:cs="Arial"/>
                <w:b/>
                <w:bCs/>
                <w:color w:val="auto"/>
                <w:sz w:val="22"/>
                <w:szCs w:val="22"/>
                <w:lang w:val="en-US" w:eastAsia="en-US" w:bidi="ar-SA"/>
              </w:rPr>
              <w:t>r</w:t>
            </w:r>
            <w:r w:rsidRPr="00C04E7A">
              <w:rPr>
                <w:rFonts w:eastAsia="Arial" w:cs="Arial"/>
                <w:b/>
                <w:bCs/>
                <w:color w:val="auto"/>
                <w:spacing w:val="-1"/>
                <w:sz w:val="22"/>
                <w:szCs w:val="22"/>
                <w:lang w:val="en-US" w:eastAsia="en-US" w:bidi="ar-SA"/>
              </w:rPr>
              <w:t>a</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n</w:t>
            </w:r>
            <w:r w:rsidRPr="00C04E7A">
              <w:rPr>
                <w:rFonts w:eastAsia="Arial" w:cs="Arial"/>
                <w:b/>
                <w:bCs/>
                <w:color w:val="auto"/>
                <w:sz w:val="22"/>
                <w:szCs w:val="22"/>
                <w:lang w:val="en-US" w:eastAsia="en-US" w:bidi="ar-SA"/>
              </w:rPr>
              <w:t>i</w:t>
            </w:r>
            <w:r w:rsidRPr="00C04E7A">
              <w:rPr>
                <w:rFonts w:eastAsia="Arial" w:cs="Arial"/>
                <w:b/>
                <w:bCs/>
                <w:color w:val="auto"/>
                <w:spacing w:val="-1"/>
                <w:sz w:val="22"/>
                <w:szCs w:val="22"/>
                <w:lang w:val="en-US" w:eastAsia="en-US" w:bidi="ar-SA"/>
              </w:rPr>
              <w:t>n</w:t>
            </w:r>
            <w:r w:rsidRPr="00C04E7A">
              <w:rPr>
                <w:rFonts w:eastAsia="Arial" w:cs="Arial"/>
                <w:b/>
                <w:bCs/>
                <w:color w:val="auto"/>
                <w:sz w:val="22"/>
                <w:szCs w:val="22"/>
                <w:lang w:val="en-US" w:eastAsia="en-US" w:bidi="ar-SA"/>
              </w:rPr>
              <w:t>g</w:t>
            </w:r>
            <w:r w:rsidRPr="00C04E7A">
              <w:rPr>
                <w:rFonts w:eastAsia="Arial" w:cs="Arial"/>
                <w:b/>
                <w:bCs/>
                <w:color w:val="auto"/>
                <w:spacing w:val="-7"/>
                <w:sz w:val="22"/>
                <w:szCs w:val="22"/>
                <w:lang w:val="en-US" w:eastAsia="en-US" w:bidi="ar-SA"/>
              </w:rPr>
              <w:t xml:space="preserve"> </w:t>
            </w:r>
            <w:r w:rsidRPr="00C04E7A">
              <w:rPr>
                <w:rFonts w:eastAsia="Arial" w:cs="Arial"/>
                <w:b/>
                <w:bCs/>
                <w:color w:val="auto"/>
                <w:spacing w:val="-1"/>
                <w:sz w:val="22"/>
                <w:szCs w:val="22"/>
                <w:lang w:val="en-US" w:eastAsia="en-US" w:bidi="ar-SA"/>
              </w:rPr>
              <w:t>Needs</w:t>
            </w:r>
            <w:r w:rsidRPr="00C04E7A">
              <w:rPr>
                <w:rFonts w:eastAsia="Arial" w:cs="Arial"/>
                <w:b/>
                <w:bCs/>
                <w:color w:val="auto"/>
                <w:sz w:val="22"/>
                <w:szCs w:val="22"/>
                <w:lang w:val="en-US" w:eastAsia="en-US" w:bidi="ar-SA"/>
              </w:rPr>
              <w:t xml:space="preserve">: </w:t>
            </w:r>
            <w:r w:rsidRPr="00C04E7A">
              <w:rPr>
                <w:rFonts w:eastAsia="Arial" w:cs="Arial"/>
                <w:color w:val="auto"/>
                <w:spacing w:val="-1"/>
                <w:sz w:val="22"/>
                <w:szCs w:val="22"/>
                <w:lang w:val="en-US" w:eastAsia="en-US" w:bidi="ar-SA"/>
              </w:rPr>
              <w:t>N</w:t>
            </w:r>
            <w:r w:rsidRPr="00C04E7A">
              <w:rPr>
                <w:rFonts w:eastAsia="Arial" w:cs="Arial"/>
                <w:color w:val="auto"/>
                <w:spacing w:val="1"/>
                <w:sz w:val="22"/>
                <w:szCs w:val="22"/>
                <w:lang w:val="en-US" w:eastAsia="en-US" w:bidi="ar-SA"/>
              </w:rPr>
              <w:t>o</w:t>
            </w:r>
            <w:r w:rsidRPr="00C04E7A">
              <w:rPr>
                <w:rFonts w:eastAsia="Arial" w:cs="Arial"/>
                <w:color w:val="auto"/>
                <w:spacing w:val="-1"/>
                <w:sz w:val="22"/>
                <w:szCs w:val="22"/>
                <w:lang w:val="en-US" w:eastAsia="en-US" w:bidi="ar-SA"/>
              </w:rPr>
              <w:t>ne</w:t>
            </w:r>
            <w:r w:rsidRPr="00C04E7A">
              <w:rPr>
                <w:rFonts w:eastAsia="Arial" w:cs="Arial"/>
                <w:color w:val="auto"/>
                <w:sz w:val="22"/>
                <w:szCs w:val="22"/>
                <w:lang w:val="en-US" w:eastAsia="en-US" w:bidi="ar-SA"/>
              </w:rPr>
              <w:t>.</w:t>
            </w:r>
          </w:p>
        </w:tc>
      </w:tr>
    </w:tbl>
    <w:p w:rsidR="00DA3EA9" w:rsidRDefault="002758C5">
      <w:pPr>
        <w:tabs>
          <w:tab w:val="clear" w:pos="720"/>
        </w:tabs>
        <w:suppressAutoHyphens w:val="0"/>
        <w:textAlignment w:val="auto"/>
      </w:pPr>
      <w:r>
        <w:br w:type="page"/>
      </w:r>
    </w:p>
    <w:tbl>
      <w:tblPr>
        <w:tblW w:w="9995" w:type="dxa"/>
        <w:tblInd w:w="-287" w:type="dxa"/>
        <w:tblLayout w:type="fixed"/>
        <w:tblCellMar>
          <w:left w:w="10" w:type="dxa"/>
          <w:right w:w="10" w:type="dxa"/>
        </w:tblCellMar>
        <w:tblLook w:val="0000" w:firstRow="0" w:lastRow="0" w:firstColumn="0" w:lastColumn="0" w:noHBand="0" w:noVBand="0"/>
      </w:tblPr>
      <w:tblGrid>
        <w:gridCol w:w="231"/>
        <w:gridCol w:w="4335"/>
        <w:gridCol w:w="5307"/>
        <w:gridCol w:w="122"/>
      </w:tblGrid>
      <w:tr w:rsidR="00F42785" w:rsidRPr="00F42785" w:rsidTr="00C71A88">
        <w:trPr>
          <w:gridBefore w:val="1"/>
          <w:gridAfter w:val="1"/>
          <w:wBefore w:w="231" w:type="dxa"/>
          <w:wAfter w:w="122" w:type="dxa"/>
        </w:trPr>
        <w:tc>
          <w:tcPr>
            <w:tcW w:w="4335" w:type="dxa"/>
            <w:tcBorders>
              <w:top w:val="single" w:sz="2" w:space="0" w:color="000001"/>
              <w:left w:val="single" w:sz="2" w:space="0" w:color="000001"/>
              <w:bottom w:val="single" w:sz="2" w:space="0" w:color="000001"/>
              <w:right w:val="single" w:sz="4" w:space="0" w:color="auto"/>
            </w:tcBorders>
            <w:shd w:val="clear" w:color="auto" w:fill="FFFFFF"/>
            <w:tcMar>
              <w:top w:w="55" w:type="dxa"/>
              <w:left w:w="55" w:type="dxa"/>
              <w:bottom w:w="55" w:type="dxa"/>
              <w:right w:w="55" w:type="dxa"/>
            </w:tcMar>
          </w:tcPr>
          <w:p w:rsidR="00F42785" w:rsidRPr="00F42785" w:rsidRDefault="00F42785" w:rsidP="00F42785">
            <w:pPr>
              <w:suppressLineNumbers/>
              <w:autoSpaceDN w:val="0"/>
              <w:spacing w:after="80" w:line="245" w:lineRule="auto"/>
              <w:rPr>
                <w:rFonts w:cs="Arial"/>
                <w:color w:val="auto"/>
                <w:kern w:val="3"/>
              </w:rPr>
            </w:pPr>
            <w:r w:rsidRPr="00F42785">
              <w:rPr>
                <w:rFonts w:cs="Arial"/>
                <w:b/>
                <w:bCs/>
                <w:color w:val="000000"/>
                <w:kern w:val="3"/>
                <w:lang w:bidi="ar-SA"/>
              </w:rPr>
              <w:t xml:space="preserve">ESR 7:   </w:t>
            </w:r>
            <w:r w:rsidRPr="00F42785">
              <w:rPr>
                <w:rFonts w:eastAsia="Times New Roman" w:cs="Arial"/>
                <w:b/>
                <w:bCs/>
                <w:color w:val="auto"/>
                <w:kern w:val="3"/>
                <w:lang w:eastAsia="en-GB"/>
              </w:rPr>
              <w:t>Flavio Gagliardi</w:t>
            </w:r>
          </w:p>
        </w:tc>
        <w:tc>
          <w:tcPr>
            <w:tcW w:w="5307" w:type="dxa"/>
            <w:tcBorders>
              <w:top w:val="single" w:sz="2" w:space="0" w:color="000001"/>
              <w:left w:val="single" w:sz="4" w:space="0" w:color="auto"/>
              <w:bottom w:val="single" w:sz="2" w:space="0" w:color="000001"/>
              <w:right w:val="single" w:sz="2" w:space="0" w:color="000001"/>
            </w:tcBorders>
            <w:shd w:val="clear" w:color="auto" w:fill="FFFFFF"/>
          </w:tcPr>
          <w:p w:rsidR="00F42785" w:rsidRPr="00F42785" w:rsidRDefault="00F42785" w:rsidP="00F42785">
            <w:pPr>
              <w:suppressLineNumbers/>
              <w:autoSpaceDN w:val="0"/>
              <w:spacing w:after="80" w:line="245" w:lineRule="auto"/>
              <w:rPr>
                <w:rFonts w:cs="Arial"/>
                <w:color w:val="auto"/>
                <w:kern w:val="3"/>
              </w:rPr>
            </w:pPr>
            <w:r w:rsidRPr="00F42785">
              <w:rPr>
                <w:rFonts w:cs="Arial"/>
                <w:color w:val="auto"/>
                <w:kern w:val="3"/>
              </w:rPr>
              <w:t xml:space="preserve">Date started on </w:t>
            </w:r>
            <w:r w:rsidRPr="00F42785">
              <w:rPr>
                <w:rFonts w:cs="Arial"/>
                <w:noProof/>
                <w:color w:val="auto"/>
                <w:kern w:val="3"/>
              </w:rPr>
              <w:t>project</w:t>
            </w:r>
            <w:r w:rsidRPr="00F42785">
              <w:rPr>
                <w:rFonts w:cs="Arial"/>
                <w:color w:val="auto"/>
                <w:kern w:val="3"/>
              </w:rPr>
              <w:t>: M4. Current date: M38</w:t>
            </w:r>
          </w:p>
        </w:tc>
      </w:tr>
      <w:tr w:rsidR="00F42785" w:rsidRPr="00F42785" w:rsidTr="00C71A88">
        <w:trPr>
          <w:gridBefore w:val="1"/>
          <w:gridAfter w:val="1"/>
          <w:wBefore w:w="231" w:type="dxa"/>
          <w:wAfter w:w="122" w:type="dxa"/>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42785" w:rsidRPr="00F42785" w:rsidRDefault="00F42785" w:rsidP="00F42785">
            <w:pPr>
              <w:suppressLineNumbers/>
              <w:autoSpaceDN w:val="0"/>
              <w:spacing w:after="80" w:line="245" w:lineRule="auto"/>
              <w:rPr>
                <w:rFonts w:cs="Arial"/>
                <w:color w:val="auto"/>
                <w:kern w:val="3"/>
              </w:rPr>
            </w:pPr>
            <w:r w:rsidRPr="00F42785">
              <w:rPr>
                <w:rFonts w:eastAsia="Times New Roman" w:cs="Arial"/>
                <w:b/>
                <w:bCs/>
                <w:color w:val="auto"/>
                <w:kern w:val="3"/>
                <w:lang w:eastAsia="en-GB"/>
              </w:rPr>
              <w:t xml:space="preserve">Project Title: Shape </w:t>
            </w:r>
            <w:r w:rsidRPr="00F42785">
              <w:rPr>
                <w:rFonts w:eastAsia="Times New Roman" w:cs="Arial"/>
                <w:b/>
                <w:bCs/>
                <w:noProof/>
                <w:color w:val="auto"/>
                <w:kern w:val="3"/>
                <w:lang w:eastAsia="en-GB"/>
              </w:rPr>
              <w:t>parametrisation</w:t>
            </w:r>
            <w:r w:rsidRPr="00F42785">
              <w:rPr>
                <w:rFonts w:eastAsia="Times New Roman" w:cs="Arial"/>
                <w:b/>
                <w:bCs/>
                <w:color w:val="auto"/>
                <w:kern w:val="3"/>
                <w:lang w:eastAsia="en-GB"/>
              </w:rPr>
              <w:t xml:space="preserve"> and integrated constrained optimisation loops for turbomachinery applications</w:t>
            </w:r>
          </w:p>
        </w:tc>
      </w:tr>
      <w:tr w:rsidR="00F42785" w:rsidRPr="00F42785" w:rsidTr="00C71A88">
        <w:trPr>
          <w:gridBefore w:val="1"/>
          <w:gridAfter w:val="1"/>
          <w:wBefore w:w="231" w:type="dxa"/>
          <w:wAfter w:w="122" w:type="dxa"/>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42785" w:rsidRPr="00F42785" w:rsidRDefault="00F42785" w:rsidP="00F42785">
            <w:pPr>
              <w:suppressLineNumbers/>
              <w:autoSpaceDN w:val="0"/>
              <w:spacing w:after="80" w:line="245" w:lineRule="auto"/>
              <w:rPr>
                <w:rFonts w:cs="Arial"/>
                <w:bCs/>
                <w:color w:val="000000"/>
                <w:kern w:val="3"/>
                <w:lang w:bidi="ar-SA"/>
              </w:rPr>
            </w:pPr>
            <w:r w:rsidRPr="00F42785">
              <w:rPr>
                <w:rFonts w:cs="Arial"/>
                <w:b/>
                <w:bCs/>
                <w:noProof/>
                <w:color w:val="000000"/>
                <w:kern w:val="3"/>
                <w:lang w:bidi="ar-SA"/>
              </w:rPr>
              <w:t>Ph.D.</w:t>
            </w:r>
            <w:r w:rsidRPr="00F42785">
              <w:rPr>
                <w:rFonts w:cs="Arial"/>
                <w:b/>
                <w:bCs/>
                <w:color w:val="000000"/>
                <w:kern w:val="3"/>
                <w:lang w:bidi="ar-SA"/>
              </w:rPr>
              <w:t xml:space="preserve"> Registration Host and Supervisor:</w:t>
            </w:r>
            <w:r w:rsidRPr="00F42785">
              <w:rPr>
                <w:rFonts w:cs="Arial"/>
                <w:bCs/>
                <w:color w:val="000000"/>
                <w:kern w:val="3"/>
                <w:lang w:bidi="ar-SA"/>
              </w:rPr>
              <w:t xml:space="preserve"> NTUA – Prof. K. Giannakoglou</w:t>
            </w:r>
          </w:p>
        </w:tc>
      </w:tr>
      <w:tr w:rsidR="00F42785" w:rsidRPr="00F42785" w:rsidTr="00C71A88">
        <w:trPr>
          <w:gridBefore w:val="1"/>
          <w:gridAfter w:val="1"/>
          <w:wBefore w:w="231" w:type="dxa"/>
          <w:wAfter w:w="122" w:type="dxa"/>
          <w:trHeight w:val="805"/>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42785" w:rsidRPr="00F42785" w:rsidRDefault="00F42785" w:rsidP="00F42785">
            <w:pPr>
              <w:suppressLineNumbers/>
              <w:autoSpaceDN w:val="0"/>
              <w:spacing w:line="244" w:lineRule="auto"/>
              <w:jc w:val="both"/>
              <w:rPr>
                <w:rFonts w:cs="Arial"/>
                <w:b/>
                <w:bCs/>
                <w:color w:val="000000"/>
                <w:kern w:val="3"/>
                <w:lang w:bidi="ar-SA"/>
              </w:rPr>
            </w:pPr>
            <w:r w:rsidRPr="00F42785">
              <w:rPr>
                <w:rFonts w:cs="Arial"/>
                <w:b/>
                <w:bCs/>
                <w:color w:val="000000"/>
                <w:kern w:val="3"/>
                <w:lang w:bidi="ar-SA"/>
              </w:rPr>
              <w:t>Overview:</w:t>
            </w:r>
            <w:r w:rsidRPr="00F42785">
              <w:rPr>
                <w:rFonts w:ascii="Times New Roman" w:eastAsia="Times New Roman" w:hAnsi="Times New Roman" w:cs="Times New Roman"/>
                <w:color w:val="auto"/>
                <w:kern w:val="3"/>
                <w:lang w:eastAsia="en-GB"/>
              </w:rPr>
              <w:t xml:space="preserve"> </w:t>
            </w:r>
            <w:r w:rsidRPr="00F42785">
              <w:rPr>
                <w:rFonts w:ascii="Times New Roman" w:eastAsia="Times New Roman" w:hAnsi="Times New Roman" w:cs="Times New Roman"/>
                <w:color w:val="auto"/>
                <w:kern w:val="3"/>
                <w:sz w:val="20"/>
                <w:szCs w:val="20"/>
                <w:lang w:eastAsia="en-GB"/>
              </w:rPr>
              <w:t xml:space="preserve">The project aims to develop a robust tool for optimization of </w:t>
            </w:r>
            <w:r w:rsidRPr="00F42785">
              <w:rPr>
                <w:rFonts w:ascii="Times New Roman" w:eastAsia="Times New Roman" w:hAnsi="Times New Roman" w:cs="Times New Roman"/>
                <w:noProof/>
                <w:color w:val="auto"/>
                <w:kern w:val="3"/>
                <w:sz w:val="20"/>
                <w:szCs w:val="20"/>
                <w:lang w:eastAsia="en-GB"/>
              </w:rPr>
              <w:t>turbomachineries</w:t>
            </w:r>
            <w:r w:rsidRPr="00F42785">
              <w:rPr>
                <w:rFonts w:ascii="Times New Roman" w:eastAsia="Times New Roman" w:hAnsi="Times New Roman" w:cs="Times New Roman"/>
                <w:color w:val="auto"/>
                <w:kern w:val="3"/>
                <w:sz w:val="20"/>
                <w:szCs w:val="20"/>
                <w:lang w:eastAsia="en-GB"/>
              </w:rPr>
              <w:t xml:space="preserve"> based on adjoint. The existing in-house 3D blade parameterization software (s/w) is differentiated to support the adjoint-based optimization process. Cases are tested with both the in-house GPU enabled and the OpenFoam code. Mesh displacements and constraints handling features are also implemented.</w:t>
            </w:r>
          </w:p>
        </w:tc>
      </w:tr>
      <w:tr w:rsidR="00F42785" w:rsidRPr="00F42785" w:rsidTr="00C71A88">
        <w:trPr>
          <w:gridBefore w:val="1"/>
          <w:gridAfter w:val="1"/>
          <w:wBefore w:w="231" w:type="dxa"/>
          <w:wAfter w:w="122" w:type="dxa"/>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42785" w:rsidRPr="00F42785" w:rsidRDefault="00F42785" w:rsidP="00F42785">
            <w:pPr>
              <w:widowControl w:val="0"/>
              <w:tabs>
                <w:tab w:val="clear" w:pos="720"/>
              </w:tabs>
              <w:autoSpaceDN w:val="0"/>
              <w:spacing w:after="80" w:line="240" w:lineRule="auto"/>
              <w:rPr>
                <w:rFonts w:cs="Arial"/>
                <w:b/>
                <w:color w:val="auto"/>
                <w:kern w:val="3"/>
                <w:lang w:bidi="ar-SA"/>
              </w:rPr>
            </w:pPr>
            <w:r w:rsidRPr="00F42785">
              <w:rPr>
                <w:rFonts w:cs="Arial"/>
                <w:b/>
                <w:color w:val="auto"/>
                <w:kern w:val="3"/>
                <w:lang w:bidi="ar-SA"/>
              </w:rPr>
              <w:t>Expected Progress, Project plan:</w:t>
            </w:r>
          </w:p>
          <w:p w:rsidR="00F42785" w:rsidRPr="00F42785" w:rsidRDefault="00F42785" w:rsidP="00C71A88">
            <w:pPr>
              <w:widowControl w:val="0"/>
              <w:numPr>
                <w:ilvl w:val="0"/>
                <w:numId w:val="44"/>
              </w:numPr>
              <w:tabs>
                <w:tab w:val="clear" w:pos="720"/>
              </w:tabs>
              <w:suppressAutoHyphens w:val="0"/>
              <w:autoSpaceDN w:val="0"/>
              <w:spacing w:after="0" w:line="240" w:lineRule="auto"/>
              <w:ind w:left="720" w:right="57" w:hanging="360"/>
              <w:contextualSpacing/>
              <w:jc w:val="both"/>
              <w:textAlignment w:val="auto"/>
              <w:rPr>
                <w:rFonts w:ascii="Times New Roman" w:eastAsia="Times New Roman" w:hAnsi="Times New Roman" w:cs="Times New Roman"/>
                <w:color w:val="auto"/>
                <w:sz w:val="20"/>
                <w:szCs w:val="20"/>
                <w:lang w:eastAsia="en-GB" w:bidi="ar-SA"/>
              </w:rPr>
            </w:pPr>
            <w:r w:rsidRPr="00F42785">
              <w:rPr>
                <w:rFonts w:ascii="Times New Roman" w:eastAsia="Times New Roman" w:hAnsi="Times New Roman" w:cs="Times New Roman"/>
                <w:color w:val="auto"/>
                <w:sz w:val="20"/>
                <w:szCs w:val="20"/>
                <w:lang w:eastAsia="en-GB" w:bidi="ar-SA"/>
              </w:rPr>
              <w:t xml:space="preserve">M4-M8: Familiarization with existing tools. Integration of the in-house </w:t>
            </w:r>
            <w:r w:rsidRPr="00F42785">
              <w:rPr>
                <w:rFonts w:ascii="Times New Roman" w:eastAsia="Times New Roman" w:hAnsi="Times New Roman" w:cs="Times New Roman"/>
                <w:noProof/>
                <w:color w:val="auto"/>
                <w:sz w:val="20"/>
                <w:szCs w:val="20"/>
                <w:lang w:eastAsia="en-GB" w:bidi="ar-SA"/>
              </w:rPr>
              <w:t>parametrisation</w:t>
            </w:r>
            <w:r w:rsidRPr="00F42785">
              <w:rPr>
                <w:rFonts w:ascii="Times New Roman" w:eastAsia="Times New Roman" w:hAnsi="Times New Roman" w:cs="Times New Roman"/>
                <w:color w:val="auto"/>
                <w:sz w:val="20"/>
                <w:szCs w:val="20"/>
                <w:lang w:eastAsia="en-GB" w:bidi="ar-SA"/>
              </w:rPr>
              <w:t xml:space="preserve"> tool for turbomachinery applications into the adjoint-based optimisation loop. Link with both the in-house GPU-enabled CFD code (compressible) &amp; </w:t>
            </w:r>
            <w:r w:rsidRPr="00F42785">
              <w:rPr>
                <w:rFonts w:ascii="Times New Roman" w:eastAsia="Times New Roman" w:hAnsi="Times New Roman" w:cs="Times New Roman"/>
                <w:noProof/>
                <w:color w:val="auto"/>
                <w:sz w:val="20"/>
                <w:szCs w:val="20"/>
                <w:lang w:eastAsia="en-GB" w:bidi="ar-SA"/>
              </w:rPr>
              <w:t>OpenFOAM</w:t>
            </w:r>
            <w:r w:rsidRPr="00F42785">
              <w:rPr>
                <w:rFonts w:ascii="Times New Roman" w:eastAsia="Times New Roman" w:hAnsi="Times New Roman" w:cs="Times New Roman"/>
                <w:color w:val="auto"/>
                <w:sz w:val="20"/>
                <w:szCs w:val="20"/>
                <w:lang w:eastAsia="en-GB" w:bidi="ar-SA"/>
              </w:rPr>
              <w:t xml:space="preserve"> (incompressible) and their (continuous) adjoints. (WP4)</w:t>
            </w:r>
          </w:p>
          <w:p w:rsidR="00F42785" w:rsidRPr="00F42785" w:rsidRDefault="00F42785" w:rsidP="00C71A88">
            <w:pPr>
              <w:widowControl w:val="0"/>
              <w:numPr>
                <w:ilvl w:val="0"/>
                <w:numId w:val="44"/>
              </w:numPr>
              <w:tabs>
                <w:tab w:val="clear" w:pos="720"/>
              </w:tabs>
              <w:suppressAutoHyphens w:val="0"/>
              <w:autoSpaceDN w:val="0"/>
              <w:spacing w:after="0" w:line="240" w:lineRule="auto"/>
              <w:ind w:left="720" w:right="57" w:hanging="360"/>
              <w:contextualSpacing/>
              <w:jc w:val="both"/>
              <w:textAlignment w:val="auto"/>
              <w:rPr>
                <w:rFonts w:ascii="Times New Roman" w:eastAsia="Times New Roman" w:hAnsi="Times New Roman" w:cs="Times New Roman"/>
                <w:color w:val="auto"/>
                <w:sz w:val="20"/>
                <w:szCs w:val="20"/>
                <w:lang w:eastAsia="en-GB" w:bidi="ar-SA"/>
              </w:rPr>
            </w:pPr>
            <w:r w:rsidRPr="00F42785">
              <w:rPr>
                <w:rFonts w:ascii="Times New Roman" w:eastAsia="Times New Roman" w:hAnsi="Times New Roman" w:cs="Times New Roman"/>
                <w:color w:val="auto"/>
                <w:sz w:val="20"/>
                <w:szCs w:val="20"/>
                <w:lang w:eastAsia="en-GB" w:bidi="ar-SA"/>
              </w:rPr>
              <w:t xml:space="preserve">M8-M18: Differentiation of the </w:t>
            </w:r>
            <w:r w:rsidRPr="00F42785">
              <w:rPr>
                <w:rFonts w:ascii="Times New Roman" w:eastAsia="Times New Roman" w:hAnsi="Times New Roman" w:cs="Times New Roman"/>
                <w:noProof/>
                <w:color w:val="auto"/>
                <w:sz w:val="20"/>
                <w:szCs w:val="20"/>
                <w:lang w:eastAsia="en-GB" w:bidi="ar-SA"/>
              </w:rPr>
              <w:t>parametrisation</w:t>
            </w:r>
            <w:r w:rsidRPr="00F42785">
              <w:rPr>
                <w:rFonts w:ascii="Times New Roman" w:eastAsia="Times New Roman" w:hAnsi="Times New Roman" w:cs="Times New Roman"/>
                <w:color w:val="auto"/>
                <w:sz w:val="20"/>
                <w:szCs w:val="20"/>
                <w:lang w:eastAsia="en-GB" w:bidi="ar-SA"/>
              </w:rPr>
              <w:t xml:space="preserve"> procedure. Secondment to VKI (WP4)</w:t>
            </w:r>
          </w:p>
          <w:p w:rsidR="00F42785" w:rsidRPr="00F42785" w:rsidRDefault="00F42785" w:rsidP="00C71A88">
            <w:pPr>
              <w:widowControl w:val="0"/>
              <w:numPr>
                <w:ilvl w:val="0"/>
                <w:numId w:val="44"/>
              </w:numPr>
              <w:tabs>
                <w:tab w:val="clear" w:pos="720"/>
              </w:tabs>
              <w:suppressAutoHyphens w:val="0"/>
              <w:autoSpaceDN w:val="0"/>
              <w:spacing w:after="0" w:line="240" w:lineRule="auto"/>
              <w:ind w:left="720" w:right="57" w:hanging="360"/>
              <w:contextualSpacing/>
              <w:jc w:val="both"/>
              <w:textAlignment w:val="auto"/>
              <w:rPr>
                <w:rFonts w:ascii="Times New Roman" w:eastAsia="Times New Roman" w:hAnsi="Times New Roman" w:cs="Times New Roman"/>
                <w:color w:val="auto"/>
                <w:sz w:val="20"/>
                <w:szCs w:val="20"/>
                <w:lang w:eastAsia="en-GB" w:bidi="ar-SA"/>
              </w:rPr>
            </w:pPr>
            <w:r w:rsidRPr="00F42785">
              <w:rPr>
                <w:rFonts w:ascii="Times New Roman" w:eastAsia="Times New Roman" w:hAnsi="Times New Roman" w:cs="Times New Roman"/>
                <w:color w:val="auto"/>
                <w:sz w:val="20"/>
                <w:szCs w:val="20"/>
                <w:lang w:eastAsia="en-GB" w:bidi="ar-SA"/>
              </w:rPr>
              <w:t xml:space="preserve">M14-M28: Handling geometrical constraints in the </w:t>
            </w:r>
            <w:r w:rsidRPr="00F42785">
              <w:rPr>
                <w:rFonts w:ascii="Times New Roman" w:eastAsia="Times New Roman" w:hAnsi="Times New Roman" w:cs="Times New Roman"/>
                <w:noProof/>
                <w:color w:val="auto"/>
                <w:sz w:val="20"/>
                <w:szCs w:val="20"/>
                <w:lang w:eastAsia="en-GB" w:bidi="ar-SA"/>
              </w:rPr>
              <w:t>parametrisation</w:t>
            </w:r>
            <w:r w:rsidRPr="00F42785">
              <w:rPr>
                <w:rFonts w:ascii="Times New Roman" w:eastAsia="Times New Roman" w:hAnsi="Times New Roman" w:cs="Times New Roman"/>
                <w:color w:val="auto"/>
                <w:sz w:val="20"/>
                <w:szCs w:val="20"/>
                <w:lang w:eastAsia="en-GB" w:bidi="ar-SA"/>
              </w:rPr>
              <w:t>. Integration. (WP5)</w:t>
            </w:r>
          </w:p>
          <w:p w:rsidR="00F42785" w:rsidRPr="00F42785" w:rsidRDefault="00F42785" w:rsidP="00C71A88">
            <w:pPr>
              <w:widowControl w:val="0"/>
              <w:numPr>
                <w:ilvl w:val="0"/>
                <w:numId w:val="44"/>
              </w:numPr>
              <w:tabs>
                <w:tab w:val="clear" w:pos="720"/>
              </w:tabs>
              <w:suppressAutoHyphens w:val="0"/>
              <w:autoSpaceDN w:val="0"/>
              <w:spacing w:after="0" w:line="240" w:lineRule="auto"/>
              <w:ind w:left="720" w:right="57" w:hanging="360"/>
              <w:contextualSpacing/>
              <w:jc w:val="both"/>
              <w:textAlignment w:val="auto"/>
              <w:rPr>
                <w:rFonts w:eastAsiaTheme="minorHAnsi" w:cs="Arial"/>
                <w:color w:val="auto"/>
                <w:sz w:val="20"/>
                <w:szCs w:val="20"/>
                <w:lang w:eastAsia="en-US" w:bidi="ar-SA"/>
              </w:rPr>
            </w:pPr>
            <w:r w:rsidRPr="00F42785">
              <w:rPr>
                <w:rFonts w:ascii="Times New Roman" w:eastAsia="Times New Roman" w:hAnsi="Times New Roman" w:cs="Times New Roman"/>
                <w:color w:val="auto"/>
                <w:sz w:val="20"/>
                <w:szCs w:val="20"/>
                <w:lang w:eastAsia="en-GB" w:bidi="ar-SA"/>
              </w:rPr>
              <w:t xml:space="preserve">M24-M34: Mesh movement techniques. Cost reduction. Integration in the </w:t>
            </w:r>
            <w:r w:rsidRPr="00F42785">
              <w:rPr>
                <w:rFonts w:ascii="Times New Roman" w:eastAsia="Times New Roman" w:hAnsi="Times New Roman" w:cs="Times New Roman"/>
                <w:noProof/>
                <w:color w:val="auto"/>
                <w:sz w:val="20"/>
                <w:szCs w:val="20"/>
                <w:lang w:eastAsia="en-GB" w:bidi="ar-SA"/>
              </w:rPr>
              <w:t>workflow</w:t>
            </w:r>
            <w:r w:rsidRPr="00F42785">
              <w:rPr>
                <w:rFonts w:ascii="Times New Roman" w:eastAsia="Times New Roman" w:hAnsi="Times New Roman" w:cs="Times New Roman"/>
                <w:color w:val="auto"/>
                <w:sz w:val="20"/>
                <w:szCs w:val="20"/>
                <w:lang w:eastAsia="en-GB" w:bidi="ar-SA"/>
              </w:rPr>
              <w:t>. (WP6)</w:t>
            </w:r>
          </w:p>
          <w:p w:rsidR="00F42785" w:rsidRPr="00F42785" w:rsidRDefault="00F42785" w:rsidP="00C71A88">
            <w:pPr>
              <w:widowControl w:val="0"/>
              <w:numPr>
                <w:ilvl w:val="0"/>
                <w:numId w:val="44"/>
              </w:numPr>
              <w:tabs>
                <w:tab w:val="clear" w:pos="720"/>
              </w:tabs>
              <w:suppressAutoHyphens w:val="0"/>
              <w:autoSpaceDN w:val="0"/>
              <w:spacing w:after="0" w:line="240" w:lineRule="auto"/>
              <w:ind w:left="720" w:right="57" w:hanging="360"/>
              <w:contextualSpacing/>
              <w:jc w:val="both"/>
              <w:textAlignment w:val="auto"/>
              <w:rPr>
                <w:rFonts w:eastAsiaTheme="minorHAnsi" w:cs="Arial"/>
                <w:color w:val="auto"/>
                <w:sz w:val="22"/>
                <w:lang w:eastAsia="en-US" w:bidi="ar-SA"/>
              </w:rPr>
            </w:pPr>
            <w:r w:rsidRPr="00F42785">
              <w:rPr>
                <w:rFonts w:ascii="Times New Roman" w:eastAsia="Times New Roman" w:hAnsi="Times New Roman" w:cs="Times New Roman"/>
                <w:color w:val="auto"/>
                <w:sz w:val="20"/>
                <w:szCs w:val="20"/>
                <w:lang w:eastAsia="en-GB" w:bidi="ar-SA"/>
              </w:rPr>
              <w:t>M12-M40: Turbomachinery applications. Secondment to RRD (WP1)</w:t>
            </w:r>
          </w:p>
        </w:tc>
      </w:tr>
      <w:tr w:rsidR="00F42785" w:rsidRPr="00F42785" w:rsidTr="00C71A88">
        <w:trPr>
          <w:gridBefore w:val="1"/>
          <w:gridAfter w:val="1"/>
          <w:wBefore w:w="231" w:type="dxa"/>
          <w:wAfter w:w="122" w:type="dxa"/>
          <w:trHeight w:val="5603"/>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42785" w:rsidRPr="00F42785" w:rsidRDefault="00F42785" w:rsidP="00F42785">
            <w:pPr>
              <w:suppressLineNumbers/>
              <w:autoSpaceDN w:val="0"/>
              <w:spacing w:after="80" w:line="245" w:lineRule="auto"/>
              <w:rPr>
                <w:rFonts w:cs="Arial"/>
                <w:b/>
                <w:bCs/>
                <w:color w:val="000000"/>
                <w:kern w:val="3"/>
                <w:lang w:bidi="ar-SA"/>
              </w:rPr>
            </w:pPr>
            <w:r w:rsidRPr="00F42785">
              <w:rPr>
                <w:rFonts w:cs="Arial"/>
                <w:b/>
                <w:bCs/>
                <w:color w:val="000000"/>
                <w:kern w:val="3"/>
                <w:lang w:bidi="ar-SA"/>
              </w:rPr>
              <w:t>Current status, achieved progress, changes to plan:</w:t>
            </w:r>
          </w:p>
          <w:p w:rsidR="00F42785" w:rsidRPr="00F42785" w:rsidRDefault="00F42785" w:rsidP="00C71A88">
            <w:pPr>
              <w:widowControl w:val="0"/>
              <w:numPr>
                <w:ilvl w:val="0"/>
                <w:numId w:val="45"/>
              </w:numPr>
              <w:tabs>
                <w:tab w:val="clear" w:pos="720"/>
              </w:tabs>
              <w:suppressAutoHyphens w:val="0"/>
              <w:autoSpaceDN w:val="0"/>
              <w:spacing w:after="0" w:line="240" w:lineRule="auto"/>
              <w:ind w:left="714" w:right="57" w:hanging="357"/>
              <w:contextualSpacing/>
              <w:jc w:val="both"/>
              <w:textAlignment w:val="auto"/>
              <w:rPr>
                <w:rFonts w:ascii="Times New Roman" w:eastAsia="Times New Roman" w:hAnsi="Times New Roman" w:cs="Times New Roman"/>
                <w:color w:val="auto"/>
                <w:sz w:val="22"/>
                <w:szCs w:val="22"/>
                <w:lang w:eastAsia="en-GB" w:bidi="ar-SA"/>
              </w:rPr>
            </w:pPr>
            <w:r w:rsidRPr="00F42785">
              <w:rPr>
                <w:rFonts w:ascii="Times New Roman" w:eastAsia="Times New Roman" w:hAnsi="Times New Roman" w:cs="Times New Roman"/>
                <w:color w:val="auto"/>
                <w:sz w:val="22"/>
                <w:szCs w:val="22"/>
                <w:lang w:eastAsia="en-GB" w:bidi="ar-SA"/>
              </w:rPr>
              <w:t>M04-M09 – Familiarization and features addition (i.e. IGES support, fillets, tip clearance) to the in-house blade parameterization software. Implementation of a re-parameterization procedure to import existing blade and casing geometries (WP4 - Deliverable 4.5). Mesh conversion tools (WP6).</w:t>
            </w:r>
          </w:p>
          <w:p w:rsidR="00F42785" w:rsidRPr="00F42785" w:rsidRDefault="00F42785" w:rsidP="00C71A88">
            <w:pPr>
              <w:widowControl w:val="0"/>
              <w:numPr>
                <w:ilvl w:val="0"/>
                <w:numId w:val="45"/>
              </w:numPr>
              <w:tabs>
                <w:tab w:val="clear" w:pos="720"/>
              </w:tabs>
              <w:suppressAutoHyphens w:val="0"/>
              <w:autoSpaceDN w:val="0"/>
              <w:spacing w:after="0" w:line="240" w:lineRule="auto"/>
              <w:ind w:left="714" w:right="57" w:hanging="357"/>
              <w:contextualSpacing/>
              <w:jc w:val="both"/>
              <w:textAlignment w:val="auto"/>
              <w:rPr>
                <w:rFonts w:ascii="Times New Roman" w:eastAsia="Times New Roman" w:hAnsi="Times New Roman" w:cs="Times New Roman"/>
                <w:color w:val="auto"/>
                <w:sz w:val="22"/>
                <w:szCs w:val="22"/>
                <w:lang w:eastAsia="en-GB" w:bidi="ar-SA"/>
              </w:rPr>
            </w:pPr>
            <w:r w:rsidRPr="00F42785">
              <w:rPr>
                <w:rFonts w:ascii="Times New Roman" w:eastAsia="Times New Roman" w:hAnsi="Times New Roman" w:cs="Times New Roman"/>
                <w:color w:val="auto"/>
                <w:sz w:val="22"/>
                <w:szCs w:val="22"/>
                <w:lang w:eastAsia="en-GB" w:bidi="ar-SA"/>
              </w:rPr>
              <w:t>M08-M10 – Differentiation, through finite differences, of the parameterization procedure to support the adjoint-based optimization process. (WP4 – Deliverable 4.11)</w:t>
            </w:r>
          </w:p>
          <w:p w:rsidR="00F42785" w:rsidRPr="00F42785" w:rsidRDefault="00F42785" w:rsidP="00C71A88">
            <w:pPr>
              <w:widowControl w:val="0"/>
              <w:numPr>
                <w:ilvl w:val="0"/>
                <w:numId w:val="45"/>
              </w:numPr>
              <w:tabs>
                <w:tab w:val="clear" w:pos="720"/>
              </w:tabs>
              <w:suppressAutoHyphens w:val="0"/>
              <w:autoSpaceDN w:val="0"/>
              <w:spacing w:after="0" w:line="240" w:lineRule="auto"/>
              <w:ind w:left="714" w:right="57" w:hanging="357"/>
              <w:contextualSpacing/>
              <w:jc w:val="both"/>
              <w:textAlignment w:val="auto"/>
              <w:rPr>
                <w:rFonts w:ascii="Times New Roman" w:eastAsia="Times New Roman" w:hAnsi="Times New Roman" w:cs="Times New Roman"/>
                <w:color w:val="auto"/>
                <w:sz w:val="22"/>
                <w:szCs w:val="22"/>
                <w:lang w:eastAsia="en-GB" w:bidi="ar-SA"/>
              </w:rPr>
            </w:pPr>
            <w:r w:rsidRPr="00F42785">
              <w:rPr>
                <w:rFonts w:ascii="Times New Roman" w:eastAsia="Times New Roman" w:hAnsi="Times New Roman" w:cs="Times New Roman"/>
                <w:color w:val="auto"/>
                <w:sz w:val="22"/>
                <w:szCs w:val="22"/>
                <w:lang w:eastAsia="en-GB" w:bidi="ar-SA"/>
              </w:rPr>
              <w:t>M10-M22 – Complete integration of a mesh deformation s/w module for arbitrary grids based on Radial Basis Functions (RBFs) interpolation. The module updates a mesh according to an updated shape of the domain boundary (new design)</w:t>
            </w:r>
            <w:r w:rsidRPr="00F42785">
              <w:rPr>
                <w:rFonts w:ascii="Segoe UI" w:eastAsiaTheme="minorHAnsi" w:hAnsi="Segoe UI" w:cs="Segoe UI"/>
                <w:color w:val="000000"/>
                <w:sz w:val="20"/>
                <w:szCs w:val="20"/>
                <w:lang w:eastAsia="en-US" w:bidi="ar-SA"/>
              </w:rPr>
              <w:t xml:space="preserve"> </w:t>
            </w:r>
            <w:r w:rsidRPr="00F42785">
              <w:rPr>
                <w:rFonts w:ascii="Times New Roman" w:eastAsia="Times New Roman" w:hAnsi="Times New Roman" w:cs="Times New Roman"/>
                <w:color w:val="auto"/>
                <w:sz w:val="22"/>
                <w:szCs w:val="22"/>
                <w:lang w:eastAsia="en-GB" w:bidi="ar-SA"/>
              </w:rPr>
              <w:t>generated by the in-house 3D blade parameterization software. Cost reduction techniques based on multilevel solvers, sparse approximate inverses preconditioning and the Fast Multipole Method are implemented. Anticipated from M24-M34. (WP6)</w:t>
            </w:r>
          </w:p>
          <w:p w:rsidR="00F42785" w:rsidRPr="00F42785" w:rsidRDefault="00F42785" w:rsidP="00C71A88">
            <w:pPr>
              <w:widowControl w:val="0"/>
              <w:numPr>
                <w:ilvl w:val="0"/>
                <w:numId w:val="45"/>
              </w:numPr>
              <w:suppressLineNumbers/>
              <w:tabs>
                <w:tab w:val="clear" w:pos="720"/>
                <w:tab w:val="left" w:pos="-2160"/>
              </w:tabs>
              <w:suppressAutoHyphens w:val="0"/>
              <w:autoSpaceDN w:val="0"/>
              <w:spacing w:after="0" w:line="244" w:lineRule="auto"/>
              <w:ind w:left="714" w:right="57" w:hanging="357"/>
              <w:contextualSpacing/>
              <w:jc w:val="both"/>
              <w:textAlignment w:val="auto"/>
              <w:rPr>
                <w:rFonts w:eastAsiaTheme="minorHAnsi" w:cs="Arial"/>
                <w:color w:val="000000"/>
                <w:sz w:val="22"/>
                <w:szCs w:val="22"/>
                <w:lang w:eastAsia="en-US" w:bidi="ar-SA"/>
              </w:rPr>
            </w:pPr>
            <w:r w:rsidRPr="00F42785">
              <w:rPr>
                <w:rFonts w:ascii="Times New Roman" w:eastAsia="Times New Roman" w:hAnsi="Times New Roman" w:cs="Times New Roman"/>
                <w:color w:val="auto"/>
                <w:sz w:val="22"/>
                <w:szCs w:val="22"/>
                <w:lang w:eastAsia="en-GB" w:bidi="ar-SA"/>
              </w:rPr>
              <w:t xml:space="preserve">M15-M20 – Implementation of algorithms for </w:t>
            </w:r>
            <w:r w:rsidRPr="00F42785">
              <w:rPr>
                <w:rFonts w:ascii="Times New Roman" w:eastAsia="Times New Roman" w:hAnsi="Times New Roman" w:cs="Times New Roman"/>
                <w:noProof/>
                <w:color w:val="auto"/>
                <w:sz w:val="22"/>
                <w:szCs w:val="22"/>
                <w:lang w:eastAsia="en-GB" w:bidi="ar-SA"/>
              </w:rPr>
              <w:t>nonlinear</w:t>
            </w:r>
            <w:r w:rsidRPr="00F42785">
              <w:rPr>
                <w:rFonts w:ascii="Times New Roman" w:eastAsia="Times New Roman" w:hAnsi="Times New Roman" w:cs="Times New Roman"/>
                <w:color w:val="auto"/>
                <w:sz w:val="22"/>
                <w:szCs w:val="22"/>
                <w:lang w:eastAsia="en-GB" w:bidi="ar-SA"/>
              </w:rPr>
              <w:t xml:space="preserve"> programming for constrained and unconstrained optimization to solve problems with one or more objectives, in serial or parallel.  Work carried out on the Method of Moving Asymptotes (MMA) and Sequential Quadratic Programming (SQP). (WP5)</w:t>
            </w:r>
          </w:p>
          <w:p w:rsidR="00F42785" w:rsidRPr="00F42785" w:rsidRDefault="00F42785" w:rsidP="00C71A88">
            <w:pPr>
              <w:widowControl w:val="0"/>
              <w:numPr>
                <w:ilvl w:val="0"/>
                <w:numId w:val="45"/>
              </w:numPr>
              <w:suppressLineNumbers/>
              <w:tabs>
                <w:tab w:val="clear" w:pos="720"/>
                <w:tab w:val="left" w:pos="-2160"/>
              </w:tabs>
              <w:suppressAutoHyphens w:val="0"/>
              <w:autoSpaceDN w:val="0"/>
              <w:spacing w:after="0" w:line="244" w:lineRule="auto"/>
              <w:ind w:left="714" w:right="57" w:hanging="357"/>
              <w:contextualSpacing/>
              <w:jc w:val="both"/>
              <w:textAlignment w:val="auto"/>
              <w:rPr>
                <w:rFonts w:eastAsiaTheme="minorHAnsi" w:cs="Arial"/>
                <w:color w:val="000000"/>
                <w:sz w:val="22"/>
                <w:szCs w:val="22"/>
                <w:lang w:eastAsia="en-US" w:bidi="ar-SA"/>
              </w:rPr>
            </w:pPr>
            <w:r w:rsidRPr="00F42785">
              <w:rPr>
                <w:rFonts w:ascii="Times New Roman" w:eastAsia="Times New Roman" w:hAnsi="Times New Roman" w:cs="Times New Roman"/>
                <w:color w:val="auto"/>
                <w:sz w:val="22"/>
                <w:szCs w:val="22"/>
                <w:lang w:eastAsia="en-GB" w:bidi="ar-SA"/>
              </w:rPr>
              <w:t>M09-M32 – Application of programmed s/w to turbomachinery optimization test cases, including the IODA TUB stator benchmark test case. (WP6)</w:t>
            </w:r>
          </w:p>
          <w:p w:rsidR="00F42785" w:rsidRPr="00F42785" w:rsidRDefault="00F42785" w:rsidP="00C71A88">
            <w:pPr>
              <w:widowControl w:val="0"/>
              <w:numPr>
                <w:ilvl w:val="0"/>
                <w:numId w:val="44"/>
              </w:numPr>
              <w:tabs>
                <w:tab w:val="clear" w:pos="720"/>
              </w:tabs>
              <w:suppressAutoHyphens w:val="0"/>
              <w:autoSpaceDN w:val="0"/>
              <w:spacing w:after="0" w:line="240" w:lineRule="auto"/>
              <w:ind w:left="720" w:right="57" w:hanging="360"/>
              <w:contextualSpacing/>
              <w:jc w:val="both"/>
              <w:textAlignment w:val="auto"/>
              <w:rPr>
                <w:rFonts w:ascii="Times New Roman" w:eastAsia="Times New Roman" w:hAnsi="Times New Roman" w:cs="Times New Roman"/>
                <w:color w:val="auto"/>
                <w:sz w:val="20"/>
                <w:szCs w:val="20"/>
                <w:lang w:eastAsia="en-GB" w:bidi="ar-SA"/>
              </w:rPr>
            </w:pPr>
            <w:r w:rsidRPr="00F42785">
              <w:rPr>
                <w:rFonts w:ascii="Times New Roman" w:eastAsia="Times New Roman" w:hAnsi="Times New Roman" w:cs="Times New Roman"/>
                <w:color w:val="auto"/>
                <w:sz w:val="22"/>
                <w:szCs w:val="22"/>
                <w:lang w:eastAsia="en-GB" w:bidi="ar-SA"/>
              </w:rPr>
              <w:t>M32-M37 Multilevel morphing software based on RBF to include generic CAD models into the optimization loop, with focus on turbomachinery optimization. The morphing procedure has been differentiated. (Extension of the in-house blade parameterization for arbitrary geometric features)</w:t>
            </w:r>
            <w:r w:rsidRPr="00F42785">
              <w:rPr>
                <w:rFonts w:ascii="Times New Roman" w:eastAsia="Times New Roman" w:hAnsi="Times New Roman" w:cs="Times New Roman"/>
                <w:color w:val="auto"/>
                <w:sz w:val="20"/>
                <w:szCs w:val="20"/>
                <w:lang w:eastAsia="en-GB" w:bidi="ar-SA"/>
              </w:rPr>
              <w:t xml:space="preserve"> </w:t>
            </w:r>
            <w:r w:rsidRPr="00F42785">
              <w:rPr>
                <w:rFonts w:ascii="Times New Roman" w:eastAsia="Times New Roman" w:hAnsi="Times New Roman" w:cs="Times New Roman"/>
                <w:color w:val="auto"/>
                <w:sz w:val="22"/>
                <w:szCs w:val="22"/>
                <w:lang w:eastAsia="en-GB" w:bidi="ar-SA"/>
              </w:rPr>
              <w:t>(WP4-WP5)</w:t>
            </w:r>
          </w:p>
        </w:tc>
      </w:tr>
      <w:tr w:rsidR="00F42785" w:rsidRPr="00F42785" w:rsidTr="00C71A88">
        <w:trPr>
          <w:gridBefore w:val="1"/>
          <w:gridAfter w:val="1"/>
          <w:wBefore w:w="231" w:type="dxa"/>
          <w:wAfter w:w="122" w:type="dxa"/>
          <w:trHeight w:val="838"/>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42785" w:rsidRPr="00F42785" w:rsidRDefault="00F42785" w:rsidP="00F42785">
            <w:pPr>
              <w:suppressLineNumbers/>
              <w:autoSpaceDN w:val="0"/>
              <w:spacing w:after="0" w:line="245" w:lineRule="auto"/>
              <w:jc w:val="both"/>
              <w:rPr>
                <w:rFonts w:cs="Arial"/>
                <w:b/>
                <w:bCs/>
                <w:color w:val="000000"/>
                <w:kern w:val="3"/>
                <w:sz w:val="22"/>
                <w:szCs w:val="22"/>
                <w:lang w:bidi="ar-SA"/>
              </w:rPr>
            </w:pPr>
            <w:r w:rsidRPr="00F42785">
              <w:rPr>
                <w:rFonts w:cs="Arial"/>
                <w:b/>
                <w:bCs/>
                <w:color w:val="000000"/>
                <w:kern w:val="3"/>
                <w:lang w:bidi="ar-SA"/>
              </w:rPr>
              <w:t xml:space="preserve">Interaction with other project partners: </w:t>
            </w:r>
            <w:r w:rsidRPr="00F42785">
              <w:rPr>
                <w:rFonts w:ascii="Times New Roman" w:eastAsia="Times New Roman" w:hAnsi="Times New Roman" w:cs="Times New Roman"/>
                <w:color w:val="auto"/>
                <w:kern w:val="3"/>
                <w:sz w:val="22"/>
                <w:szCs w:val="22"/>
                <w:lang w:eastAsia="en-GB"/>
              </w:rPr>
              <w:t xml:space="preserve">1.5M to VKI in M22 to exchange ideas about turbomachinery </w:t>
            </w:r>
            <w:r w:rsidRPr="00F42785">
              <w:rPr>
                <w:rFonts w:ascii="Times New Roman" w:eastAsia="Times New Roman" w:hAnsi="Times New Roman" w:cs="Times New Roman"/>
                <w:noProof/>
                <w:color w:val="auto"/>
                <w:kern w:val="3"/>
                <w:sz w:val="22"/>
                <w:szCs w:val="22"/>
                <w:lang w:eastAsia="en-GB"/>
              </w:rPr>
              <w:t xml:space="preserve">parametrisation </w:t>
            </w:r>
            <w:r w:rsidRPr="00F42785">
              <w:rPr>
                <w:rFonts w:ascii="Times New Roman" w:eastAsia="Times New Roman" w:hAnsi="Times New Roman" w:cs="Times New Roman"/>
                <w:color w:val="auto"/>
                <w:kern w:val="3"/>
                <w:sz w:val="22"/>
                <w:szCs w:val="22"/>
                <w:lang w:eastAsia="en-GB"/>
              </w:rPr>
              <w:t>and comparing different approaches for its differentiation.</w:t>
            </w:r>
            <w:r w:rsidRPr="00F42785">
              <w:rPr>
                <w:rFonts w:ascii="Times New Roman" w:hAnsi="Times New Roman" w:cs="Lohit Hindi"/>
                <w:color w:val="auto"/>
                <w:kern w:val="3"/>
                <w:sz w:val="22"/>
                <w:szCs w:val="22"/>
              </w:rPr>
              <w:t xml:space="preserve"> </w:t>
            </w:r>
            <w:r w:rsidRPr="00F42785">
              <w:rPr>
                <w:rFonts w:ascii="Times New Roman" w:eastAsia="Times New Roman" w:hAnsi="Times New Roman" w:cs="Times New Roman"/>
                <w:color w:val="auto"/>
                <w:kern w:val="3"/>
                <w:sz w:val="22"/>
                <w:szCs w:val="22"/>
                <w:lang w:eastAsia="en-GB"/>
              </w:rPr>
              <w:t xml:space="preserve">0.75M to RRD in M27 and 0.5M to RRD in M37 on which s/w has been tested </w:t>
            </w:r>
            <w:r w:rsidRPr="00F42785">
              <w:rPr>
                <w:rFonts w:ascii="Times New Roman" w:eastAsia="Times New Roman" w:hAnsi="Times New Roman" w:cs="Times New Roman"/>
                <w:noProof/>
                <w:color w:val="auto"/>
                <w:kern w:val="3"/>
                <w:sz w:val="22"/>
                <w:szCs w:val="22"/>
                <w:lang w:eastAsia="en-GB"/>
              </w:rPr>
              <w:t>on</w:t>
            </w:r>
            <w:r w:rsidRPr="00F42785">
              <w:rPr>
                <w:rFonts w:ascii="Times New Roman" w:eastAsia="Times New Roman" w:hAnsi="Times New Roman" w:cs="Times New Roman"/>
                <w:color w:val="auto"/>
                <w:kern w:val="3"/>
                <w:sz w:val="22"/>
                <w:szCs w:val="22"/>
                <w:lang w:eastAsia="en-GB"/>
              </w:rPr>
              <w:t xml:space="preserve"> industrial cases. </w:t>
            </w:r>
          </w:p>
        </w:tc>
      </w:tr>
      <w:tr w:rsidR="00F42785" w:rsidRPr="00F42785" w:rsidTr="00C71A88">
        <w:trPr>
          <w:gridBefore w:val="1"/>
          <w:gridAfter w:val="1"/>
          <w:wBefore w:w="231" w:type="dxa"/>
          <w:wAfter w:w="122" w:type="dxa"/>
        </w:trPr>
        <w:tc>
          <w:tcPr>
            <w:tcW w:w="9642" w:type="dxa"/>
            <w:gridSpan w:val="2"/>
            <w:tcBorders>
              <w:top w:val="single" w:sz="2" w:space="0" w:color="000001"/>
              <w:left w:val="single" w:sz="2" w:space="0" w:color="000001"/>
              <w:bottom w:val="single" w:sz="4" w:space="0" w:color="auto"/>
              <w:right w:val="single" w:sz="2" w:space="0" w:color="000001"/>
            </w:tcBorders>
            <w:shd w:val="clear" w:color="auto" w:fill="FFFFFF"/>
            <w:tcMar>
              <w:top w:w="55" w:type="dxa"/>
              <w:left w:w="55" w:type="dxa"/>
              <w:bottom w:w="55" w:type="dxa"/>
              <w:right w:w="55" w:type="dxa"/>
            </w:tcMar>
          </w:tcPr>
          <w:p w:rsidR="00F42785" w:rsidRPr="00F42785" w:rsidRDefault="00F42785" w:rsidP="00F42785">
            <w:pPr>
              <w:widowControl w:val="0"/>
              <w:tabs>
                <w:tab w:val="clear" w:pos="720"/>
              </w:tabs>
              <w:autoSpaceDN w:val="0"/>
              <w:spacing w:after="0" w:line="240" w:lineRule="auto"/>
              <w:rPr>
                <w:rFonts w:cs="Arial"/>
                <w:b/>
                <w:color w:val="auto"/>
                <w:kern w:val="3"/>
                <w:lang w:bidi="ar-SA"/>
              </w:rPr>
            </w:pPr>
            <w:r w:rsidRPr="00F42785">
              <w:rPr>
                <w:rFonts w:cs="Arial"/>
                <w:b/>
                <w:color w:val="auto"/>
                <w:kern w:val="3"/>
                <w:lang w:bidi="ar-SA"/>
              </w:rPr>
              <w:t>Publications to date:</w:t>
            </w:r>
          </w:p>
          <w:p w:rsidR="00F42785" w:rsidRPr="00F42785" w:rsidRDefault="00F42785" w:rsidP="00C71A88">
            <w:pPr>
              <w:widowControl w:val="0"/>
              <w:numPr>
                <w:ilvl w:val="0"/>
                <w:numId w:val="44"/>
              </w:numPr>
              <w:tabs>
                <w:tab w:val="clear" w:pos="720"/>
              </w:tabs>
              <w:suppressAutoHyphens w:val="0"/>
              <w:autoSpaceDN w:val="0"/>
              <w:spacing w:after="0" w:line="240" w:lineRule="auto"/>
              <w:ind w:left="720" w:right="57" w:hanging="360"/>
              <w:contextualSpacing/>
              <w:jc w:val="both"/>
              <w:textAlignment w:val="auto"/>
              <w:rPr>
                <w:rFonts w:eastAsiaTheme="minorHAnsi" w:cs="Arial"/>
                <w:color w:val="auto"/>
                <w:sz w:val="20"/>
                <w:szCs w:val="22"/>
                <w:lang w:eastAsia="en-US" w:bidi="ar-SA"/>
              </w:rPr>
            </w:pPr>
            <w:r w:rsidRPr="00F42785">
              <w:rPr>
                <w:rFonts w:ascii="Times New Roman" w:eastAsia="Times New Roman" w:hAnsi="Times New Roman" w:cs="Times New Roman"/>
                <w:color w:val="auto"/>
                <w:sz w:val="20"/>
                <w:szCs w:val="22"/>
                <w:lang w:eastAsia="en-GB" w:bidi="ar-SA"/>
              </w:rPr>
              <w:t xml:space="preserve">Shape optimization of turbomachinery rows using a parametric blade </w:t>
            </w:r>
            <w:r w:rsidRPr="00F42785">
              <w:rPr>
                <w:rFonts w:ascii="Times New Roman" w:eastAsia="Times New Roman" w:hAnsi="Times New Roman" w:cs="Times New Roman"/>
                <w:noProof/>
                <w:color w:val="auto"/>
                <w:sz w:val="20"/>
                <w:szCs w:val="22"/>
                <w:lang w:eastAsia="en-GB" w:bidi="ar-SA"/>
              </w:rPr>
              <w:t>modeller</w:t>
            </w:r>
            <w:r w:rsidRPr="00F42785">
              <w:rPr>
                <w:rFonts w:ascii="Times New Roman" w:eastAsia="Times New Roman" w:hAnsi="Times New Roman" w:cs="Times New Roman"/>
                <w:color w:val="auto"/>
                <w:sz w:val="20"/>
                <w:szCs w:val="22"/>
                <w:lang w:eastAsia="en-GB" w:bidi="ar-SA"/>
              </w:rPr>
              <w:t xml:space="preserve"> and the continuous adjoint method running on GPUs, </w:t>
            </w:r>
            <w:r w:rsidRPr="00F42785">
              <w:rPr>
                <w:rFonts w:ascii="Times New Roman" w:eastAsia="Times New Roman" w:hAnsi="Times New Roman" w:cs="Times New Roman"/>
                <w:i/>
                <w:color w:val="auto"/>
                <w:sz w:val="20"/>
                <w:szCs w:val="22"/>
                <w:lang w:eastAsia="en-GB" w:bidi="ar-SA"/>
              </w:rPr>
              <w:t xml:space="preserve">ECCOMAS Congress 2016, Crete, Greece, </w:t>
            </w:r>
            <w:r w:rsidRPr="00F42785">
              <w:rPr>
                <w:rFonts w:ascii="Times New Roman" w:eastAsia="Times New Roman" w:hAnsi="Times New Roman" w:cs="Times New Roman"/>
                <w:color w:val="auto"/>
                <w:sz w:val="20"/>
                <w:szCs w:val="22"/>
                <w:lang w:eastAsia="en-GB" w:bidi="ar-SA"/>
              </w:rPr>
              <w:t>2016</w:t>
            </w:r>
          </w:p>
          <w:p w:rsidR="00F42785" w:rsidRPr="00F42785" w:rsidRDefault="00F42785" w:rsidP="00C71A88">
            <w:pPr>
              <w:widowControl w:val="0"/>
              <w:numPr>
                <w:ilvl w:val="0"/>
                <w:numId w:val="44"/>
              </w:numPr>
              <w:tabs>
                <w:tab w:val="clear" w:pos="720"/>
              </w:tabs>
              <w:suppressAutoHyphens w:val="0"/>
              <w:autoSpaceDN w:val="0"/>
              <w:spacing w:after="0" w:line="240" w:lineRule="auto"/>
              <w:ind w:left="720" w:right="57" w:hanging="360"/>
              <w:contextualSpacing/>
              <w:jc w:val="both"/>
              <w:textAlignment w:val="auto"/>
              <w:rPr>
                <w:rFonts w:eastAsiaTheme="minorHAnsi" w:cs="Arial"/>
                <w:color w:val="auto"/>
                <w:sz w:val="22"/>
                <w:szCs w:val="22"/>
                <w:lang w:eastAsia="en-US" w:bidi="ar-SA"/>
              </w:rPr>
            </w:pPr>
            <w:r w:rsidRPr="00F42785">
              <w:rPr>
                <w:rFonts w:ascii="Times New Roman" w:eastAsia="Times New Roman" w:hAnsi="Times New Roman" w:cs="Times New Roman"/>
                <w:color w:val="auto"/>
                <w:sz w:val="20"/>
                <w:szCs w:val="22"/>
                <w:lang w:eastAsia="en-GB" w:bidi="ar-SA"/>
              </w:rPr>
              <w:t xml:space="preserve">A </w:t>
            </w:r>
            <w:r w:rsidRPr="00F42785">
              <w:rPr>
                <w:rFonts w:ascii="Times New Roman" w:eastAsia="Times New Roman" w:hAnsi="Times New Roman" w:cs="Times New Roman"/>
                <w:noProof/>
                <w:color w:val="auto"/>
                <w:sz w:val="20"/>
                <w:szCs w:val="22"/>
                <w:lang w:eastAsia="en-GB" w:bidi="ar-SA"/>
              </w:rPr>
              <w:t>Two-Step</w:t>
            </w:r>
            <w:r w:rsidRPr="00F42785">
              <w:rPr>
                <w:rFonts w:ascii="Times New Roman" w:eastAsia="Times New Roman" w:hAnsi="Times New Roman" w:cs="Times New Roman"/>
                <w:color w:val="auto"/>
                <w:sz w:val="20"/>
                <w:szCs w:val="22"/>
                <w:lang w:eastAsia="en-GB" w:bidi="ar-SA"/>
              </w:rPr>
              <w:t xml:space="preserve"> Mesh Adaptation Tool Based on</w:t>
            </w:r>
            <w:r w:rsidRPr="00F42785">
              <w:rPr>
                <w:rFonts w:asciiTheme="minorHAnsi" w:eastAsia="Times New Roman" w:hAnsiTheme="minorHAnsi" w:cs="Times New Roman"/>
                <w:color w:val="auto"/>
                <w:sz w:val="20"/>
                <w:szCs w:val="22"/>
                <w:lang w:eastAsia="en-GB" w:bidi="ar-SA"/>
              </w:rPr>
              <w:t xml:space="preserve"> </w:t>
            </w:r>
            <w:r w:rsidRPr="00F42785">
              <w:rPr>
                <w:rFonts w:ascii="Times New Roman" w:eastAsia="Times New Roman" w:hAnsi="Times New Roman" w:cs="Times New Roman"/>
                <w:color w:val="auto"/>
                <w:sz w:val="20"/>
                <w:szCs w:val="22"/>
                <w:lang w:eastAsia="en-GB" w:bidi="ar-SA"/>
              </w:rPr>
              <w:t>RBF applied to Turbomachinery Optimization</w:t>
            </w:r>
            <w:r w:rsidRPr="00F42785">
              <w:rPr>
                <w:rFonts w:asciiTheme="minorHAnsi" w:eastAsia="Times New Roman" w:hAnsiTheme="minorHAnsi" w:cs="Times New Roman"/>
                <w:color w:val="auto"/>
                <w:sz w:val="20"/>
                <w:szCs w:val="22"/>
                <w:lang w:eastAsia="en-GB" w:bidi="ar-SA"/>
              </w:rPr>
              <w:t xml:space="preserve"> </w:t>
            </w:r>
            <w:r w:rsidRPr="00F42785">
              <w:rPr>
                <w:rFonts w:ascii="Times New Roman" w:eastAsia="Times New Roman" w:hAnsi="Times New Roman" w:cs="Times New Roman"/>
                <w:color w:val="auto"/>
                <w:sz w:val="20"/>
                <w:szCs w:val="22"/>
                <w:lang w:eastAsia="en-GB" w:bidi="ar-SA"/>
              </w:rPr>
              <w:t xml:space="preserve">Loops, </w:t>
            </w:r>
            <w:r w:rsidRPr="00F42785">
              <w:rPr>
                <w:rFonts w:ascii="Times New Roman" w:eastAsia="Times New Roman" w:hAnsi="Times New Roman" w:cs="Times New Roman"/>
                <w:i/>
                <w:color w:val="auto"/>
                <w:sz w:val="20"/>
                <w:szCs w:val="22"/>
                <w:lang w:eastAsia="en-GB" w:bidi="ar-SA"/>
              </w:rPr>
              <w:t>Eurogen 2017, Madrid, Spain, 2017</w:t>
            </w:r>
          </w:p>
        </w:tc>
      </w:tr>
      <w:tr w:rsidR="00F42785" w:rsidRPr="00F42785" w:rsidTr="00C71A88">
        <w:trPr>
          <w:gridBefore w:val="1"/>
          <w:gridAfter w:val="1"/>
          <w:wBefore w:w="231" w:type="dxa"/>
          <w:wAfter w:w="122" w:type="dxa"/>
        </w:trPr>
        <w:tc>
          <w:tcPr>
            <w:tcW w:w="9642" w:type="dxa"/>
            <w:gridSpan w:val="2"/>
            <w:tcBorders>
              <w:top w:val="single" w:sz="4" w:space="0" w:color="auto"/>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F42785" w:rsidRPr="00F42785" w:rsidRDefault="00F42785" w:rsidP="00F42785">
            <w:pPr>
              <w:widowControl w:val="0"/>
              <w:tabs>
                <w:tab w:val="clear" w:pos="720"/>
              </w:tabs>
              <w:autoSpaceDN w:val="0"/>
              <w:spacing w:after="0" w:line="240" w:lineRule="auto"/>
              <w:rPr>
                <w:rFonts w:cs="Arial"/>
                <w:b/>
                <w:color w:val="auto"/>
                <w:kern w:val="3"/>
                <w:lang w:bidi="ar-SA"/>
              </w:rPr>
            </w:pPr>
            <w:r w:rsidRPr="00F42785">
              <w:rPr>
                <w:rFonts w:cs="Arial"/>
                <w:b/>
                <w:color w:val="auto"/>
                <w:kern w:val="3"/>
                <w:lang w:bidi="ar-SA"/>
              </w:rPr>
              <w:t xml:space="preserve">Training needs: </w:t>
            </w:r>
            <w:r w:rsidRPr="00F42785">
              <w:rPr>
                <w:rFonts w:ascii="Times New Roman" w:eastAsia="Times New Roman" w:hAnsi="Times New Roman" w:cs="Times New Roman"/>
                <w:color w:val="auto"/>
                <w:sz w:val="22"/>
                <w:szCs w:val="22"/>
                <w:lang w:eastAsia="en-GB" w:bidi="ar-SA"/>
              </w:rPr>
              <w:t>None</w:t>
            </w:r>
            <w:r w:rsidRPr="00F42785">
              <w:rPr>
                <w:rFonts w:cs="Arial"/>
                <w:b/>
                <w:color w:val="auto"/>
                <w:kern w:val="3"/>
                <w:lang w:bidi="ar-SA"/>
              </w:rPr>
              <w:t>.</w:t>
            </w:r>
          </w:p>
        </w:tc>
      </w:tr>
      <w:tr w:rsidR="00196C31" w:rsidRPr="00480595" w:rsidTr="00C71A88">
        <w:tblPrEx>
          <w:tblCellMar>
            <w:top w:w="55" w:type="dxa"/>
            <w:left w:w="55" w:type="dxa"/>
            <w:bottom w:w="55" w:type="dxa"/>
            <w:right w:w="55" w:type="dxa"/>
          </w:tblCellMar>
          <w:tblLook w:val="04A0" w:firstRow="1" w:lastRow="0" w:firstColumn="1" w:lastColumn="0" w:noHBand="0" w:noVBand="1"/>
        </w:tblPrEx>
        <w:trPr>
          <w:trHeight w:val="271"/>
        </w:trPr>
        <w:tc>
          <w:tcPr>
            <w:tcW w:w="9995" w:type="dxa"/>
            <w:gridSpan w:val="4"/>
            <w:tcBorders>
              <w:top w:val="single" w:sz="2" w:space="0" w:color="000000"/>
              <w:left w:val="single" w:sz="2" w:space="0" w:color="000000"/>
              <w:bottom w:val="single" w:sz="2" w:space="0" w:color="000000"/>
              <w:right w:val="single" w:sz="2" w:space="0" w:color="000000"/>
            </w:tcBorders>
            <w:shd w:val="clear" w:color="auto" w:fill="FFFFFF"/>
            <w:hideMark/>
          </w:tcPr>
          <w:p w:rsidR="00196C31" w:rsidRPr="00480595" w:rsidRDefault="00196C31" w:rsidP="00BF6DED">
            <w:pPr>
              <w:pageBreakBefore/>
              <w:suppressLineNumbers/>
              <w:spacing w:after="0" w:line="240" w:lineRule="auto"/>
              <w:rPr>
                <w:rFonts w:cs="Arial"/>
                <w:b/>
                <w:bCs/>
                <w:sz w:val="22"/>
                <w:szCs w:val="22"/>
              </w:rPr>
            </w:pPr>
            <w:r>
              <w:br w:type="page"/>
            </w:r>
            <w:r w:rsidRPr="00480595">
              <w:rPr>
                <w:rFonts w:cs="Arial"/>
                <w:b/>
                <w:bCs/>
                <w:sz w:val="22"/>
                <w:szCs w:val="22"/>
              </w:rPr>
              <w:t xml:space="preserve">ESR 6: Athanasios G. Liatsikouras           </w:t>
            </w:r>
            <w:r w:rsidRPr="00480595">
              <w:rPr>
                <w:rFonts w:cs="Arial"/>
                <w:bCs/>
                <w:sz w:val="22"/>
                <w:szCs w:val="22"/>
              </w:rPr>
              <w:t>Start Date: 1.5.15   End Date: 30.4.18</w:t>
            </w:r>
            <w:r w:rsidRPr="00480595">
              <w:rPr>
                <w:rFonts w:cs="Arial"/>
                <w:b/>
                <w:bCs/>
                <w:sz w:val="22"/>
                <w:szCs w:val="22"/>
              </w:rPr>
              <w:t xml:space="preserve">   </w:t>
            </w:r>
          </w:p>
          <w:p w:rsidR="00196C31" w:rsidRPr="00480595" w:rsidRDefault="00196C31" w:rsidP="00BF6DED">
            <w:pPr>
              <w:pageBreakBefore/>
              <w:suppressLineNumbers/>
              <w:spacing w:after="0" w:line="240" w:lineRule="auto"/>
              <w:rPr>
                <w:rFonts w:cs="Arial"/>
                <w:bCs/>
                <w:sz w:val="22"/>
                <w:szCs w:val="22"/>
              </w:rPr>
            </w:pPr>
            <w:r w:rsidRPr="00480595">
              <w:rPr>
                <w:rFonts w:cs="Arial"/>
                <w:bCs/>
                <w:sz w:val="22"/>
                <w:szCs w:val="22"/>
              </w:rPr>
              <w:t>Date of Birth: 10.9.92                                     ESI</w:t>
            </w:r>
          </w:p>
        </w:tc>
      </w:tr>
      <w:tr w:rsidR="00196C31" w:rsidRPr="00480595" w:rsidTr="00C71A88">
        <w:tblPrEx>
          <w:tblCellMar>
            <w:top w:w="55" w:type="dxa"/>
            <w:left w:w="55" w:type="dxa"/>
            <w:bottom w:w="55" w:type="dxa"/>
            <w:right w:w="55" w:type="dxa"/>
          </w:tblCellMar>
          <w:tblLook w:val="04A0" w:firstRow="1" w:lastRow="0" w:firstColumn="1" w:lastColumn="0" w:noHBand="0" w:noVBand="1"/>
        </w:tblPrEx>
        <w:trPr>
          <w:trHeight w:val="258"/>
        </w:trPr>
        <w:tc>
          <w:tcPr>
            <w:tcW w:w="9995" w:type="dxa"/>
            <w:gridSpan w:val="4"/>
            <w:tcBorders>
              <w:top w:val="nil"/>
              <w:left w:val="single" w:sz="2" w:space="0" w:color="000000"/>
              <w:bottom w:val="single" w:sz="2" w:space="0" w:color="000000"/>
              <w:right w:val="single" w:sz="2" w:space="0" w:color="000000"/>
            </w:tcBorders>
            <w:shd w:val="clear" w:color="auto" w:fill="FFFFFF"/>
            <w:hideMark/>
          </w:tcPr>
          <w:p w:rsidR="00196C31" w:rsidRPr="00480595" w:rsidRDefault="00196C31" w:rsidP="00BF6DED">
            <w:pPr>
              <w:suppressLineNumbers/>
              <w:spacing w:after="0" w:line="240" w:lineRule="auto"/>
              <w:rPr>
                <w:rFonts w:cs="Arial"/>
                <w:bCs/>
                <w:sz w:val="22"/>
                <w:szCs w:val="22"/>
              </w:rPr>
            </w:pPr>
            <w:r w:rsidRPr="00480595">
              <w:rPr>
                <w:rFonts w:cs="Arial"/>
                <w:b/>
                <w:bCs/>
                <w:sz w:val="22"/>
                <w:szCs w:val="22"/>
              </w:rPr>
              <w:t xml:space="preserve">Project Title: </w:t>
            </w:r>
            <w:r w:rsidRPr="00480595">
              <w:rPr>
                <w:rFonts w:cs="Arial"/>
                <w:bCs/>
                <w:sz w:val="22"/>
                <w:szCs w:val="22"/>
              </w:rPr>
              <w:t>Automated CAD-free &amp; CAD-based shape optimisation with immersive visualisation</w:t>
            </w:r>
          </w:p>
          <w:p w:rsidR="00196C31" w:rsidRPr="00480595" w:rsidRDefault="00196C31" w:rsidP="00BF6DED">
            <w:pPr>
              <w:suppressLineNumbers/>
              <w:spacing w:after="0" w:line="240" w:lineRule="auto"/>
              <w:rPr>
                <w:rFonts w:cs="Arial"/>
                <w:bCs/>
                <w:sz w:val="22"/>
                <w:szCs w:val="22"/>
              </w:rPr>
            </w:pPr>
            <w:r w:rsidRPr="00480595">
              <w:rPr>
                <w:rFonts w:cs="Arial"/>
                <w:b/>
                <w:bCs/>
                <w:sz w:val="22"/>
                <w:szCs w:val="22"/>
              </w:rPr>
              <w:t>PhD Registration Host</w:t>
            </w:r>
            <w:r w:rsidRPr="00480595">
              <w:rPr>
                <w:rFonts w:cs="Arial"/>
                <w:bCs/>
                <w:sz w:val="22"/>
                <w:szCs w:val="22"/>
              </w:rPr>
              <w:t xml:space="preserve">: National Technical University of Athens  </w:t>
            </w:r>
            <w:r w:rsidRPr="00480595">
              <w:rPr>
                <w:rFonts w:cs="Arial"/>
                <w:b/>
                <w:bCs/>
                <w:sz w:val="22"/>
                <w:szCs w:val="22"/>
              </w:rPr>
              <w:t>Supervisor</w:t>
            </w:r>
            <w:r w:rsidRPr="00480595">
              <w:rPr>
                <w:rFonts w:cs="Arial"/>
                <w:bCs/>
                <w:sz w:val="22"/>
                <w:szCs w:val="22"/>
              </w:rPr>
              <w:t>: K. Giannakoglou</w:t>
            </w:r>
          </w:p>
        </w:tc>
      </w:tr>
      <w:tr w:rsidR="00196C31" w:rsidRPr="00480595" w:rsidTr="00C71A88">
        <w:tblPrEx>
          <w:tblCellMar>
            <w:top w:w="55" w:type="dxa"/>
            <w:left w:w="55" w:type="dxa"/>
            <w:bottom w:w="55" w:type="dxa"/>
            <w:right w:w="55" w:type="dxa"/>
          </w:tblCellMar>
          <w:tblLook w:val="04A0" w:firstRow="1" w:lastRow="0" w:firstColumn="1" w:lastColumn="0" w:noHBand="0" w:noVBand="1"/>
        </w:tblPrEx>
        <w:trPr>
          <w:trHeight w:val="800"/>
        </w:trPr>
        <w:tc>
          <w:tcPr>
            <w:tcW w:w="9995" w:type="dxa"/>
            <w:gridSpan w:val="4"/>
            <w:tcBorders>
              <w:top w:val="nil"/>
              <w:left w:val="single" w:sz="2" w:space="0" w:color="000000"/>
              <w:bottom w:val="single" w:sz="2" w:space="0" w:color="000000"/>
              <w:right w:val="single" w:sz="2" w:space="0" w:color="000000"/>
            </w:tcBorders>
            <w:shd w:val="clear" w:color="auto" w:fill="FFFFFF"/>
            <w:hideMark/>
          </w:tcPr>
          <w:p w:rsidR="00196C31" w:rsidRPr="00480595" w:rsidRDefault="00196C31" w:rsidP="00BF6DED">
            <w:pPr>
              <w:suppressLineNumbers/>
              <w:spacing w:after="0" w:line="240" w:lineRule="auto"/>
              <w:rPr>
                <w:rFonts w:cs="Arial"/>
                <w:b/>
                <w:bCs/>
                <w:sz w:val="22"/>
                <w:szCs w:val="22"/>
              </w:rPr>
            </w:pPr>
            <w:r w:rsidRPr="00480595">
              <w:rPr>
                <w:rFonts w:cs="Arial"/>
                <w:b/>
                <w:bCs/>
                <w:sz w:val="22"/>
                <w:szCs w:val="22"/>
              </w:rPr>
              <w:t>Overview:</w:t>
            </w:r>
          </w:p>
          <w:p w:rsidR="00196C31" w:rsidRPr="00480595" w:rsidRDefault="00196C31" w:rsidP="00BF6DED">
            <w:pPr>
              <w:spacing w:after="0" w:line="240" w:lineRule="auto"/>
              <w:jc w:val="both"/>
              <w:rPr>
                <w:rFonts w:cs="Arial"/>
                <w:sz w:val="22"/>
                <w:szCs w:val="22"/>
              </w:rPr>
            </w:pPr>
            <w:r w:rsidRPr="00480595">
              <w:rPr>
                <w:rFonts w:cs="Arial"/>
                <w:sz w:val="22"/>
                <w:szCs w:val="22"/>
              </w:rPr>
              <w:t>The Finite Transformation Rigid Motion Mesh Morpher has been developed and tested in many morphing cases. Moreover, a smoothing tool has been implemented and tested so as to deal with the unnecessary numerical noise during the optimization process. Furthermore, a collaboration between ESR 6 and ESR 5 has been established and a full CAD-based optimization workflow has been developed. It has been tested on a project test case. Currently collaborating with ESR 3 to perform CAD-based optimization as well. Finally, the secondment at NTUA has been completed on November 2017 where the ESR 6 has coupled the FT-R3M with the continuous adjoint solver of NTUA.</w:t>
            </w:r>
          </w:p>
        </w:tc>
      </w:tr>
      <w:tr w:rsidR="00196C31" w:rsidRPr="00480595" w:rsidTr="00C71A88">
        <w:tblPrEx>
          <w:tblCellMar>
            <w:top w:w="55" w:type="dxa"/>
            <w:left w:w="55" w:type="dxa"/>
            <w:bottom w:w="55" w:type="dxa"/>
            <w:right w:w="55" w:type="dxa"/>
          </w:tblCellMar>
          <w:tblLook w:val="04A0" w:firstRow="1" w:lastRow="0" w:firstColumn="1" w:lastColumn="0" w:noHBand="0" w:noVBand="1"/>
        </w:tblPrEx>
        <w:trPr>
          <w:trHeight w:val="3591"/>
        </w:trPr>
        <w:tc>
          <w:tcPr>
            <w:tcW w:w="9995" w:type="dxa"/>
            <w:gridSpan w:val="4"/>
            <w:tcBorders>
              <w:top w:val="nil"/>
              <w:left w:val="single" w:sz="2" w:space="0" w:color="000000"/>
              <w:bottom w:val="single" w:sz="2" w:space="0" w:color="000000"/>
              <w:right w:val="single" w:sz="2" w:space="0" w:color="000000"/>
            </w:tcBorders>
            <w:shd w:val="clear" w:color="auto" w:fill="FFFFFF"/>
            <w:hideMark/>
          </w:tcPr>
          <w:p w:rsidR="00196C31" w:rsidRPr="00480595" w:rsidRDefault="00196C31" w:rsidP="00BF6DED">
            <w:pPr>
              <w:suppressLineNumbers/>
              <w:spacing w:after="0" w:line="240" w:lineRule="auto"/>
              <w:rPr>
                <w:rFonts w:cs="Arial"/>
                <w:sz w:val="22"/>
                <w:szCs w:val="22"/>
              </w:rPr>
            </w:pPr>
            <w:r w:rsidRPr="00480595">
              <w:rPr>
                <w:rFonts w:cs="Arial"/>
                <w:b/>
                <w:bCs/>
                <w:sz w:val="22"/>
                <w:szCs w:val="22"/>
              </w:rPr>
              <w:t>Expected progress, project plan:</w:t>
            </w:r>
          </w:p>
          <w:p w:rsidR="00196C31" w:rsidRPr="00480595" w:rsidRDefault="00196C31" w:rsidP="00B92369">
            <w:pPr>
              <w:widowControl w:val="0"/>
              <w:numPr>
                <w:ilvl w:val="0"/>
                <w:numId w:val="16"/>
              </w:numPr>
              <w:suppressLineNumbers/>
              <w:spacing w:after="0" w:line="240" w:lineRule="auto"/>
              <w:textAlignment w:val="auto"/>
              <w:rPr>
                <w:rFonts w:cs="Arial"/>
                <w:sz w:val="22"/>
                <w:szCs w:val="22"/>
              </w:rPr>
            </w:pPr>
            <w:r w:rsidRPr="00480595">
              <w:rPr>
                <w:rFonts w:cs="Arial"/>
                <w:sz w:val="22"/>
                <w:szCs w:val="22"/>
              </w:rPr>
              <w:t>Start at M1</w:t>
            </w:r>
          </w:p>
          <w:p w:rsidR="00196C31" w:rsidRPr="00480595" w:rsidRDefault="00196C31" w:rsidP="00B92369">
            <w:pPr>
              <w:widowControl w:val="0"/>
              <w:numPr>
                <w:ilvl w:val="0"/>
                <w:numId w:val="16"/>
              </w:numPr>
              <w:suppressLineNumbers/>
              <w:spacing w:after="0" w:line="240" w:lineRule="auto"/>
              <w:textAlignment w:val="auto"/>
              <w:rPr>
                <w:rFonts w:cs="Arial"/>
                <w:sz w:val="22"/>
                <w:szCs w:val="22"/>
              </w:rPr>
            </w:pPr>
            <w:r w:rsidRPr="00480595">
              <w:rPr>
                <w:rFonts w:cs="Arial"/>
                <w:sz w:val="22"/>
                <w:szCs w:val="22"/>
              </w:rPr>
              <w:t xml:space="preserve">M1-12: Implementation of a CAD-free surface parameterisation based on smooth constraints &amp; integration in in-house mesh morpher. Adaptive selection of control points based on local geometrical features (typically curvature). Handling of simple geometrical constraints (box). Integration in the ESI i-adjoint morpher. Validation &amp; evaluation. </w:t>
            </w:r>
          </w:p>
          <w:p w:rsidR="00196C31" w:rsidRPr="00480595" w:rsidRDefault="00196C31" w:rsidP="00B92369">
            <w:pPr>
              <w:widowControl w:val="0"/>
              <w:numPr>
                <w:ilvl w:val="0"/>
                <w:numId w:val="16"/>
              </w:numPr>
              <w:suppressLineNumbers/>
              <w:spacing w:after="0" w:line="240" w:lineRule="auto"/>
              <w:textAlignment w:val="auto"/>
              <w:rPr>
                <w:rFonts w:cs="Arial"/>
                <w:sz w:val="22"/>
                <w:szCs w:val="22"/>
              </w:rPr>
            </w:pPr>
            <w:r w:rsidRPr="00480595">
              <w:rPr>
                <w:rFonts w:cs="Arial"/>
                <w:sz w:val="22"/>
                <w:szCs w:val="22"/>
              </w:rPr>
              <w:t>M12-20: Immersive visualisation of adjoint results within IC.IDO including sensitivity maps &amp; adjoint states. Possibility of visualising shape deformation as recommended by the adjoint solver in real-time will be investigated.</w:t>
            </w:r>
          </w:p>
          <w:p w:rsidR="00196C31" w:rsidRPr="00480595" w:rsidRDefault="00196C31" w:rsidP="00B92369">
            <w:pPr>
              <w:widowControl w:val="0"/>
              <w:numPr>
                <w:ilvl w:val="0"/>
                <w:numId w:val="16"/>
              </w:numPr>
              <w:suppressLineNumbers/>
              <w:spacing w:after="0" w:line="240" w:lineRule="auto"/>
              <w:textAlignment w:val="auto"/>
              <w:rPr>
                <w:rFonts w:cs="Arial"/>
                <w:sz w:val="22"/>
                <w:szCs w:val="22"/>
              </w:rPr>
            </w:pPr>
            <w:r w:rsidRPr="00480595">
              <w:rPr>
                <w:rFonts w:cs="Arial"/>
                <w:sz w:val="22"/>
                <w:szCs w:val="22"/>
              </w:rPr>
              <w:t>M20-36: FD-based CAD gradient from surface node sensitivity using the approach based on discrete harmonic mapping to a reference patch. Development of the harmonic and inverse harmonic mapping within ESI adjoint kernel.</w:t>
            </w:r>
          </w:p>
        </w:tc>
      </w:tr>
      <w:tr w:rsidR="00196C31" w:rsidRPr="00480595" w:rsidTr="00C71A88">
        <w:tblPrEx>
          <w:tblCellMar>
            <w:top w:w="55" w:type="dxa"/>
            <w:left w:w="55" w:type="dxa"/>
            <w:bottom w:w="55" w:type="dxa"/>
            <w:right w:w="55" w:type="dxa"/>
          </w:tblCellMar>
          <w:tblLook w:val="04A0" w:firstRow="1" w:lastRow="0" w:firstColumn="1" w:lastColumn="0" w:noHBand="0" w:noVBand="1"/>
        </w:tblPrEx>
        <w:trPr>
          <w:trHeight w:val="839"/>
        </w:trPr>
        <w:tc>
          <w:tcPr>
            <w:tcW w:w="9995" w:type="dxa"/>
            <w:gridSpan w:val="4"/>
            <w:tcBorders>
              <w:top w:val="nil"/>
              <w:left w:val="single" w:sz="2" w:space="0" w:color="000000"/>
              <w:bottom w:val="single" w:sz="2" w:space="0" w:color="000000"/>
              <w:right w:val="single" w:sz="2" w:space="0" w:color="000000"/>
            </w:tcBorders>
            <w:shd w:val="clear" w:color="auto" w:fill="FFFFFF"/>
            <w:hideMark/>
          </w:tcPr>
          <w:p w:rsidR="00196C31" w:rsidRPr="00480595" w:rsidRDefault="00196C31" w:rsidP="00BF6DED">
            <w:pPr>
              <w:suppressLineNumbers/>
              <w:spacing w:after="0" w:line="240" w:lineRule="auto"/>
              <w:rPr>
                <w:rFonts w:cs="Arial"/>
                <w:b/>
                <w:bCs/>
                <w:sz w:val="22"/>
                <w:szCs w:val="22"/>
              </w:rPr>
            </w:pPr>
            <w:r w:rsidRPr="00480595">
              <w:rPr>
                <w:rFonts w:cs="Arial"/>
                <w:b/>
                <w:bCs/>
                <w:sz w:val="22"/>
                <w:szCs w:val="22"/>
              </w:rPr>
              <w:t>Current status, achieved progress, changes to plan:</w:t>
            </w:r>
          </w:p>
          <w:p w:rsidR="00196C31" w:rsidRPr="00480595" w:rsidRDefault="00196C31" w:rsidP="00B92369">
            <w:pPr>
              <w:numPr>
                <w:ilvl w:val="0"/>
                <w:numId w:val="19"/>
              </w:numPr>
              <w:suppressLineNumbers/>
              <w:suppressAutoHyphens w:val="0"/>
              <w:spacing w:after="0" w:line="240" w:lineRule="auto"/>
              <w:textAlignment w:val="auto"/>
              <w:rPr>
                <w:rFonts w:cs="Arial"/>
                <w:sz w:val="22"/>
                <w:szCs w:val="22"/>
              </w:rPr>
            </w:pPr>
            <w:r w:rsidRPr="00480595">
              <w:rPr>
                <w:rFonts w:cs="Arial"/>
                <w:sz w:val="22"/>
                <w:szCs w:val="22"/>
              </w:rPr>
              <w:t>(Start at M5)</w:t>
            </w:r>
          </w:p>
          <w:p w:rsidR="00196C31" w:rsidRPr="00480595" w:rsidRDefault="00196C31" w:rsidP="00B92369">
            <w:pPr>
              <w:widowControl w:val="0"/>
              <w:numPr>
                <w:ilvl w:val="0"/>
                <w:numId w:val="17"/>
              </w:numPr>
              <w:suppressLineNumbers/>
              <w:tabs>
                <w:tab w:val="left" w:pos="720"/>
              </w:tabs>
              <w:spacing w:after="0" w:line="240" w:lineRule="auto"/>
              <w:textAlignment w:val="auto"/>
              <w:rPr>
                <w:rFonts w:cs="Arial"/>
                <w:bCs/>
                <w:sz w:val="22"/>
                <w:szCs w:val="22"/>
              </w:rPr>
            </w:pPr>
            <w:r w:rsidRPr="00480595">
              <w:rPr>
                <w:rFonts w:cs="Arial"/>
                <w:bCs/>
                <w:sz w:val="22"/>
                <w:szCs w:val="22"/>
              </w:rPr>
              <w:t>Developed a generic interface of the Finite Transformation Rigid Motion Mesh Morpher (FT-R3M) to easily be coupled with any optimization algorithm.</w:t>
            </w:r>
          </w:p>
          <w:p w:rsidR="00196C31" w:rsidRPr="00480595" w:rsidRDefault="00196C31" w:rsidP="00B92369">
            <w:pPr>
              <w:widowControl w:val="0"/>
              <w:numPr>
                <w:ilvl w:val="0"/>
                <w:numId w:val="17"/>
              </w:numPr>
              <w:suppressLineNumbers/>
              <w:tabs>
                <w:tab w:val="left" w:pos="720"/>
              </w:tabs>
              <w:spacing w:after="0" w:line="240" w:lineRule="auto"/>
              <w:textAlignment w:val="auto"/>
              <w:rPr>
                <w:rFonts w:cs="Arial"/>
                <w:bCs/>
                <w:sz w:val="22"/>
                <w:szCs w:val="22"/>
              </w:rPr>
            </w:pPr>
            <w:r w:rsidRPr="00480595">
              <w:rPr>
                <w:rFonts w:cs="Arial"/>
                <w:bCs/>
                <w:sz w:val="22"/>
                <w:szCs w:val="22"/>
              </w:rPr>
              <w:t>Extended FT-R3M as a mesh repair tool. It is not very efficient yet and it needs more work.</w:t>
            </w:r>
          </w:p>
          <w:p w:rsidR="00196C31" w:rsidRPr="00480595" w:rsidRDefault="00196C31" w:rsidP="00B92369">
            <w:pPr>
              <w:widowControl w:val="0"/>
              <w:numPr>
                <w:ilvl w:val="0"/>
                <w:numId w:val="17"/>
              </w:numPr>
              <w:suppressLineNumbers/>
              <w:tabs>
                <w:tab w:val="left" w:pos="720"/>
              </w:tabs>
              <w:spacing w:after="0" w:line="240" w:lineRule="auto"/>
              <w:textAlignment w:val="auto"/>
              <w:rPr>
                <w:rFonts w:cs="Arial"/>
                <w:bCs/>
                <w:sz w:val="22"/>
                <w:szCs w:val="22"/>
              </w:rPr>
            </w:pPr>
            <w:r w:rsidRPr="00480595">
              <w:rPr>
                <w:rFonts w:cs="Arial"/>
                <w:bCs/>
                <w:sz w:val="22"/>
                <w:szCs w:val="22"/>
              </w:rPr>
              <w:t>Started collaborating with ESR 3 towards CAD-based optimization.</w:t>
            </w:r>
          </w:p>
          <w:p w:rsidR="00196C31" w:rsidRPr="00480595" w:rsidRDefault="00196C31" w:rsidP="00B92369">
            <w:pPr>
              <w:widowControl w:val="0"/>
              <w:numPr>
                <w:ilvl w:val="0"/>
                <w:numId w:val="17"/>
              </w:numPr>
              <w:suppressLineNumbers/>
              <w:tabs>
                <w:tab w:val="left" w:pos="720"/>
              </w:tabs>
              <w:spacing w:after="0" w:line="240" w:lineRule="auto"/>
              <w:textAlignment w:val="auto"/>
              <w:rPr>
                <w:rFonts w:cs="Arial"/>
                <w:bCs/>
                <w:sz w:val="22"/>
                <w:szCs w:val="22"/>
              </w:rPr>
            </w:pPr>
            <w:r w:rsidRPr="00480595">
              <w:rPr>
                <w:rFonts w:cs="Arial"/>
                <w:bCs/>
                <w:sz w:val="22"/>
                <w:szCs w:val="22"/>
              </w:rPr>
              <w:t>Collaborated with ESR 5 and performed CAD-based optimization on a project test case.</w:t>
            </w:r>
          </w:p>
          <w:p w:rsidR="00196C31" w:rsidRPr="00480595" w:rsidRDefault="00196C31" w:rsidP="00B92369">
            <w:pPr>
              <w:widowControl w:val="0"/>
              <w:numPr>
                <w:ilvl w:val="0"/>
                <w:numId w:val="17"/>
              </w:numPr>
              <w:suppressLineNumbers/>
              <w:tabs>
                <w:tab w:val="left" w:pos="720"/>
              </w:tabs>
              <w:spacing w:after="0" w:line="240" w:lineRule="auto"/>
              <w:textAlignment w:val="auto"/>
              <w:rPr>
                <w:rFonts w:cs="Arial"/>
                <w:bCs/>
                <w:sz w:val="22"/>
                <w:szCs w:val="22"/>
              </w:rPr>
            </w:pPr>
            <w:r w:rsidRPr="00480595">
              <w:rPr>
                <w:rFonts w:cs="Arial"/>
                <w:bCs/>
                <w:sz w:val="22"/>
                <w:szCs w:val="22"/>
              </w:rPr>
              <w:t>Completed 1M secondment at NTUA, where the FT-R3M is coupled with the continuous adjoint method of the NTUA.</w:t>
            </w:r>
          </w:p>
          <w:p w:rsidR="00196C31" w:rsidRPr="00480595" w:rsidRDefault="00196C31" w:rsidP="00B92369">
            <w:pPr>
              <w:widowControl w:val="0"/>
              <w:numPr>
                <w:ilvl w:val="0"/>
                <w:numId w:val="17"/>
              </w:numPr>
              <w:suppressLineNumbers/>
              <w:tabs>
                <w:tab w:val="left" w:pos="720"/>
              </w:tabs>
              <w:spacing w:after="0" w:line="240" w:lineRule="auto"/>
              <w:textAlignment w:val="auto"/>
              <w:rPr>
                <w:rFonts w:cs="Arial"/>
                <w:bCs/>
                <w:sz w:val="22"/>
                <w:szCs w:val="22"/>
              </w:rPr>
            </w:pPr>
            <w:r w:rsidRPr="00480595">
              <w:rPr>
                <w:rFonts w:cs="Arial"/>
                <w:bCs/>
                <w:sz w:val="22"/>
                <w:szCs w:val="22"/>
              </w:rPr>
              <w:t>Performed shape optimization cases with NTUA.</w:t>
            </w:r>
          </w:p>
          <w:p w:rsidR="00196C31" w:rsidRPr="00480595" w:rsidRDefault="00196C31" w:rsidP="00B92369">
            <w:pPr>
              <w:widowControl w:val="0"/>
              <w:numPr>
                <w:ilvl w:val="0"/>
                <w:numId w:val="17"/>
              </w:numPr>
              <w:suppressLineNumbers/>
              <w:tabs>
                <w:tab w:val="left" w:pos="720"/>
              </w:tabs>
              <w:spacing w:after="0" w:line="240" w:lineRule="auto"/>
              <w:textAlignment w:val="auto"/>
              <w:rPr>
                <w:rFonts w:cs="Arial"/>
                <w:bCs/>
                <w:sz w:val="22"/>
                <w:szCs w:val="22"/>
              </w:rPr>
            </w:pPr>
            <w:r w:rsidRPr="00480595">
              <w:rPr>
                <w:rFonts w:cs="Arial"/>
                <w:bCs/>
                <w:sz w:val="22"/>
                <w:szCs w:val="22"/>
              </w:rPr>
              <w:t>Includes a smoothing tool in the FT-R3M to eliminate the numerical during the optimization process.</w:t>
            </w:r>
          </w:p>
          <w:p w:rsidR="00196C31" w:rsidRPr="00480595" w:rsidRDefault="00196C31" w:rsidP="00B92369">
            <w:pPr>
              <w:widowControl w:val="0"/>
              <w:numPr>
                <w:ilvl w:val="0"/>
                <w:numId w:val="17"/>
              </w:numPr>
              <w:suppressLineNumbers/>
              <w:tabs>
                <w:tab w:val="left" w:pos="720"/>
              </w:tabs>
              <w:spacing w:after="0" w:line="240" w:lineRule="auto"/>
              <w:textAlignment w:val="auto"/>
              <w:rPr>
                <w:rFonts w:cs="Arial"/>
                <w:bCs/>
                <w:sz w:val="22"/>
                <w:szCs w:val="22"/>
              </w:rPr>
            </w:pPr>
            <w:r w:rsidRPr="00480595">
              <w:rPr>
                <w:rFonts w:cs="Arial"/>
                <w:bCs/>
                <w:sz w:val="22"/>
                <w:szCs w:val="22"/>
              </w:rPr>
              <w:t>Coupled morpher and its smoothing tool with the in-house discrete adjoint solver.</w:t>
            </w:r>
          </w:p>
          <w:p w:rsidR="00196C31" w:rsidRPr="00480595" w:rsidRDefault="00196C31" w:rsidP="00B92369">
            <w:pPr>
              <w:widowControl w:val="0"/>
              <w:numPr>
                <w:ilvl w:val="0"/>
                <w:numId w:val="17"/>
              </w:numPr>
              <w:suppressLineNumbers/>
              <w:tabs>
                <w:tab w:val="left" w:pos="720"/>
              </w:tabs>
              <w:spacing w:after="0" w:line="240" w:lineRule="auto"/>
              <w:textAlignment w:val="auto"/>
              <w:rPr>
                <w:rFonts w:cs="Arial"/>
                <w:bCs/>
                <w:sz w:val="22"/>
                <w:szCs w:val="22"/>
              </w:rPr>
            </w:pPr>
            <w:r w:rsidRPr="00480595">
              <w:rPr>
                <w:rFonts w:cs="Arial"/>
                <w:bCs/>
                <w:sz w:val="22"/>
                <w:szCs w:val="22"/>
              </w:rPr>
              <w:t>Completed outreach activity in a school at Greece on December 2017.</w:t>
            </w:r>
          </w:p>
        </w:tc>
      </w:tr>
      <w:tr w:rsidR="00196C31" w:rsidRPr="00480595" w:rsidTr="00C71A88">
        <w:tblPrEx>
          <w:tblCellMar>
            <w:top w:w="55" w:type="dxa"/>
            <w:left w:w="55" w:type="dxa"/>
            <w:bottom w:w="55" w:type="dxa"/>
            <w:right w:w="55" w:type="dxa"/>
          </w:tblCellMar>
          <w:tblLook w:val="04A0" w:firstRow="1" w:lastRow="0" w:firstColumn="1" w:lastColumn="0" w:noHBand="0" w:noVBand="1"/>
        </w:tblPrEx>
        <w:trPr>
          <w:trHeight w:val="839"/>
        </w:trPr>
        <w:tc>
          <w:tcPr>
            <w:tcW w:w="9995" w:type="dxa"/>
            <w:gridSpan w:val="4"/>
            <w:tcBorders>
              <w:top w:val="nil"/>
              <w:left w:val="single" w:sz="2" w:space="0" w:color="000000"/>
              <w:bottom w:val="single" w:sz="2" w:space="0" w:color="000000"/>
              <w:right w:val="single" w:sz="2" w:space="0" w:color="000000"/>
            </w:tcBorders>
            <w:shd w:val="clear" w:color="auto" w:fill="FFFFFF"/>
            <w:hideMark/>
          </w:tcPr>
          <w:p w:rsidR="00196C31" w:rsidRPr="00480595" w:rsidRDefault="00196C31" w:rsidP="00BF6DED">
            <w:pPr>
              <w:suppressLineNumbers/>
              <w:spacing w:after="0" w:line="240" w:lineRule="auto"/>
              <w:rPr>
                <w:rFonts w:cs="Arial"/>
                <w:sz w:val="22"/>
                <w:szCs w:val="22"/>
              </w:rPr>
            </w:pPr>
            <w:r w:rsidRPr="00480595">
              <w:rPr>
                <w:rFonts w:cs="Arial"/>
                <w:b/>
                <w:bCs/>
                <w:sz w:val="22"/>
                <w:szCs w:val="22"/>
              </w:rPr>
              <w:t>Interaction with other project partners</w:t>
            </w:r>
          </w:p>
          <w:p w:rsidR="00196C31" w:rsidRPr="00480595" w:rsidRDefault="00196C31" w:rsidP="00B92369">
            <w:pPr>
              <w:numPr>
                <w:ilvl w:val="0"/>
                <w:numId w:val="12"/>
              </w:numPr>
              <w:suppressLineNumbers/>
              <w:suppressAutoHyphens w:val="0"/>
              <w:spacing w:after="0" w:line="240" w:lineRule="auto"/>
              <w:textAlignment w:val="auto"/>
              <w:rPr>
                <w:rFonts w:cs="Arial"/>
                <w:sz w:val="22"/>
                <w:szCs w:val="22"/>
              </w:rPr>
            </w:pPr>
            <w:r w:rsidRPr="00480595">
              <w:rPr>
                <w:rFonts w:cs="Arial"/>
                <w:sz w:val="22"/>
                <w:szCs w:val="22"/>
              </w:rPr>
              <w:t>1M secondment to NTUA (Completed)</w:t>
            </w:r>
          </w:p>
          <w:p w:rsidR="00196C31" w:rsidRPr="00480595" w:rsidRDefault="00196C31" w:rsidP="00B92369">
            <w:pPr>
              <w:numPr>
                <w:ilvl w:val="0"/>
                <w:numId w:val="12"/>
              </w:numPr>
              <w:suppressLineNumbers/>
              <w:suppressAutoHyphens w:val="0"/>
              <w:spacing w:after="0" w:line="240" w:lineRule="auto"/>
              <w:textAlignment w:val="auto"/>
              <w:rPr>
                <w:rFonts w:cs="Arial"/>
                <w:sz w:val="22"/>
                <w:szCs w:val="22"/>
              </w:rPr>
            </w:pPr>
            <w:r w:rsidRPr="00480595">
              <w:rPr>
                <w:rFonts w:cs="Arial"/>
                <w:sz w:val="22"/>
                <w:szCs w:val="22"/>
              </w:rPr>
              <w:t>1M secondment at VolksWagen (On discussion)</w:t>
            </w:r>
          </w:p>
        </w:tc>
      </w:tr>
      <w:tr w:rsidR="00196C31" w:rsidRPr="00480595" w:rsidTr="00C71A88">
        <w:tblPrEx>
          <w:tblCellMar>
            <w:top w:w="55" w:type="dxa"/>
            <w:left w:w="55" w:type="dxa"/>
            <w:bottom w:w="55" w:type="dxa"/>
            <w:right w:w="55" w:type="dxa"/>
          </w:tblCellMar>
          <w:tblLook w:val="04A0" w:firstRow="1" w:lastRow="0" w:firstColumn="1" w:lastColumn="0" w:noHBand="0" w:noVBand="1"/>
        </w:tblPrEx>
        <w:trPr>
          <w:trHeight w:val="826"/>
        </w:trPr>
        <w:tc>
          <w:tcPr>
            <w:tcW w:w="9995" w:type="dxa"/>
            <w:gridSpan w:val="4"/>
            <w:tcBorders>
              <w:top w:val="nil"/>
              <w:left w:val="single" w:sz="2" w:space="0" w:color="000000"/>
              <w:bottom w:val="single" w:sz="2" w:space="0" w:color="000000"/>
              <w:right w:val="single" w:sz="2" w:space="0" w:color="000000"/>
            </w:tcBorders>
            <w:shd w:val="clear" w:color="auto" w:fill="FFFFFF"/>
            <w:hideMark/>
          </w:tcPr>
          <w:p w:rsidR="00196C31" w:rsidRPr="00480595" w:rsidRDefault="00196C31" w:rsidP="00BF6DED">
            <w:pPr>
              <w:suppressLineNumbers/>
              <w:spacing w:after="0" w:line="240" w:lineRule="auto"/>
              <w:rPr>
                <w:rFonts w:cs="Arial"/>
                <w:sz w:val="22"/>
                <w:szCs w:val="22"/>
              </w:rPr>
            </w:pPr>
            <w:r w:rsidRPr="00480595">
              <w:rPr>
                <w:rFonts w:cs="Arial"/>
                <w:b/>
                <w:bCs/>
                <w:sz w:val="22"/>
                <w:szCs w:val="22"/>
              </w:rPr>
              <w:t>Next steps:</w:t>
            </w:r>
          </w:p>
          <w:p w:rsidR="00196C31" w:rsidRPr="00480595" w:rsidRDefault="00196C31" w:rsidP="00B92369">
            <w:pPr>
              <w:widowControl w:val="0"/>
              <w:numPr>
                <w:ilvl w:val="0"/>
                <w:numId w:val="18"/>
              </w:numPr>
              <w:suppressLineNumbers/>
              <w:spacing w:after="0" w:line="240" w:lineRule="auto"/>
              <w:textAlignment w:val="auto"/>
              <w:rPr>
                <w:rFonts w:cs="Arial"/>
                <w:sz w:val="22"/>
                <w:szCs w:val="22"/>
              </w:rPr>
            </w:pPr>
            <w:r w:rsidRPr="00480595">
              <w:rPr>
                <w:rFonts w:cs="Arial"/>
                <w:sz w:val="22"/>
                <w:szCs w:val="22"/>
              </w:rPr>
              <w:t>Work with the mesh repair tool to improve it and make it generic.</w:t>
            </w:r>
          </w:p>
          <w:p w:rsidR="00196C31" w:rsidRPr="00480595" w:rsidRDefault="00196C31" w:rsidP="00B92369">
            <w:pPr>
              <w:widowControl w:val="0"/>
              <w:numPr>
                <w:ilvl w:val="0"/>
                <w:numId w:val="18"/>
              </w:numPr>
              <w:suppressLineNumbers/>
              <w:spacing w:after="0" w:line="240" w:lineRule="auto"/>
              <w:textAlignment w:val="auto"/>
              <w:rPr>
                <w:rFonts w:cs="Arial"/>
                <w:sz w:val="22"/>
                <w:szCs w:val="22"/>
              </w:rPr>
            </w:pPr>
            <w:r w:rsidRPr="00480595">
              <w:rPr>
                <w:rFonts w:cs="Arial"/>
                <w:sz w:val="22"/>
                <w:szCs w:val="22"/>
              </w:rPr>
              <w:t>Collaborate with ESR 15.</w:t>
            </w:r>
          </w:p>
        </w:tc>
      </w:tr>
    </w:tbl>
    <w:p w:rsidR="00262C56" w:rsidRDefault="002758C5">
      <w:pPr>
        <w:tabs>
          <w:tab w:val="clear" w:pos="720"/>
        </w:tabs>
        <w:suppressAutoHyphens w:val="0"/>
        <w:textAlignment w:val="auto"/>
      </w:pPr>
      <w:r>
        <w:br w:type="page"/>
      </w:r>
    </w:p>
    <w:tbl>
      <w:tblPr>
        <w:tblW w:w="0" w:type="auto"/>
        <w:tblInd w:w="-15" w:type="dxa"/>
        <w:tblBorders>
          <w:top w:val="single" w:sz="2" w:space="0" w:color="000001"/>
          <w:left w:val="single" w:sz="2" w:space="0" w:color="000001"/>
          <w:bottom w:val="single" w:sz="2" w:space="0" w:color="000001"/>
          <w:right w:val="single" w:sz="4" w:space="0" w:color="00000A"/>
          <w:insideH w:val="single" w:sz="2" w:space="0" w:color="000001"/>
          <w:insideV w:val="single" w:sz="4" w:space="0" w:color="00000A"/>
        </w:tblBorders>
        <w:tblCellMar>
          <w:top w:w="55" w:type="dxa"/>
          <w:left w:w="46" w:type="dxa"/>
          <w:bottom w:w="55" w:type="dxa"/>
          <w:right w:w="55" w:type="dxa"/>
        </w:tblCellMar>
        <w:tblLook w:val="04A0" w:firstRow="1" w:lastRow="0" w:firstColumn="1" w:lastColumn="0" w:noHBand="0" w:noVBand="1"/>
      </w:tblPr>
      <w:tblGrid>
        <w:gridCol w:w="4100"/>
        <w:gridCol w:w="4935"/>
      </w:tblGrid>
      <w:tr w:rsidR="0070500C" w:rsidRPr="0070500C" w:rsidTr="00C04E7A">
        <w:tc>
          <w:tcPr>
            <w:tcW w:w="4100" w:type="dxa"/>
            <w:tcBorders>
              <w:top w:val="single" w:sz="2" w:space="0" w:color="000001"/>
              <w:left w:val="single" w:sz="2" w:space="0" w:color="000001"/>
              <w:bottom w:val="single" w:sz="2" w:space="0" w:color="000001"/>
              <w:right w:val="single" w:sz="4" w:space="0" w:color="00000A"/>
            </w:tcBorders>
            <w:shd w:val="clear" w:color="auto" w:fill="FFFFFF"/>
            <w:tcMar>
              <w:left w:w="46" w:type="dxa"/>
            </w:tcMar>
          </w:tcPr>
          <w:p w:rsidR="0070500C" w:rsidRPr="0070500C" w:rsidRDefault="0070500C" w:rsidP="0070500C">
            <w:pPr>
              <w:suppressLineNumbers/>
              <w:spacing w:line="240" w:lineRule="auto"/>
              <w:rPr>
                <w:rFonts w:cs="Arial"/>
                <w:b/>
                <w:bCs/>
                <w:color w:val="000000"/>
                <w:lang w:bidi="ar-SA"/>
              </w:rPr>
            </w:pPr>
            <w:r w:rsidRPr="0070500C">
              <w:rPr>
                <w:rFonts w:cs="Arial"/>
                <w:b/>
                <w:bCs/>
                <w:color w:val="000000"/>
                <w:lang w:bidi="ar-SA"/>
              </w:rPr>
              <w:t>ESR   5:   MARIOS DAMIGOS</w:t>
            </w:r>
          </w:p>
        </w:tc>
        <w:tc>
          <w:tcPr>
            <w:tcW w:w="4935" w:type="dxa"/>
            <w:tcBorders>
              <w:top w:val="single" w:sz="2" w:space="0" w:color="000001"/>
              <w:left w:val="single" w:sz="4" w:space="0" w:color="00000A"/>
              <w:bottom w:val="single" w:sz="2" w:space="0" w:color="000001"/>
              <w:right w:val="single" w:sz="2" w:space="0" w:color="000001"/>
            </w:tcBorders>
            <w:shd w:val="clear" w:color="auto" w:fill="FFFFFF"/>
            <w:tcMar>
              <w:top w:w="0" w:type="dxa"/>
              <w:left w:w="-5" w:type="dxa"/>
              <w:bottom w:w="0" w:type="dxa"/>
              <w:right w:w="10" w:type="dxa"/>
            </w:tcMar>
          </w:tcPr>
          <w:p w:rsidR="0070500C" w:rsidRPr="0070500C" w:rsidRDefault="0070500C" w:rsidP="0070500C">
            <w:pPr>
              <w:suppressLineNumbers/>
              <w:spacing w:line="240" w:lineRule="auto"/>
              <w:rPr>
                <w:rFonts w:cs="Arial"/>
              </w:rPr>
            </w:pPr>
            <w:r w:rsidRPr="0070500C">
              <w:rPr>
                <w:rFonts w:cs="Arial"/>
              </w:rPr>
              <w:t>Started in M6</w:t>
            </w:r>
          </w:p>
        </w:tc>
      </w:tr>
      <w:tr w:rsidR="0070500C" w:rsidRPr="0070500C" w:rsidTr="00C04E7A">
        <w:tc>
          <w:tcPr>
            <w:tcW w:w="9035"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70500C" w:rsidRPr="0070500C" w:rsidRDefault="0070500C" w:rsidP="0070500C">
            <w:pPr>
              <w:suppressLineNumbers/>
              <w:spacing w:line="240" w:lineRule="auto"/>
              <w:rPr>
                <w:rFonts w:cs="Arial"/>
                <w:b/>
                <w:bCs/>
                <w:color w:val="000000"/>
                <w:lang w:bidi="ar-SA"/>
              </w:rPr>
            </w:pPr>
            <w:r w:rsidRPr="0070500C">
              <w:rPr>
                <w:rFonts w:cs="Arial"/>
                <w:b/>
                <w:bCs/>
                <w:color w:val="000000"/>
                <w:lang w:bidi="ar-SA"/>
              </w:rPr>
              <w:t>Intuitive interfaces for optimisation parameterisation, constraint definition and automated mesh-to-CAD conversion</w:t>
            </w:r>
          </w:p>
        </w:tc>
      </w:tr>
      <w:tr w:rsidR="0070500C" w:rsidRPr="0070500C" w:rsidTr="00C04E7A">
        <w:tc>
          <w:tcPr>
            <w:tcW w:w="9035"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70500C" w:rsidRPr="0070500C" w:rsidRDefault="0070500C" w:rsidP="0070500C">
            <w:pPr>
              <w:suppressLineNumbers/>
              <w:spacing w:line="240" w:lineRule="auto"/>
              <w:rPr>
                <w:rFonts w:cs="Arial"/>
                <w:b/>
                <w:bCs/>
                <w:color w:val="000000"/>
                <w:sz w:val="22"/>
                <w:szCs w:val="22"/>
                <w:lang w:bidi="ar-SA"/>
              </w:rPr>
            </w:pPr>
            <w:r w:rsidRPr="0070500C">
              <w:rPr>
                <w:rFonts w:cs="Arial"/>
                <w:b/>
                <w:bCs/>
                <w:color w:val="000000"/>
                <w:sz w:val="22"/>
                <w:szCs w:val="22"/>
                <w:lang w:bidi="ar-SA"/>
              </w:rPr>
              <w:t>PhD Registration Host: Prof. Kyriakos Giannakoglou, Supervisor: Dr. Eugene de Villiers</w:t>
            </w:r>
          </w:p>
        </w:tc>
      </w:tr>
      <w:tr w:rsidR="0070500C" w:rsidRPr="0070500C" w:rsidTr="00C04E7A">
        <w:tc>
          <w:tcPr>
            <w:tcW w:w="9035"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70500C" w:rsidRPr="0070500C" w:rsidRDefault="0070500C" w:rsidP="0070500C">
            <w:pPr>
              <w:suppressLineNumbers/>
              <w:spacing w:line="240" w:lineRule="auto"/>
              <w:rPr>
                <w:rFonts w:eastAsia="Arial" w:cs="Arial"/>
                <w:sz w:val="22"/>
                <w:szCs w:val="22"/>
              </w:rPr>
            </w:pPr>
            <w:r w:rsidRPr="0070500C">
              <w:rPr>
                <w:rFonts w:cs="Arial"/>
                <w:b/>
                <w:bCs/>
                <w:color w:val="000000"/>
                <w:sz w:val="22"/>
                <w:szCs w:val="22"/>
                <w:lang w:bidi="ar-SA"/>
              </w:rPr>
              <w:t>Overview:</w:t>
            </w:r>
            <w:r w:rsidRPr="0070500C">
              <w:rPr>
                <w:rFonts w:eastAsia="Arial" w:cs="Arial"/>
                <w:sz w:val="22"/>
                <w:szCs w:val="22"/>
              </w:rPr>
              <w:t xml:space="preserve"> Optimization starts by supplying the optimization software with a CAD file. Therefore, it is logical that it delivers the optimized product in a CAD-compatible format. The target of this project is to make this possible firstly by providing the user with a methodology and its interface for constraint definition, as well as by completing the cycle with a robust mesh-to-CAD technique.</w:t>
            </w:r>
          </w:p>
        </w:tc>
      </w:tr>
      <w:tr w:rsidR="0070500C" w:rsidRPr="0070500C" w:rsidTr="00C04E7A">
        <w:tc>
          <w:tcPr>
            <w:tcW w:w="9035"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70500C" w:rsidRPr="0070500C" w:rsidRDefault="0070500C" w:rsidP="0070500C">
            <w:pPr>
              <w:widowControl w:val="0"/>
              <w:tabs>
                <w:tab w:val="clear" w:pos="720"/>
              </w:tabs>
              <w:spacing w:after="0" w:line="240" w:lineRule="auto"/>
              <w:rPr>
                <w:rFonts w:cs="Arial"/>
                <w:b/>
                <w:sz w:val="22"/>
                <w:szCs w:val="22"/>
                <w:lang w:bidi="ar-SA"/>
              </w:rPr>
            </w:pPr>
            <w:r w:rsidRPr="0070500C">
              <w:rPr>
                <w:rFonts w:cs="Arial"/>
                <w:b/>
                <w:sz w:val="22"/>
                <w:szCs w:val="22"/>
                <w:lang w:bidi="ar-SA"/>
              </w:rPr>
              <w:t>Expected Progress, Project plan:</w:t>
            </w:r>
          </w:p>
          <w:p w:rsidR="0070500C" w:rsidRPr="0070500C" w:rsidRDefault="0070500C" w:rsidP="00B92369">
            <w:pPr>
              <w:widowControl w:val="0"/>
              <w:numPr>
                <w:ilvl w:val="0"/>
                <w:numId w:val="20"/>
              </w:numPr>
              <w:tabs>
                <w:tab w:val="clear" w:pos="720"/>
              </w:tabs>
              <w:spacing w:after="0" w:line="240" w:lineRule="auto"/>
              <w:textAlignment w:val="auto"/>
              <w:rPr>
                <w:rFonts w:eastAsia="Arial" w:cs="Arial"/>
                <w:sz w:val="22"/>
                <w:szCs w:val="22"/>
              </w:rPr>
            </w:pPr>
            <w:r w:rsidRPr="0070500C">
              <w:rPr>
                <w:rFonts w:cs="Arial"/>
                <w:sz w:val="22"/>
                <w:szCs w:val="22"/>
                <w:lang w:bidi="ar-SA"/>
              </w:rPr>
              <w:t xml:space="preserve"> </w:t>
            </w:r>
            <w:r w:rsidRPr="0070500C">
              <w:rPr>
                <w:rFonts w:eastAsia="Arial" w:cs="Arial"/>
                <w:b/>
                <w:bCs/>
                <w:sz w:val="22"/>
                <w:szCs w:val="22"/>
              </w:rPr>
              <w:t>M9-M18:</w:t>
            </w:r>
            <w:r w:rsidRPr="0070500C">
              <w:rPr>
                <w:rFonts w:eastAsia="Arial" w:cs="Arial"/>
                <w:sz w:val="22"/>
                <w:szCs w:val="22"/>
              </w:rPr>
              <w:t xml:space="preserve"> Basic implementation of NURBS Symbolic Regression with discontinuity detection and filtering/smoothing of input data. Secondment to NTUA (WP3)</w:t>
            </w:r>
          </w:p>
          <w:p w:rsidR="0070500C" w:rsidRPr="0070500C" w:rsidRDefault="0070500C" w:rsidP="00B92369">
            <w:pPr>
              <w:widowControl w:val="0"/>
              <w:numPr>
                <w:ilvl w:val="0"/>
                <w:numId w:val="20"/>
              </w:numPr>
              <w:tabs>
                <w:tab w:val="clear" w:pos="720"/>
              </w:tabs>
              <w:spacing w:after="0" w:line="240" w:lineRule="auto"/>
              <w:textAlignment w:val="auto"/>
              <w:rPr>
                <w:rFonts w:eastAsia="Arial" w:cs="Arial"/>
                <w:sz w:val="22"/>
                <w:szCs w:val="22"/>
              </w:rPr>
            </w:pPr>
            <w:r w:rsidRPr="0070500C">
              <w:rPr>
                <w:rFonts w:eastAsia="Arial" w:cs="Arial"/>
                <w:b/>
                <w:bCs/>
                <w:sz w:val="22"/>
                <w:szCs w:val="22"/>
              </w:rPr>
              <w:t>M18-M24:</w:t>
            </w:r>
            <w:r w:rsidRPr="0070500C">
              <w:rPr>
                <w:rFonts w:eastAsia="Arial" w:cs="Arial"/>
                <w:sz w:val="22"/>
                <w:szCs w:val="22"/>
              </w:rPr>
              <w:t xml:space="preserve"> CAD GUI interface based on VTK/OCCT/HELYX, Secondment to OCC (WP5).</w:t>
            </w:r>
          </w:p>
          <w:p w:rsidR="0070500C" w:rsidRPr="0070500C" w:rsidRDefault="0070500C" w:rsidP="00B92369">
            <w:pPr>
              <w:widowControl w:val="0"/>
              <w:numPr>
                <w:ilvl w:val="0"/>
                <w:numId w:val="20"/>
              </w:numPr>
              <w:tabs>
                <w:tab w:val="clear" w:pos="720"/>
              </w:tabs>
              <w:spacing w:after="0" w:line="240" w:lineRule="auto"/>
              <w:textAlignment w:val="auto"/>
              <w:rPr>
                <w:rFonts w:eastAsia="Arial" w:cs="Arial"/>
                <w:sz w:val="22"/>
                <w:szCs w:val="22"/>
              </w:rPr>
            </w:pPr>
            <w:r w:rsidRPr="0070500C">
              <w:rPr>
                <w:rFonts w:eastAsia="Arial" w:cs="Arial"/>
                <w:b/>
                <w:bCs/>
                <w:sz w:val="22"/>
                <w:szCs w:val="22"/>
              </w:rPr>
              <w:t>M24-M30:</w:t>
            </w:r>
            <w:r w:rsidRPr="0070500C">
              <w:rPr>
                <w:rFonts w:eastAsia="Arial" w:cs="Arial"/>
                <w:sz w:val="22"/>
                <w:szCs w:val="22"/>
              </w:rPr>
              <w:t xml:space="preserve"> Interactive CAD manipulation, constraint and parameter selection, Secondment to OCC (WP5).</w:t>
            </w:r>
          </w:p>
          <w:p w:rsidR="0070500C" w:rsidRPr="0070500C" w:rsidRDefault="0070500C" w:rsidP="00B92369">
            <w:pPr>
              <w:widowControl w:val="0"/>
              <w:numPr>
                <w:ilvl w:val="0"/>
                <w:numId w:val="20"/>
              </w:numPr>
              <w:tabs>
                <w:tab w:val="clear" w:pos="720"/>
              </w:tabs>
              <w:spacing w:after="0" w:line="240" w:lineRule="auto"/>
              <w:textAlignment w:val="auto"/>
              <w:rPr>
                <w:rFonts w:eastAsia="Arial" w:cs="Arial"/>
                <w:sz w:val="22"/>
                <w:szCs w:val="22"/>
              </w:rPr>
            </w:pPr>
            <w:r w:rsidRPr="0070500C">
              <w:rPr>
                <w:rFonts w:eastAsia="Arial" w:cs="Arial"/>
                <w:b/>
                <w:bCs/>
                <w:sz w:val="22"/>
                <w:szCs w:val="22"/>
              </w:rPr>
              <w:t>M30-M36:</w:t>
            </w:r>
            <w:r w:rsidRPr="0070500C">
              <w:rPr>
                <w:rFonts w:eastAsia="Arial" w:cs="Arial"/>
                <w:sz w:val="22"/>
                <w:szCs w:val="22"/>
              </w:rPr>
              <w:t xml:space="preserve"> Workflow integration: level-set surface extraction, multi-objective/constraint control algorithm, (WP6).</w:t>
            </w:r>
          </w:p>
          <w:p w:rsidR="0070500C" w:rsidRPr="0070500C" w:rsidRDefault="0070500C" w:rsidP="00B92369">
            <w:pPr>
              <w:widowControl w:val="0"/>
              <w:numPr>
                <w:ilvl w:val="0"/>
                <w:numId w:val="20"/>
              </w:numPr>
              <w:tabs>
                <w:tab w:val="clear" w:pos="720"/>
              </w:tabs>
              <w:spacing w:after="0" w:line="240" w:lineRule="auto"/>
              <w:textAlignment w:val="auto"/>
              <w:rPr>
                <w:rFonts w:eastAsia="Arial" w:cs="Arial"/>
                <w:sz w:val="22"/>
                <w:szCs w:val="22"/>
              </w:rPr>
            </w:pPr>
            <w:r w:rsidRPr="0070500C">
              <w:rPr>
                <w:rFonts w:eastAsia="Arial" w:cs="Arial"/>
                <w:b/>
                <w:bCs/>
                <w:sz w:val="22"/>
                <w:szCs w:val="22"/>
              </w:rPr>
              <w:t>M36-M42:</w:t>
            </w:r>
            <w:r w:rsidRPr="0070500C">
              <w:rPr>
                <w:rFonts w:eastAsia="Arial" w:cs="Arial"/>
                <w:sz w:val="22"/>
                <w:szCs w:val="22"/>
              </w:rPr>
              <w:t xml:space="preserve"> Industrial application (WP1).</w:t>
            </w:r>
          </w:p>
        </w:tc>
      </w:tr>
      <w:tr w:rsidR="0070500C" w:rsidRPr="0070500C" w:rsidTr="00C04E7A">
        <w:trPr>
          <w:trHeight w:val="1980"/>
        </w:trPr>
        <w:tc>
          <w:tcPr>
            <w:tcW w:w="9035"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70500C" w:rsidRPr="0070500C" w:rsidRDefault="0070500C" w:rsidP="0070500C">
            <w:pPr>
              <w:suppressLineNumbers/>
              <w:spacing w:line="240" w:lineRule="auto"/>
              <w:rPr>
                <w:rFonts w:cs="Arial"/>
                <w:b/>
                <w:bCs/>
                <w:color w:val="000000"/>
                <w:sz w:val="22"/>
                <w:szCs w:val="22"/>
                <w:lang w:bidi="ar-SA"/>
              </w:rPr>
            </w:pPr>
            <w:r w:rsidRPr="0070500C">
              <w:rPr>
                <w:rFonts w:cs="Arial"/>
                <w:b/>
                <w:bCs/>
                <w:color w:val="000000"/>
                <w:sz w:val="22"/>
                <w:szCs w:val="22"/>
                <w:lang w:bidi="ar-SA"/>
              </w:rPr>
              <w:t>Current status, achieved progress, changes to plan:</w:t>
            </w:r>
          </w:p>
          <w:p w:rsidR="0070500C" w:rsidRPr="0070500C" w:rsidRDefault="0070500C" w:rsidP="00B92369">
            <w:pPr>
              <w:widowControl w:val="0"/>
              <w:numPr>
                <w:ilvl w:val="0"/>
                <w:numId w:val="21"/>
              </w:numPr>
              <w:suppressLineNumbers/>
              <w:tabs>
                <w:tab w:val="left" w:pos="709"/>
                <w:tab w:val="left" w:pos="720"/>
              </w:tabs>
              <w:spacing w:after="0" w:line="240" w:lineRule="auto"/>
              <w:textAlignment w:val="auto"/>
              <w:rPr>
                <w:rFonts w:eastAsia="Arial" w:cs="Arial"/>
                <w:color w:val="000000"/>
                <w:sz w:val="22"/>
                <w:szCs w:val="22"/>
                <w:lang w:bidi="ar-SA"/>
              </w:rPr>
            </w:pPr>
            <w:r w:rsidRPr="0070500C">
              <w:rPr>
                <w:rFonts w:eastAsia="Arial" w:cs="Arial"/>
                <w:color w:val="000000"/>
                <w:sz w:val="22"/>
                <w:szCs w:val="22"/>
                <w:lang w:bidi="ar-SA"/>
              </w:rPr>
              <w:t>Started in M06.</w:t>
            </w:r>
          </w:p>
          <w:p w:rsidR="0070500C" w:rsidRPr="0070500C" w:rsidRDefault="0070500C" w:rsidP="00B92369">
            <w:pPr>
              <w:widowControl w:val="0"/>
              <w:numPr>
                <w:ilvl w:val="0"/>
                <w:numId w:val="21"/>
              </w:numPr>
              <w:suppressLineNumbers/>
              <w:tabs>
                <w:tab w:val="left" w:pos="709"/>
                <w:tab w:val="left" w:pos="720"/>
              </w:tabs>
              <w:spacing w:after="0" w:line="240" w:lineRule="auto"/>
              <w:textAlignment w:val="auto"/>
              <w:rPr>
                <w:rFonts w:eastAsia="Arial" w:cs="Arial"/>
                <w:color w:val="000000"/>
                <w:sz w:val="22"/>
                <w:szCs w:val="22"/>
                <w:lang w:bidi="ar-SA"/>
              </w:rPr>
            </w:pPr>
            <w:r w:rsidRPr="0070500C">
              <w:rPr>
                <w:rFonts w:eastAsia="Arial" w:cs="Arial"/>
                <w:color w:val="000000"/>
                <w:sz w:val="22"/>
                <w:szCs w:val="22"/>
                <w:lang w:bidi="ar-SA"/>
              </w:rPr>
              <w:t xml:space="preserve">Completed the feasibility study for the mesh to CAD conversion. </w:t>
            </w:r>
          </w:p>
          <w:p w:rsidR="0070500C" w:rsidRPr="0070500C" w:rsidRDefault="0070500C" w:rsidP="00B92369">
            <w:pPr>
              <w:widowControl w:val="0"/>
              <w:numPr>
                <w:ilvl w:val="0"/>
                <w:numId w:val="21"/>
              </w:numPr>
              <w:suppressLineNumbers/>
              <w:tabs>
                <w:tab w:val="left" w:pos="709"/>
                <w:tab w:val="left" w:pos="720"/>
              </w:tabs>
              <w:spacing w:after="0" w:line="240" w:lineRule="auto"/>
              <w:textAlignment w:val="auto"/>
              <w:rPr>
                <w:rFonts w:eastAsia="Arial" w:cs="Arial"/>
                <w:color w:val="000000"/>
                <w:sz w:val="22"/>
                <w:szCs w:val="22"/>
                <w:lang w:bidi="ar-SA"/>
              </w:rPr>
            </w:pPr>
            <w:r w:rsidRPr="0070500C">
              <w:rPr>
                <w:rFonts w:eastAsia="Arial" w:cs="Arial"/>
                <w:color w:val="000000"/>
                <w:sz w:val="22"/>
                <w:szCs w:val="22"/>
                <w:lang w:bidi="ar-SA"/>
              </w:rPr>
              <w:t>Currently in M3</w:t>
            </w:r>
            <w:r w:rsidRPr="0070500C">
              <w:rPr>
                <w:rFonts w:eastAsia="Arial" w:cs="Arial"/>
                <w:color w:val="000000"/>
                <w:sz w:val="22"/>
                <w:szCs w:val="22"/>
                <w:lang w:val="el-GR" w:bidi="ar-SA"/>
              </w:rPr>
              <w:t>7</w:t>
            </w:r>
            <w:r w:rsidRPr="0070500C">
              <w:rPr>
                <w:rFonts w:eastAsia="Arial" w:cs="Arial"/>
                <w:color w:val="000000"/>
                <w:sz w:val="22"/>
                <w:szCs w:val="22"/>
                <w:lang w:bidi="ar-SA"/>
              </w:rPr>
              <w:t xml:space="preserve"> (31</w:t>
            </w:r>
            <w:r w:rsidRPr="0070500C">
              <w:rPr>
                <w:rFonts w:eastAsia="Arial" w:cs="Arial"/>
                <w:color w:val="000000"/>
                <w:sz w:val="22"/>
                <w:szCs w:val="22"/>
                <w:vertAlign w:val="superscript"/>
                <w:lang w:bidi="ar-SA"/>
              </w:rPr>
              <w:t>st</w:t>
            </w:r>
            <w:r w:rsidRPr="0070500C">
              <w:rPr>
                <w:rFonts w:eastAsia="Arial" w:cs="Arial"/>
                <w:color w:val="000000"/>
                <w:sz w:val="22"/>
                <w:szCs w:val="22"/>
                <w:lang w:bidi="ar-SA"/>
              </w:rPr>
              <w:t xml:space="preserve">). </w:t>
            </w:r>
          </w:p>
          <w:p w:rsidR="0070500C" w:rsidRPr="0070500C" w:rsidRDefault="0070500C" w:rsidP="00B92369">
            <w:pPr>
              <w:widowControl w:val="0"/>
              <w:numPr>
                <w:ilvl w:val="0"/>
                <w:numId w:val="21"/>
              </w:numPr>
              <w:suppressLineNumbers/>
              <w:tabs>
                <w:tab w:val="left" w:pos="709"/>
                <w:tab w:val="left" w:pos="720"/>
              </w:tabs>
              <w:spacing w:after="0" w:line="240" w:lineRule="auto"/>
              <w:textAlignment w:val="auto"/>
              <w:rPr>
                <w:rFonts w:eastAsia="Arial" w:cs="Arial"/>
                <w:color w:val="000000"/>
                <w:sz w:val="22"/>
                <w:szCs w:val="22"/>
                <w:lang w:bidi="ar-SA"/>
              </w:rPr>
            </w:pPr>
            <w:r w:rsidRPr="0070500C">
              <w:rPr>
                <w:rFonts w:eastAsia="Arial" w:cs="Arial"/>
                <w:color w:val="000000"/>
                <w:sz w:val="22"/>
                <w:szCs w:val="22"/>
                <w:lang w:bidi="ar-SA"/>
              </w:rPr>
              <w:t>Mesh to CAD transition tools deliverable delayed (D3.2) due to outcome of D3,1.</w:t>
            </w:r>
          </w:p>
          <w:p w:rsidR="0070500C" w:rsidRPr="0070500C" w:rsidRDefault="0070500C" w:rsidP="00B92369">
            <w:pPr>
              <w:widowControl w:val="0"/>
              <w:numPr>
                <w:ilvl w:val="0"/>
                <w:numId w:val="21"/>
              </w:numPr>
              <w:suppressLineNumbers/>
              <w:tabs>
                <w:tab w:val="left" w:pos="709"/>
                <w:tab w:val="left" w:pos="720"/>
              </w:tabs>
              <w:spacing w:after="0" w:line="240" w:lineRule="auto"/>
              <w:textAlignment w:val="auto"/>
              <w:rPr>
                <w:rFonts w:eastAsia="Arial" w:cs="Arial"/>
                <w:color w:val="000000"/>
                <w:sz w:val="22"/>
                <w:szCs w:val="22"/>
                <w:lang w:bidi="ar-SA"/>
              </w:rPr>
            </w:pPr>
            <w:r w:rsidRPr="0070500C">
              <w:rPr>
                <w:rFonts w:eastAsia="Arial" w:cs="Arial"/>
                <w:color w:val="000000"/>
                <w:sz w:val="22"/>
                <w:szCs w:val="22"/>
                <w:lang w:bidi="ar-SA"/>
              </w:rPr>
              <w:t xml:space="preserve">CAD to mesh tool developed. </w:t>
            </w:r>
          </w:p>
          <w:p w:rsidR="0070500C" w:rsidRPr="0070500C" w:rsidRDefault="0070500C" w:rsidP="00B92369">
            <w:pPr>
              <w:widowControl w:val="0"/>
              <w:numPr>
                <w:ilvl w:val="0"/>
                <w:numId w:val="21"/>
              </w:numPr>
              <w:suppressLineNumbers/>
              <w:tabs>
                <w:tab w:val="left" w:pos="709"/>
                <w:tab w:val="left" w:pos="720"/>
              </w:tabs>
              <w:spacing w:after="0" w:line="240" w:lineRule="auto"/>
              <w:textAlignment w:val="auto"/>
              <w:rPr>
                <w:rFonts w:eastAsia="Arial" w:cs="Arial"/>
                <w:color w:val="000000"/>
                <w:sz w:val="22"/>
                <w:szCs w:val="22"/>
                <w:lang w:bidi="ar-SA"/>
              </w:rPr>
            </w:pPr>
            <w:r w:rsidRPr="0070500C">
              <w:rPr>
                <w:rFonts w:eastAsia="Arial" w:cs="Arial"/>
                <w:color w:val="000000"/>
                <w:sz w:val="22"/>
                <w:szCs w:val="22"/>
                <w:lang w:bidi="ar-SA"/>
              </w:rPr>
              <w:t xml:space="preserve">Geometric morpher finished.  </w:t>
            </w:r>
          </w:p>
          <w:p w:rsidR="0070500C" w:rsidRPr="0070500C" w:rsidRDefault="0070500C" w:rsidP="00B92369">
            <w:pPr>
              <w:widowControl w:val="0"/>
              <w:numPr>
                <w:ilvl w:val="0"/>
                <w:numId w:val="21"/>
              </w:numPr>
              <w:suppressLineNumbers/>
              <w:tabs>
                <w:tab w:val="left" w:pos="709"/>
                <w:tab w:val="left" w:pos="720"/>
              </w:tabs>
              <w:spacing w:after="0" w:line="240" w:lineRule="auto"/>
              <w:textAlignment w:val="auto"/>
              <w:rPr>
                <w:rFonts w:eastAsia="Arial" w:cs="Arial"/>
                <w:color w:val="000000"/>
                <w:sz w:val="22"/>
                <w:szCs w:val="22"/>
                <w:lang w:bidi="ar-SA"/>
              </w:rPr>
            </w:pPr>
            <w:r w:rsidRPr="0070500C">
              <w:rPr>
                <w:rFonts w:eastAsia="Arial" w:cs="Arial"/>
                <w:color w:val="000000"/>
                <w:sz w:val="22"/>
                <w:szCs w:val="22"/>
                <w:lang w:bidi="ar-SA"/>
              </w:rPr>
              <w:t>Currently: Implemented geometric constraints (volume &amp; curvature).</w:t>
            </w:r>
          </w:p>
          <w:p w:rsidR="0070500C" w:rsidRPr="0070500C" w:rsidRDefault="0070500C" w:rsidP="00B92369">
            <w:pPr>
              <w:widowControl w:val="0"/>
              <w:numPr>
                <w:ilvl w:val="0"/>
                <w:numId w:val="21"/>
              </w:numPr>
              <w:suppressLineNumbers/>
              <w:tabs>
                <w:tab w:val="left" w:pos="709"/>
                <w:tab w:val="left" w:pos="720"/>
              </w:tabs>
              <w:spacing w:after="0" w:line="240" w:lineRule="auto"/>
              <w:textAlignment w:val="auto"/>
              <w:rPr>
                <w:rFonts w:eastAsia="Arial" w:cs="Arial"/>
                <w:color w:val="000000"/>
                <w:sz w:val="22"/>
                <w:szCs w:val="22"/>
                <w:lang w:bidi="ar-SA"/>
              </w:rPr>
            </w:pPr>
            <w:r w:rsidRPr="0070500C">
              <w:rPr>
                <w:rFonts w:eastAsia="Arial" w:cs="Arial"/>
                <w:color w:val="000000"/>
                <w:sz w:val="22"/>
                <w:szCs w:val="22"/>
                <w:lang w:bidi="ar-SA"/>
              </w:rPr>
              <w:t xml:space="preserve">Multi-Objective and Multi-Point adjoint deliverable complete. </w:t>
            </w:r>
          </w:p>
          <w:p w:rsidR="0070500C" w:rsidRPr="0070500C" w:rsidRDefault="0070500C" w:rsidP="00B92369">
            <w:pPr>
              <w:widowControl w:val="0"/>
              <w:numPr>
                <w:ilvl w:val="0"/>
                <w:numId w:val="21"/>
              </w:numPr>
              <w:suppressLineNumbers/>
              <w:tabs>
                <w:tab w:val="left" w:pos="709"/>
                <w:tab w:val="left" w:pos="720"/>
              </w:tabs>
              <w:spacing w:after="0" w:line="240" w:lineRule="auto"/>
              <w:textAlignment w:val="auto"/>
              <w:rPr>
                <w:rFonts w:eastAsia="Arial" w:cs="Arial"/>
                <w:color w:val="000000"/>
                <w:sz w:val="22"/>
                <w:szCs w:val="22"/>
                <w:lang w:bidi="ar-SA"/>
              </w:rPr>
            </w:pPr>
            <w:r w:rsidRPr="0070500C">
              <w:rPr>
                <w:rFonts w:eastAsia="Arial" w:cs="Arial"/>
                <w:color w:val="000000"/>
                <w:sz w:val="22"/>
                <w:szCs w:val="22"/>
                <w:lang w:bidi="ar-SA"/>
              </w:rPr>
              <w:t xml:space="preserve">Next steps: Showing industrial application of the developments </w:t>
            </w:r>
          </w:p>
        </w:tc>
      </w:tr>
      <w:tr w:rsidR="0070500C" w:rsidRPr="0070500C" w:rsidTr="00C04E7A">
        <w:tc>
          <w:tcPr>
            <w:tcW w:w="9035"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70500C" w:rsidRPr="0070500C" w:rsidRDefault="0070500C" w:rsidP="0070500C">
            <w:pPr>
              <w:suppressLineNumbers/>
              <w:spacing w:before="120" w:line="240" w:lineRule="auto"/>
              <w:rPr>
                <w:rFonts w:cs="Arial"/>
                <w:b/>
                <w:bCs/>
                <w:color w:val="000000"/>
                <w:sz w:val="22"/>
                <w:szCs w:val="22"/>
                <w:lang w:bidi="ar-SA"/>
              </w:rPr>
            </w:pPr>
            <w:r w:rsidRPr="0070500C">
              <w:rPr>
                <w:rFonts w:cs="Arial"/>
                <w:b/>
                <w:bCs/>
                <w:color w:val="000000"/>
                <w:sz w:val="22"/>
                <w:szCs w:val="22"/>
                <w:lang w:bidi="ar-SA"/>
              </w:rPr>
              <w:t>Interaction with other project partners and work packages and secondment arrangements</w:t>
            </w:r>
          </w:p>
          <w:p w:rsidR="0070500C" w:rsidRPr="0070500C" w:rsidRDefault="0070500C" w:rsidP="00B92369">
            <w:pPr>
              <w:widowControl w:val="0"/>
              <w:numPr>
                <w:ilvl w:val="0"/>
                <w:numId w:val="22"/>
              </w:numPr>
              <w:suppressLineNumbers/>
              <w:suppressAutoHyphens w:val="0"/>
              <w:spacing w:after="0" w:line="240" w:lineRule="auto"/>
              <w:textAlignment w:val="auto"/>
              <w:rPr>
                <w:rFonts w:eastAsia="Arial" w:cs="Arial"/>
                <w:color w:val="000000"/>
                <w:sz w:val="22"/>
                <w:szCs w:val="22"/>
                <w:lang w:bidi="ar-SA"/>
              </w:rPr>
            </w:pPr>
            <w:r w:rsidRPr="0070500C">
              <w:rPr>
                <w:rFonts w:eastAsia="Arial" w:cs="Arial"/>
                <w:color w:val="000000"/>
                <w:sz w:val="22"/>
                <w:szCs w:val="22"/>
                <w:lang w:bidi="ar-SA"/>
              </w:rPr>
              <w:t>Secondment to NTUA: Completed in November – December 2016</w:t>
            </w:r>
          </w:p>
          <w:p w:rsidR="0070500C" w:rsidRPr="0070500C" w:rsidRDefault="0070500C" w:rsidP="00B92369">
            <w:pPr>
              <w:widowControl w:val="0"/>
              <w:numPr>
                <w:ilvl w:val="0"/>
                <w:numId w:val="22"/>
              </w:numPr>
              <w:suppressLineNumbers/>
              <w:suppressAutoHyphens w:val="0"/>
              <w:spacing w:after="0" w:line="240" w:lineRule="auto"/>
              <w:textAlignment w:val="auto"/>
              <w:rPr>
                <w:rFonts w:eastAsia="Arial" w:cs="Arial"/>
                <w:bCs/>
                <w:color w:val="000000"/>
                <w:sz w:val="22"/>
                <w:szCs w:val="22"/>
                <w:lang w:bidi="ar-SA"/>
              </w:rPr>
            </w:pPr>
            <w:r w:rsidRPr="0070500C">
              <w:rPr>
                <w:rFonts w:eastAsia="Arial" w:cs="Arial"/>
                <w:bCs/>
                <w:color w:val="000000"/>
                <w:sz w:val="22"/>
                <w:szCs w:val="22"/>
                <w:lang w:bidi="ar-SA"/>
              </w:rPr>
              <w:t>Secondment to OCC: Completed in May-June 2017</w:t>
            </w:r>
          </w:p>
          <w:p w:rsidR="0070500C" w:rsidRPr="0070500C" w:rsidRDefault="0070500C" w:rsidP="00B92369">
            <w:pPr>
              <w:widowControl w:val="0"/>
              <w:numPr>
                <w:ilvl w:val="0"/>
                <w:numId w:val="22"/>
              </w:numPr>
              <w:suppressLineNumbers/>
              <w:suppressAutoHyphens w:val="0"/>
              <w:spacing w:after="0" w:line="240" w:lineRule="auto"/>
              <w:textAlignment w:val="auto"/>
              <w:rPr>
                <w:rFonts w:eastAsia="Arial" w:cs="Arial"/>
                <w:bCs/>
                <w:color w:val="000000"/>
                <w:sz w:val="22"/>
                <w:szCs w:val="22"/>
                <w:lang w:bidi="ar-SA"/>
              </w:rPr>
            </w:pPr>
            <w:r w:rsidRPr="0070500C">
              <w:rPr>
                <w:rFonts w:eastAsia="Arial" w:cs="Arial"/>
                <w:bCs/>
                <w:color w:val="000000"/>
                <w:sz w:val="22"/>
                <w:szCs w:val="22"/>
                <w:lang w:bidi="ar-SA"/>
              </w:rPr>
              <w:t>Secondment to Kitware: Completed in September-October 2017</w:t>
            </w:r>
          </w:p>
          <w:p w:rsidR="0070500C" w:rsidRPr="0070500C" w:rsidRDefault="0070500C" w:rsidP="00B92369">
            <w:pPr>
              <w:widowControl w:val="0"/>
              <w:numPr>
                <w:ilvl w:val="0"/>
                <w:numId w:val="22"/>
              </w:numPr>
              <w:suppressLineNumbers/>
              <w:suppressAutoHyphens w:val="0"/>
              <w:spacing w:after="0" w:line="240" w:lineRule="auto"/>
              <w:textAlignment w:val="auto"/>
              <w:rPr>
                <w:rFonts w:eastAsia="Arial" w:cs="Arial"/>
                <w:bCs/>
                <w:color w:val="000000"/>
                <w:sz w:val="22"/>
                <w:szCs w:val="22"/>
                <w:lang w:bidi="ar-SA"/>
              </w:rPr>
            </w:pPr>
            <w:r w:rsidRPr="0070500C">
              <w:rPr>
                <w:rFonts w:eastAsia="Arial" w:cs="Arial"/>
                <w:bCs/>
                <w:color w:val="000000"/>
                <w:sz w:val="22"/>
                <w:szCs w:val="22"/>
                <w:lang w:bidi="ar-SA"/>
              </w:rPr>
              <w:t>Outreach completed in December 2017 in collaboration with ESR 6</w:t>
            </w:r>
          </w:p>
        </w:tc>
      </w:tr>
      <w:tr w:rsidR="0070500C" w:rsidRPr="0070500C" w:rsidTr="00C04E7A">
        <w:tc>
          <w:tcPr>
            <w:tcW w:w="9035" w:type="dxa"/>
            <w:gridSpan w:val="2"/>
            <w:tcBorders>
              <w:top w:val="nil"/>
              <w:left w:val="single" w:sz="2" w:space="0" w:color="000001"/>
              <w:bottom w:val="single" w:sz="2" w:space="0" w:color="000001"/>
              <w:right w:val="single" w:sz="2" w:space="0" w:color="000001"/>
            </w:tcBorders>
            <w:shd w:val="clear" w:color="auto" w:fill="FFFFFF"/>
            <w:tcMar>
              <w:left w:w="46" w:type="dxa"/>
            </w:tcMar>
          </w:tcPr>
          <w:p w:rsidR="0070500C" w:rsidRPr="0070500C" w:rsidRDefault="0070500C" w:rsidP="0070500C">
            <w:pPr>
              <w:widowControl w:val="0"/>
              <w:tabs>
                <w:tab w:val="clear" w:pos="720"/>
              </w:tabs>
              <w:spacing w:after="0" w:line="240" w:lineRule="auto"/>
              <w:rPr>
                <w:rFonts w:cs="Arial"/>
                <w:b/>
                <w:sz w:val="22"/>
                <w:szCs w:val="22"/>
                <w:lang w:bidi="ar-SA"/>
              </w:rPr>
            </w:pPr>
            <w:r w:rsidRPr="0070500C">
              <w:rPr>
                <w:rFonts w:cs="Arial"/>
                <w:b/>
                <w:sz w:val="22"/>
                <w:szCs w:val="22"/>
                <w:lang w:bidi="ar-SA"/>
              </w:rPr>
              <w:t>Publications to date:</w:t>
            </w:r>
          </w:p>
          <w:p w:rsidR="0070500C" w:rsidRPr="0070500C" w:rsidRDefault="0070500C" w:rsidP="00B92369">
            <w:pPr>
              <w:widowControl w:val="0"/>
              <w:numPr>
                <w:ilvl w:val="0"/>
                <w:numId w:val="23"/>
              </w:numPr>
              <w:tabs>
                <w:tab w:val="clear" w:pos="720"/>
              </w:tabs>
              <w:spacing w:after="0" w:line="240" w:lineRule="auto"/>
              <w:rPr>
                <w:rFonts w:eastAsia="Arial" w:cs="Arial"/>
                <w:bCs/>
                <w:sz w:val="22"/>
                <w:szCs w:val="22"/>
              </w:rPr>
            </w:pPr>
            <w:r w:rsidRPr="0070500C">
              <w:rPr>
                <w:rFonts w:eastAsia="Arial" w:cs="Arial"/>
                <w:bCs/>
                <w:sz w:val="22"/>
                <w:szCs w:val="22"/>
                <w:lang w:val="en-US"/>
              </w:rPr>
              <w:t xml:space="preserve">ECCOMAS 2016: </w:t>
            </w:r>
            <w:r w:rsidRPr="0070500C">
              <w:rPr>
                <w:rFonts w:eastAsia="Arial" w:cs="Arial"/>
                <w:bCs/>
                <w:sz w:val="22"/>
                <w:szCs w:val="22"/>
              </w:rPr>
              <w:t>CAD based parameterization and constraints for Adjoint optimization</w:t>
            </w:r>
          </w:p>
          <w:p w:rsidR="0070500C" w:rsidRPr="0070500C" w:rsidRDefault="0070500C" w:rsidP="00B92369">
            <w:pPr>
              <w:widowControl w:val="0"/>
              <w:numPr>
                <w:ilvl w:val="0"/>
                <w:numId w:val="23"/>
              </w:numPr>
              <w:tabs>
                <w:tab w:val="clear" w:pos="720"/>
              </w:tabs>
              <w:spacing w:after="0" w:line="240" w:lineRule="auto"/>
              <w:rPr>
                <w:rFonts w:cs="Mangal"/>
                <w:sz w:val="22"/>
                <w:szCs w:val="22"/>
              </w:rPr>
            </w:pPr>
            <w:r w:rsidRPr="0070500C">
              <w:rPr>
                <w:rFonts w:eastAsia="Arial" w:cs="Arial"/>
                <w:bCs/>
                <w:sz w:val="22"/>
                <w:szCs w:val="22"/>
                <w:lang w:val="en-US"/>
              </w:rPr>
              <w:t xml:space="preserve">OFW11 Book: </w:t>
            </w:r>
            <w:r w:rsidRPr="0070500C">
              <w:rPr>
                <w:rFonts w:cs="Mangal"/>
                <w:sz w:val="22"/>
                <w:szCs w:val="22"/>
              </w:rPr>
              <w:t>CAD Based Parameterization for Adjoint Optimization</w:t>
            </w:r>
          </w:p>
          <w:p w:rsidR="0070500C" w:rsidRPr="0070500C" w:rsidRDefault="0070500C" w:rsidP="00B92369">
            <w:pPr>
              <w:widowControl w:val="0"/>
              <w:numPr>
                <w:ilvl w:val="0"/>
                <w:numId w:val="23"/>
              </w:numPr>
              <w:tabs>
                <w:tab w:val="clear" w:pos="720"/>
              </w:tabs>
              <w:spacing w:after="0" w:line="240" w:lineRule="auto"/>
              <w:rPr>
                <w:rFonts w:cs="Mangal"/>
                <w:color w:val="000000"/>
                <w:sz w:val="22"/>
                <w:szCs w:val="22"/>
              </w:rPr>
            </w:pPr>
            <w:r w:rsidRPr="0070500C">
              <w:rPr>
                <w:rFonts w:eastAsia="Arial" w:cs="Arial"/>
                <w:bCs/>
                <w:sz w:val="22"/>
                <w:szCs w:val="22"/>
                <w:lang w:val="en-US"/>
              </w:rPr>
              <w:t xml:space="preserve">Eurogen 2017: </w:t>
            </w:r>
            <w:r w:rsidRPr="0070500C">
              <w:rPr>
                <w:rFonts w:cs="Mangal"/>
                <w:color w:val="000000"/>
                <w:sz w:val="22"/>
                <w:szCs w:val="22"/>
              </w:rPr>
              <w:t>Adjoint Shape Optimisation using model Boundary Representation</w:t>
            </w:r>
          </w:p>
          <w:p w:rsidR="0070500C" w:rsidRPr="0070500C" w:rsidRDefault="0070500C" w:rsidP="00B92369">
            <w:pPr>
              <w:widowControl w:val="0"/>
              <w:numPr>
                <w:ilvl w:val="0"/>
                <w:numId w:val="23"/>
              </w:numPr>
              <w:tabs>
                <w:tab w:val="clear" w:pos="720"/>
              </w:tabs>
              <w:spacing w:after="0" w:line="240" w:lineRule="auto"/>
              <w:rPr>
                <w:rFonts w:cs="Mangal"/>
                <w:color w:val="000000"/>
                <w:sz w:val="22"/>
                <w:szCs w:val="22"/>
              </w:rPr>
            </w:pPr>
            <w:r w:rsidRPr="0070500C">
              <w:rPr>
                <w:rFonts w:eastAsia="Arial" w:cs="Arial"/>
                <w:bCs/>
                <w:sz w:val="22"/>
                <w:szCs w:val="22"/>
                <w:lang w:val="en-US"/>
              </w:rPr>
              <w:t>ECCOMAS 2018 (to arrive):</w:t>
            </w:r>
            <w:r w:rsidRPr="0070500C">
              <w:rPr>
                <w:rFonts w:cs="Mangal"/>
                <w:color w:val="000000"/>
                <w:sz w:val="22"/>
                <w:szCs w:val="22"/>
              </w:rPr>
              <w:t xml:space="preserve"> Geometric constraint imposition on trimmed NURBS patches for adjoint optimization</w:t>
            </w:r>
          </w:p>
        </w:tc>
      </w:tr>
      <w:tr w:rsidR="0070500C" w:rsidRPr="0070500C" w:rsidTr="00C04E7A">
        <w:tc>
          <w:tcPr>
            <w:tcW w:w="9035" w:type="dxa"/>
            <w:gridSpan w:val="2"/>
            <w:tcBorders>
              <w:top w:val="single" w:sz="2" w:space="0" w:color="000001"/>
              <w:left w:val="single" w:sz="2" w:space="0" w:color="000001"/>
              <w:bottom w:val="single" w:sz="4" w:space="0" w:color="auto"/>
              <w:right w:val="single" w:sz="2" w:space="0" w:color="000001"/>
            </w:tcBorders>
            <w:shd w:val="clear" w:color="auto" w:fill="FFFFFF"/>
            <w:tcMar>
              <w:left w:w="46" w:type="dxa"/>
            </w:tcMar>
          </w:tcPr>
          <w:p w:rsidR="0070500C" w:rsidRPr="0070500C" w:rsidRDefault="0070500C" w:rsidP="0070500C">
            <w:pPr>
              <w:widowControl w:val="0"/>
              <w:tabs>
                <w:tab w:val="clear" w:pos="720"/>
              </w:tabs>
              <w:spacing w:after="0" w:line="240" w:lineRule="auto"/>
              <w:rPr>
                <w:rFonts w:cs="Arial"/>
                <w:lang w:bidi="ar-SA"/>
              </w:rPr>
            </w:pPr>
            <w:r w:rsidRPr="0070500C">
              <w:rPr>
                <w:rFonts w:cs="Arial"/>
                <w:b/>
                <w:lang w:bidi="ar-SA"/>
              </w:rPr>
              <w:t>Training needs</w:t>
            </w:r>
            <w:r w:rsidRPr="0070500C">
              <w:rPr>
                <w:rFonts w:cs="Arial"/>
                <w:lang w:bidi="ar-SA"/>
              </w:rPr>
              <w:t xml:space="preserve">: </w:t>
            </w:r>
          </w:p>
        </w:tc>
      </w:tr>
    </w:tbl>
    <w:p w:rsidR="002758C5" w:rsidRDefault="002758C5">
      <w:pPr>
        <w:tabs>
          <w:tab w:val="clear" w:pos="720"/>
        </w:tabs>
        <w:suppressAutoHyphens w:val="0"/>
        <w:textAlignment w:val="auto"/>
      </w:pPr>
    </w:p>
    <w:tbl>
      <w:tblPr>
        <w:tblpPr w:leftFromText="180" w:rightFromText="180" w:vertAnchor="page" w:horzAnchor="margin" w:tblpY="505"/>
        <w:tblW w:w="9642" w:type="dxa"/>
        <w:tblLayout w:type="fixed"/>
        <w:tblCellMar>
          <w:left w:w="10" w:type="dxa"/>
          <w:right w:w="10" w:type="dxa"/>
        </w:tblCellMar>
        <w:tblLook w:val="0000" w:firstRow="0" w:lastRow="0" w:firstColumn="0" w:lastColumn="0" w:noHBand="0" w:noVBand="0"/>
      </w:tblPr>
      <w:tblGrid>
        <w:gridCol w:w="4335"/>
        <w:gridCol w:w="5307"/>
      </w:tblGrid>
      <w:tr w:rsidR="00196C31" w:rsidRPr="00262C56" w:rsidTr="00BF6DED">
        <w:tc>
          <w:tcPr>
            <w:tcW w:w="4335" w:type="dxa"/>
            <w:tcBorders>
              <w:top w:val="single" w:sz="2" w:space="0" w:color="000001"/>
              <w:left w:val="single" w:sz="2" w:space="0" w:color="000001"/>
              <w:bottom w:val="single" w:sz="2" w:space="0" w:color="000001"/>
              <w:right w:val="single" w:sz="4" w:space="0" w:color="auto"/>
            </w:tcBorders>
            <w:shd w:val="clear" w:color="auto" w:fill="FFFFFF"/>
            <w:tcMar>
              <w:top w:w="55" w:type="dxa"/>
              <w:left w:w="55" w:type="dxa"/>
              <w:bottom w:w="55" w:type="dxa"/>
              <w:right w:w="55" w:type="dxa"/>
            </w:tcMar>
          </w:tcPr>
          <w:p w:rsidR="00196C31" w:rsidRPr="00262C56" w:rsidRDefault="00196C31" w:rsidP="00BF6DED">
            <w:pPr>
              <w:suppressLineNumbers/>
              <w:autoSpaceDN w:val="0"/>
              <w:spacing w:line="244" w:lineRule="auto"/>
              <w:rPr>
                <w:rFonts w:cs="Arial"/>
                <w:color w:val="auto"/>
                <w:kern w:val="3"/>
              </w:rPr>
            </w:pPr>
            <w:r w:rsidRPr="00262C56">
              <w:rPr>
                <w:rFonts w:cs="Arial"/>
                <w:b/>
                <w:bCs/>
                <w:color w:val="000000"/>
                <w:kern w:val="3"/>
                <w:lang w:bidi="ar-SA"/>
              </w:rPr>
              <w:t>ESR: 4   NAME: Alexias Pavlos</w:t>
            </w:r>
          </w:p>
        </w:tc>
        <w:tc>
          <w:tcPr>
            <w:tcW w:w="5307" w:type="dxa"/>
            <w:tcBorders>
              <w:top w:val="single" w:sz="2" w:space="0" w:color="000001"/>
              <w:left w:val="single" w:sz="4" w:space="0" w:color="auto"/>
              <w:bottom w:val="single" w:sz="2" w:space="0" w:color="000001"/>
              <w:right w:val="single" w:sz="2" w:space="0" w:color="000001"/>
            </w:tcBorders>
            <w:shd w:val="clear" w:color="auto" w:fill="FFFFFF"/>
          </w:tcPr>
          <w:p w:rsidR="00196C31" w:rsidRPr="00262C56" w:rsidRDefault="00196C31" w:rsidP="00BF6DED">
            <w:pPr>
              <w:suppressLineNumbers/>
              <w:autoSpaceDN w:val="0"/>
              <w:spacing w:line="244" w:lineRule="auto"/>
              <w:rPr>
                <w:rFonts w:cs="Arial"/>
                <w:color w:val="auto"/>
                <w:kern w:val="3"/>
              </w:rPr>
            </w:pPr>
            <w:r w:rsidRPr="00262C56">
              <w:rPr>
                <w:rFonts w:cs="Arial"/>
                <w:color w:val="auto"/>
                <w:kern w:val="3"/>
              </w:rPr>
              <w:t>Date started on project: 01/06/2016 (M6)</w:t>
            </w:r>
          </w:p>
        </w:tc>
      </w:tr>
      <w:tr w:rsidR="00196C31" w:rsidRPr="00262C56" w:rsidTr="00BF6DED">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196C31" w:rsidRPr="00262C56" w:rsidRDefault="00196C31" w:rsidP="00BF6DED">
            <w:pPr>
              <w:suppressLineNumbers/>
              <w:autoSpaceDN w:val="0"/>
              <w:spacing w:line="244" w:lineRule="auto"/>
              <w:rPr>
                <w:rFonts w:cs="Arial"/>
                <w:color w:val="auto"/>
                <w:kern w:val="3"/>
              </w:rPr>
            </w:pPr>
            <w:r w:rsidRPr="00262C56">
              <w:rPr>
                <w:rFonts w:cs="Arial"/>
                <w:b/>
                <w:bCs/>
                <w:color w:val="000000"/>
                <w:kern w:val="3"/>
                <w:lang w:bidi="ar-SA"/>
              </w:rPr>
              <w:t xml:space="preserve">Project Title: </w:t>
            </w:r>
            <w:r w:rsidRPr="00262C56">
              <w:rPr>
                <w:rFonts w:cs="Arial"/>
                <w:bCs/>
                <w:color w:val="auto"/>
                <w:kern w:val="3"/>
                <w:sz w:val="22"/>
                <w:szCs w:val="22"/>
              </w:rPr>
              <w:t xml:space="preserve"> Automated CAD-free adjoint shape optimisation based on harmonic coordinates</w:t>
            </w:r>
          </w:p>
        </w:tc>
      </w:tr>
      <w:tr w:rsidR="00196C31" w:rsidRPr="00262C56" w:rsidTr="00BF6DED">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196C31" w:rsidRPr="00262C56" w:rsidRDefault="00196C31" w:rsidP="00BF6DED">
            <w:pPr>
              <w:suppressLineNumbers/>
              <w:autoSpaceDN w:val="0"/>
              <w:spacing w:line="244" w:lineRule="auto"/>
              <w:rPr>
                <w:rFonts w:cs="Arial"/>
                <w:b/>
                <w:bCs/>
                <w:color w:val="000000"/>
                <w:kern w:val="3"/>
                <w:lang w:bidi="ar-SA"/>
              </w:rPr>
            </w:pPr>
            <w:r w:rsidRPr="00262C56">
              <w:rPr>
                <w:rFonts w:cs="Arial"/>
                <w:b/>
                <w:bCs/>
                <w:color w:val="000000"/>
                <w:kern w:val="3"/>
                <w:lang w:bidi="ar-SA"/>
              </w:rPr>
              <w:t>PhD Registration Host: Prof. Kyriakos Giannakoglou (NTUA)</w:t>
            </w:r>
          </w:p>
          <w:p w:rsidR="00196C31" w:rsidRPr="00262C56" w:rsidRDefault="00196C31" w:rsidP="00BF6DED">
            <w:pPr>
              <w:suppressLineNumbers/>
              <w:autoSpaceDN w:val="0"/>
              <w:spacing w:line="244" w:lineRule="auto"/>
              <w:rPr>
                <w:rFonts w:cs="Arial"/>
                <w:b/>
                <w:bCs/>
                <w:color w:val="000000"/>
                <w:kern w:val="3"/>
                <w:lang w:bidi="ar-SA"/>
              </w:rPr>
            </w:pPr>
            <w:r w:rsidRPr="00262C56">
              <w:rPr>
                <w:rFonts w:cs="Arial"/>
                <w:b/>
                <w:bCs/>
                <w:color w:val="000000"/>
                <w:kern w:val="3"/>
                <w:lang w:bidi="ar-SA"/>
              </w:rPr>
              <w:t>Supervisor:  Dr. Eugene De Villiers</w:t>
            </w:r>
          </w:p>
        </w:tc>
      </w:tr>
      <w:tr w:rsidR="00196C31" w:rsidRPr="00262C56" w:rsidTr="00BF6DED">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196C31" w:rsidRPr="00262C56" w:rsidRDefault="00196C31" w:rsidP="00BF6DED">
            <w:pPr>
              <w:suppressLineNumbers/>
              <w:autoSpaceDN w:val="0"/>
              <w:spacing w:line="244" w:lineRule="auto"/>
              <w:rPr>
                <w:rFonts w:cs="Arial"/>
                <w:b/>
                <w:bCs/>
                <w:color w:val="000000"/>
                <w:kern w:val="3"/>
                <w:lang w:bidi="ar-SA"/>
              </w:rPr>
            </w:pPr>
            <w:r w:rsidRPr="00262C56">
              <w:rPr>
                <w:rFonts w:cs="Arial"/>
                <w:b/>
                <w:bCs/>
                <w:color w:val="000000"/>
                <w:kern w:val="3"/>
                <w:lang w:bidi="ar-SA"/>
              </w:rPr>
              <w:t>Overview:</w:t>
            </w:r>
            <w:r w:rsidRPr="00262C56">
              <w:rPr>
                <w:rFonts w:cs="Arial"/>
                <w:color w:val="auto"/>
                <w:kern w:val="3"/>
                <w:sz w:val="22"/>
                <w:szCs w:val="22"/>
              </w:rPr>
              <w:t xml:space="preserve"> The objective is to create a fast, reliable and accurate CAD free morphing framework that can be utilised effectively in industrial adjoint optimisation applications. The method should respect user defined constraints and be formulated to require minimal operator input. The main challenges of the work are to find effective morphing and constraint application strategies. The main avenue of investigation for morphing – harmonic coordinates – does not naturally support simplistic constraints. Alternative morphing methods and hybrid formulations will be explored and equivalency sought in the harmonic space to overcome this issue. A strong contribution is expected in the missing option of considering constrains into the optimisation procedure/loop, which is one of the overall aims of IODA project, seeking also efficient ways to extract constrains specified in a CAD model and apply them to the CAD-free morphing tool.</w:t>
            </w:r>
          </w:p>
        </w:tc>
      </w:tr>
      <w:tr w:rsidR="00196C31" w:rsidRPr="00262C56" w:rsidTr="00BF6DED">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196C31" w:rsidRPr="00262C56" w:rsidRDefault="00196C31" w:rsidP="00BF6DED">
            <w:pPr>
              <w:widowControl w:val="0"/>
              <w:tabs>
                <w:tab w:val="clear" w:pos="720"/>
              </w:tabs>
              <w:autoSpaceDN w:val="0"/>
              <w:spacing w:after="0" w:line="240" w:lineRule="auto"/>
              <w:rPr>
                <w:rFonts w:cs="Arial"/>
                <w:b/>
                <w:color w:val="auto"/>
                <w:kern w:val="3"/>
                <w:lang w:bidi="ar-SA"/>
              </w:rPr>
            </w:pPr>
            <w:r w:rsidRPr="00262C56">
              <w:rPr>
                <w:rFonts w:cs="Arial"/>
                <w:b/>
                <w:color w:val="auto"/>
                <w:kern w:val="3"/>
                <w:lang w:bidi="ar-SA"/>
              </w:rPr>
              <w:t>Expected Progress, Project plan:</w:t>
            </w:r>
          </w:p>
          <w:p w:rsidR="00196C31" w:rsidRPr="00262C56" w:rsidRDefault="00196C31" w:rsidP="00BF6DED">
            <w:pPr>
              <w:tabs>
                <w:tab w:val="clear" w:pos="720"/>
              </w:tabs>
              <w:suppressAutoHyphens w:val="0"/>
              <w:autoSpaceDE w:val="0"/>
              <w:autoSpaceDN w:val="0"/>
              <w:adjustRightInd w:val="0"/>
              <w:spacing w:after="0" w:line="240" w:lineRule="auto"/>
              <w:textAlignment w:val="auto"/>
              <w:rPr>
                <w:rFonts w:ascii="ArialMT" w:eastAsiaTheme="minorHAnsi" w:hAnsi="ArialMT" w:cs="ArialMT"/>
                <w:color w:val="auto"/>
                <w:sz w:val="18"/>
                <w:szCs w:val="18"/>
                <w:lang w:val="en-US" w:eastAsia="en-US" w:bidi="ar-SA"/>
              </w:rPr>
            </w:pPr>
            <w:r w:rsidRPr="00262C56">
              <w:rPr>
                <w:rFonts w:cs="Arial"/>
                <w:b/>
                <w:color w:val="auto"/>
                <w:kern w:val="3"/>
                <w:lang w:bidi="ar-SA"/>
              </w:rPr>
              <w:t>M36-M42</w:t>
            </w:r>
            <w:r w:rsidRPr="00262C56">
              <w:rPr>
                <w:rFonts w:cs="Arial"/>
                <w:color w:val="auto"/>
                <w:kern w:val="3"/>
                <w:lang w:bidi="ar-SA"/>
              </w:rPr>
              <w:t xml:space="preserve">: </w:t>
            </w:r>
            <w:r w:rsidRPr="00262C56">
              <w:rPr>
                <w:rFonts w:cs="Arial"/>
                <w:color w:val="auto"/>
                <w:kern w:val="3"/>
                <w:sz w:val="22"/>
                <w:szCs w:val="22"/>
                <w:lang w:bidi="ar-SA"/>
              </w:rPr>
              <w:t xml:space="preserve">Workflow integration  </w:t>
            </w:r>
          </w:p>
        </w:tc>
      </w:tr>
      <w:tr w:rsidR="00196C31" w:rsidRPr="00262C56" w:rsidTr="00BF6DED">
        <w:trPr>
          <w:trHeight w:val="1980"/>
        </w:trPr>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196C31" w:rsidRPr="00262C56" w:rsidRDefault="00196C31" w:rsidP="00BF6DED">
            <w:pPr>
              <w:suppressLineNumbers/>
              <w:autoSpaceDN w:val="0"/>
              <w:spacing w:line="244" w:lineRule="auto"/>
              <w:rPr>
                <w:rFonts w:cs="Arial"/>
                <w:b/>
                <w:bCs/>
                <w:color w:val="000000"/>
                <w:kern w:val="3"/>
                <w:lang w:bidi="ar-SA"/>
              </w:rPr>
            </w:pPr>
            <w:r w:rsidRPr="00262C56">
              <w:rPr>
                <w:rFonts w:cs="Arial"/>
                <w:b/>
                <w:bCs/>
                <w:color w:val="000000"/>
                <w:kern w:val="3"/>
                <w:lang w:bidi="ar-SA"/>
              </w:rPr>
              <w:t>Current status, achieved progress, changes to plan:</w:t>
            </w:r>
          </w:p>
          <w:p w:rsidR="00196C31" w:rsidRPr="00262C56" w:rsidRDefault="00196C31" w:rsidP="00B92369">
            <w:pPr>
              <w:widowControl w:val="0"/>
              <w:numPr>
                <w:ilvl w:val="0"/>
                <w:numId w:val="24"/>
              </w:numPr>
              <w:suppressLineNumbers/>
              <w:autoSpaceDN w:val="0"/>
              <w:spacing w:after="0" w:line="240" w:lineRule="auto"/>
              <w:jc w:val="both"/>
              <w:textAlignment w:val="auto"/>
              <w:rPr>
                <w:rFonts w:cs="Arial"/>
                <w:color w:val="000000"/>
                <w:kern w:val="1"/>
                <w:sz w:val="22"/>
                <w:szCs w:val="22"/>
                <w:lang w:bidi="ar-SA"/>
              </w:rPr>
            </w:pPr>
            <w:r w:rsidRPr="00262C56">
              <w:rPr>
                <w:rFonts w:cs="Arial"/>
                <w:color w:val="000000"/>
                <w:kern w:val="1"/>
                <w:sz w:val="22"/>
                <w:szCs w:val="22"/>
                <w:lang w:bidi="ar-SA"/>
              </w:rPr>
              <w:t>Current Status:</w:t>
            </w:r>
          </w:p>
          <w:p w:rsidR="00196C31" w:rsidRPr="00262C56" w:rsidRDefault="00196C31" w:rsidP="00B92369">
            <w:pPr>
              <w:widowControl w:val="0"/>
              <w:numPr>
                <w:ilvl w:val="1"/>
                <w:numId w:val="24"/>
              </w:numPr>
              <w:suppressLineNumbers/>
              <w:tabs>
                <w:tab w:val="clear" w:pos="720"/>
              </w:tabs>
              <w:autoSpaceDN w:val="0"/>
              <w:spacing w:after="0" w:line="240" w:lineRule="auto"/>
              <w:jc w:val="both"/>
              <w:textAlignment w:val="auto"/>
              <w:rPr>
                <w:rFonts w:cs="Arial"/>
                <w:color w:val="000000"/>
                <w:kern w:val="1"/>
                <w:sz w:val="22"/>
                <w:szCs w:val="22"/>
                <w:lang w:bidi="ar-SA"/>
              </w:rPr>
            </w:pPr>
            <w:r w:rsidRPr="00262C56">
              <w:rPr>
                <w:rFonts w:cs="Arial"/>
                <w:color w:val="000000"/>
                <w:kern w:val="1"/>
                <w:sz w:val="22"/>
                <w:szCs w:val="22"/>
                <w:lang w:bidi="ar-SA"/>
              </w:rPr>
              <w:t>Integration inside the HELYX software workflow</w:t>
            </w:r>
          </w:p>
          <w:p w:rsidR="00196C31" w:rsidRPr="00262C56" w:rsidRDefault="00196C31" w:rsidP="00B92369">
            <w:pPr>
              <w:widowControl w:val="0"/>
              <w:numPr>
                <w:ilvl w:val="0"/>
                <w:numId w:val="24"/>
              </w:numPr>
              <w:suppressLineNumbers/>
              <w:autoSpaceDN w:val="0"/>
              <w:spacing w:after="0" w:line="240" w:lineRule="auto"/>
              <w:jc w:val="both"/>
              <w:textAlignment w:val="auto"/>
              <w:rPr>
                <w:rFonts w:cs="Arial"/>
                <w:color w:val="000000"/>
                <w:kern w:val="1"/>
                <w:sz w:val="22"/>
                <w:szCs w:val="22"/>
                <w:lang w:bidi="ar-SA"/>
              </w:rPr>
            </w:pPr>
            <w:r w:rsidRPr="00262C56">
              <w:rPr>
                <w:rFonts w:cs="Arial"/>
                <w:color w:val="000000"/>
                <w:kern w:val="1"/>
                <w:sz w:val="22"/>
                <w:szCs w:val="22"/>
                <w:lang w:bidi="ar-SA"/>
              </w:rPr>
              <w:t>Achieved Progress:</w:t>
            </w:r>
          </w:p>
          <w:p w:rsidR="00196C31" w:rsidRPr="00262C56" w:rsidRDefault="00196C31" w:rsidP="00B92369">
            <w:pPr>
              <w:widowControl w:val="0"/>
              <w:numPr>
                <w:ilvl w:val="1"/>
                <w:numId w:val="24"/>
              </w:numPr>
              <w:suppressLineNumbers/>
              <w:tabs>
                <w:tab w:val="clear" w:pos="720"/>
              </w:tabs>
              <w:autoSpaceDN w:val="0"/>
              <w:spacing w:after="0" w:line="240" w:lineRule="auto"/>
              <w:jc w:val="both"/>
              <w:textAlignment w:val="auto"/>
              <w:rPr>
                <w:rFonts w:cs="Arial"/>
                <w:color w:val="000000"/>
                <w:kern w:val="1"/>
                <w:sz w:val="22"/>
                <w:szCs w:val="22"/>
                <w:lang w:bidi="ar-SA"/>
              </w:rPr>
            </w:pPr>
            <w:r w:rsidRPr="00262C56">
              <w:rPr>
                <w:rFonts w:cs="Arial"/>
                <w:color w:val="000000"/>
                <w:kern w:val="1"/>
                <w:sz w:val="22"/>
                <w:szCs w:val="22"/>
                <w:lang w:bidi="ar-SA"/>
              </w:rPr>
              <w:t xml:space="preserve">Verification, adjoint coupling and testing for harmonic coordinate based shape optimisation engine. </w:t>
            </w:r>
          </w:p>
          <w:p w:rsidR="00196C31" w:rsidRPr="00262C56" w:rsidRDefault="00196C31" w:rsidP="00B92369">
            <w:pPr>
              <w:widowControl w:val="0"/>
              <w:numPr>
                <w:ilvl w:val="1"/>
                <w:numId w:val="24"/>
              </w:numPr>
              <w:suppressLineNumbers/>
              <w:tabs>
                <w:tab w:val="clear" w:pos="720"/>
              </w:tabs>
              <w:autoSpaceDN w:val="0"/>
              <w:spacing w:after="0" w:line="240" w:lineRule="auto"/>
              <w:jc w:val="both"/>
              <w:textAlignment w:val="auto"/>
              <w:rPr>
                <w:rFonts w:cs="Arial"/>
                <w:color w:val="000000"/>
                <w:kern w:val="1"/>
                <w:sz w:val="22"/>
                <w:szCs w:val="22"/>
                <w:lang w:bidi="ar-SA"/>
              </w:rPr>
            </w:pPr>
            <w:r w:rsidRPr="00262C56">
              <w:rPr>
                <w:rFonts w:cs="Arial"/>
                <w:color w:val="000000"/>
                <w:kern w:val="1"/>
                <w:sz w:val="22"/>
                <w:szCs w:val="22"/>
                <w:lang w:bidi="ar-SA"/>
              </w:rPr>
              <w:t>Development of a mesh optimization tool.</w:t>
            </w:r>
          </w:p>
          <w:p w:rsidR="00196C31" w:rsidRPr="00262C56" w:rsidRDefault="00196C31" w:rsidP="00B92369">
            <w:pPr>
              <w:widowControl w:val="0"/>
              <w:numPr>
                <w:ilvl w:val="1"/>
                <w:numId w:val="24"/>
              </w:numPr>
              <w:suppressLineNumbers/>
              <w:tabs>
                <w:tab w:val="clear" w:pos="720"/>
              </w:tabs>
              <w:autoSpaceDN w:val="0"/>
              <w:spacing w:after="0" w:line="240" w:lineRule="auto"/>
              <w:jc w:val="both"/>
              <w:textAlignment w:val="auto"/>
              <w:rPr>
                <w:rFonts w:cs="Arial"/>
                <w:b/>
                <w:bCs/>
                <w:color w:val="000000"/>
                <w:kern w:val="1"/>
                <w:sz w:val="22"/>
                <w:szCs w:val="22"/>
                <w:lang w:bidi="ar-SA"/>
              </w:rPr>
            </w:pPr>
            <w:r w:rsidRPr="00262C56">
              <w:rPr>
                <w:rFonts w:cs="Arial"/>
                <w:bCs/>
                <w:color w:val="000000"/>
                <w:kern w:val="1"/>
                <w:sz w:val="22"/>
                <w:szCs w:val="22"/>
                <w:lang w:bidi="ar-SA"/>
              </w:rPr>
              <w:t>Development of implicit solver for smoothing the adjoint sensitivities.</w:t>
            </w:r>
          </w:p>
          <w:p w:rsidR="00196C31" w:rsidRPr="00262C56" w:rsidRDefault="00196C31" w:rsidP="00B92369">
            <w:pPr>
              <w:widowControl w:val="0"/>
              <w:numPr>
                <w:ilvl w:val="1"/>
                <w:numId w:val="24"/>
              </w:numPr>
              <w:suppressLineNumbers/>
              <w:tabs>
                <w:tab w:val="clear" w:pos="720"/>
              </w:tabs>
              <w:suppressAutoHyphens w:val="0"/>
              <w:autoSpaceDN w:val="0"/>
              <w:spacing w:after="0" w:line="244" w:lineRule="auto"/>
              <w:contextualSpacing/>
              <w:textAlignment w:val="auto"/>
              <w:rPr>
                <w:rFonts w:cs="Arial"/>
                <w:b/>
                <w:bCs/>
                <w:color w:val="000000"/>
                <w:kern w:val="1"/>
                <w:lang w:bidi="ar-SA"/>
              </w:rPr>
            </w:pPr>
            <w:r w:rsidRPr="00262C56">
              <w:rPr>
                <w:rFonts w:cs="Arial"/>
                <w:bCs/>
                <w:color w:val="000000"/>
                <w:kern w:val="1"/>
                <w:sz w:val="22"/>
                <w:szCs w:val="22"/>
                <w:lang w:bidi="ar-SA"/>
              </w:rPr>
              <w:t xml:space="preserve">Development of a node-based morphing framework based on mesh optimization techniques coupled with the adjoint tool. </w:t>
            </w:r>
          </w:p>
          <w:p w:rsidR="00196C31" w:rsidRPr="00262C56" w:rsidRDefault="00196C31" w:rsidP="00B92369">
            <w:pPr>
              <w:widowControl w:val="0"/>
              <w:numPr>
                <w:ilvl w:val="1"/>
                <w:numId w:val="24"/>
              </w:numPr>
              <w:suppressLineNumbers/>
              <w:tabs>
                <w:tab w:val="clear" w:pos="720"/>
              </w:tabs>
              <w:autoSpaceDN w:val="0"/>
              <w:spacing w:after="0" w:line="240" w:lineRule="auto"/>
              <w:jc w:val="both"/>
              <w:textAlignment w:val="auto"/>
              <w:rPr>
                <w:rFonts w:cs="Arial"/>
                <w:color w:val="000000"/>
                <w:kern w:val="1"/>
                <w:sz w:val="22"/>
                <w:szCs w:val="22"/>
                <w:lang w:bidi="ar-SA"/>
              </w:rPr>
            </w:pPr>
            <w:r w:rsidRPr="00262C56">
              <w:rPr>
                <w:rFonts w:cs="Arial"/>
                <w:color w:val="000000"/>
                <w:kern w:val="1"/>
                <w:sz w:val="22"/>
                <w:szCs w:val="22"/>
                <w:lang w:bidi="ar-SA"/>
              </w:rPr>
              <w:t>Smooth transition keeping desired continuity (C</w:t>
            </w:r>
            <w:r w:rsidRPr="00262C56">
              <w:rPr>
                <w:rFonts w:cs="Arial"/>
                <w:color w:val="000000"/>
                <w:kern w:val="1"/>
                <w:sz w:val="22"/>
                <w:szCs w:val="22"/>
                <w:vertAlign w:val="subscript"/>
                <w:lang w:bidi="ar-SA"/>
              </w:rPr>
              <w:t xml:space="preserve">0, </w:t>
            </w:r>
            <w:r w:rsidRPr="00262C56">
              <w:rPr>
                <w:rFonts w:cs="Arial"/>
                <w:color w:val="000000"/>
                <w:kern w:val="1"/>
                <w:sz w:val="22"/>
                <w:szCs w:val="22"/>
                <w:lang w:bidi="ar-SA"/>
              </w:rPr>
              <w:t>C</w:t>
            </w:r>
            <w:r w:rsidRPr="00262C56">
              <w:rPr>
                <w:rFonts w:cs="Arial"/>
                <w:color w:val="000000"/>
                <w:kern w:val="1"/>
                <w:sz w:val="22"/>
                <w:szCs w:val="22"/>
                <w:vertAlign w:val="subscript"/>
                <w:lang w:bidi="ar-SA"/>
              </w:rPr>
              <w:t xml:space="preserve">1, </w:t>
            </w:r>
            <w:r w:rsidRPr="00262C56">
              <w:rPr>
                <w:rFonts w:cs="Arial"/>
                <w:color w:val="000000"/>
                <w:kern w:val="1"/>
                <w:sz w:val="22"/>
                <w:szCs w:val="22"/>
                <w:lang w:bidi="ar-SA"/>
              </w:rPr>
              <w:t>or C</w:t>
            </w:r>
            <w:r w:rsidRPr="00262C56">
              <w:rPr>
                <w:rFonts w:cs="Arial"/>
                <w:color w:val="000000"/>
                <w:kern w:val="1"/>
                <w:sz w:val="22"/>
                <w:szCs w:val="22"/>
                <w:vertAlign w:val="subscript"/>
                <w:lang w:bidi="ar-SA"/>
              </w:rPr>
              <w:t>2</w:t>
            </w:r>
            <w:r w:rsidRPr="00262C56">
              <w:rPr>
                <w:rFonts w:cs="Arial"/>
                <w:color w:val="000000"/>
                <w:kern w:val="1"/>
                <w:sz w:val="22"/>
                <w:szCs w:val="22"/>
                <w:lang w:bidi="ar-SA"/>
              </w:rPr>
              <w:t xml:space="preserve">) between constraint and deformable patches during shape optimization. </w:t>
            </w:r>
            <w:r w:rsidRPr="00262C56">
              <w:rPr>
                <w:rFonts w:cs="Arial"/>
                <w:color w:val="000000"/>
                <w:kern w:val="1"/>
                <w:sz w:val="22"/>
                <w:szCs w:val="22"/>
                <w:vertAlign w:val="subscript"/>
                <w:lang w:bidi="ar-SA"/>
              </w:rPr>
              <w:t xml:space="preserve"> </w:t>
            </w:r>
          </w:p>
          <w:p w:rsidR="00196C31" w:rsidRPr="00262C56" w:rsidRDefault="00196C31" w:rsidP="00B92369">
            <w:pPr>
              <w:widowControl w:val="0"/>
              <w:numPr>
                <w:ilvl w:val="1"/>
                <w:numId w:val="24"/>
              </w:numPr>
              <w:suppressLineNumbers/>
              <w:tabs>
                <w:tab w:val="clear" w:pos="720"/>
              </w:tabs>
              <w:autoSpaceDN w:val="0"/>
              <w:spacing w:after="0" w:line="240" w:lineRule="auto"/>
              <w:jc w:val="both"/>
              <w:textAlignment w:val="auto"/>
              <w:rPr>
                <w:rFonts w:cs="Arial"/>
                <w:color w:val="000000"/>
                <w:kern w:val="1"/>
                <w:sz w:val="22"/>
                <w:szCs w:val="22"/>
                <w:lang w:bidi="ar-SA"/>
              </w:rPr>
            </w:pPr>
            <w:r w:rsidRPr="00262C56">
              <w:rPr>
                <w:rFonts w:cs="Arial"/>
                <w:color w:val="000000"/>
                <w:kern w:val="1"/>
                <w:sz w:val="22"/>
                <w:szCs w:val="22"/>
                <w:lang w:bidi="ar-SA"/>
              </w:rPr>
              <w:t>Mesh regularization methods to maintain surface mesh quality during shape deformation</w:t>
            </w:r>
          </w:p>
          <w:p w:rsidR="00196C31" w:rsidRPr="00262C56" w:rsidRDefault="00196C31" w:rsidP="00B92369">
            <w:pPr>
              <w:widowControl w:val="0"/>
              <w:numPr>
                <w:ilvl w:val="1"/>
                <w:numId w:val="24"/>
              </w:numPr>
              <w:suppressLineNumbers/>
              <w:tabs>
                <w:tab w:val="clear" w:pos="720"/>
              </w:tabs>
              <w:autoSpaceDN w:val="0"/>
              <w:spacing w:after="0" w:line="240" w:lineRule="auto"/>
              <w:jc w:val="both"/>
              <w:textAlignment w:val="auto"/>
              <w:rPr>
                <w:rFonts w:cs="Arial"/>
                <w:color w:val="000000"/>
                <w:kern w:val="1"/>
                <w:sz w:val="22"/>
                <w:szCs w:val="22"/>
                <w:lang w:bidi="ar-SA"/>
              </w:rPr>
            </w:pPr>
            <w:r w:rsidRPr="00262C56">
              <w:rPr>
                <w:rFonts w:cs="Arial"/>
                <w:color w:val="000000"/>
                <w:kern w:val="1"/>
                <w:sz w:val="22"/>
                <w:szCs w:val="22"/>
                <w:lang w:bidi="ar-SA"/>
              </w:rPr>
              <w:t>Automated remeshing solution</w:t>
            </w:r>
          </w:p>
        </w:tc>
      </w:tr>
      <w:tr w:rsidR="00196C31" w:rsidRPr="00262C56" w:rsidTr="00BF6DED">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196C31" w:rsidRPr="00262C56" w:rsidRDefault="00196C31" w:rsidP="00BF6DED">
            <w:pPr>
              <w:suppressLineNumbers/>
              <w:autoSpaceDN w:val="0"/>
              <w:spacing w:before="120" w:line="244" w:lineRule="auto"/>
              <w:rPr>
                <w:rFonts w:cs="Arial"/>
                <w:b/>
                <w:bCs/>
                <w:color w:val="000000"/>
                <w:kern w:val="3"/>
                <w:lang w:bidi="ar-SA"/>
              </w:rPr>
            </w:pPr>
            <w:r w:rsidRPr="00262C56">
              <w:rPr>
                <w:rFonts w:cs="Arial"/>
                <w:b/>
                <w:bCs/>
                <w:color w:val="000000"/>
                <w:kern w:val="3"/>
                <w:lang w:bidi="ar-SA"/>
              </w:rPr>
              <w:t xml:space="preserve">Interaction with other project partners </w:t>
            </w:r>
          </w:p>
          <w:p w:rsidR="00196C31" w:rsidRPr="00262C56" w:rsidRDefault="00196C31" w:rsidP="00B92369">
            <w:pPr>
              <w:widowControl w:val="0"/>
              <w:numPr>
                <w:ilvl w:val="0"/>
                <w:numId w:val="25"/>
              </w:numPr>
              <w:suppressLineNumbers/>
              <w:tabs>
                <w:tab w:val="left" w:pos="-2171"/>
              </w:tabs>
              <w:suppressAutoHyphens w:val="0"/>
              <w:autoSpaceDN w:val="0"/>
              <w:spacing w:after="0" w:line="244" w:lineRule="auto"/>
              <w:contextualSpacing/>
              <w:textAlignment w:val="auto"/>
              <w:rPr>
                <w:rFonts w:cs="Arial"/>
                <w:color w:val="000000"/>
                <w:kern w:val="1"/>
                <w:lang w:bidi="ar-SA"/>
              </w:rPr>
            </w:pPr>
            <w:r w:rsidRPr="00262C56">
              <w:rPr>
                <w:rFonts w:cs="Arial"/>
                <w:b/>
                <w:color w:val="000000"/>
                <w:kern w:val="1"/>
                <w:sz w:val="22"/>
                <w:szCs w:val="22"/>
                <w:lang w:bidi="ar-SA"/>
              </w:rPr>
              <w:t>Secondment</w:t>
            </w:r>
            <w:r w:rsidRPr="00262C56">
              <w:rPr>
                <w:rFonts w:cs="Arial"/>
                <w:color w:val="000000"/>
                <w:kern w:val="1"/>
                <w:sz w:val="22"/>
                <w:szCs w:val="22"/>
                <w:lang w:bidi="ar-SA"/>
              </w:rPr>
              <w:t xml:space="preserve"> </w:t>
            </w:r>
            <w:r w:rsidRPr="00262C56">
              <w:rPr>
                <w:rFonts w:cs="Arial"/>
                <w:b/>
                <w:color w:val="000000"/>
                <w:kern w:val="1"/>
                <w:sz w:val="22"/>
                <w:szCs w:val="22"/>
                <w:lang w:bidi="ar-SA"/>
              </w:rPr>
              <w:t>to VW</w:t>
            </w:r>
            <w:r w:rsidRPr="00262C56">
              <w:rPr>
                <w:rFonts w:cs="Arial"/>
                <w:color w:val="000000"/>
                <w:kern w:val="1"/>
                <w:sz w:val="22"/>
                <w:szCs w:val="22"/>
                <w:lang w:bidi="ar-SA"/>
              </w:rPr>
              <w:t xml:space="preserve"> </w:t>
            </w:r>
            <w:r w:rsidRPr="00262C56">
              <w:rPr>
                <w:rFonts w:cs="Arial"/>
                <w:b/>
                <w:color w:val="000000"/>
                <w:kern w:val="1"/>
                <w:sz w:val="22"/>
                <w:szCs w:val="22"/>
                <w:lang w:bidi="ar-SA"/>
              </w:rPr>
              <w:t xml:space="preserve">(8.9.16- 7.10.16) </w:t>
            </w:r>
            <w:r w:rsidRPr="00262C56">
              <w:rPr>
                <w:rFonts w:cs="Arial"/>
                <w:color w:val="000000"/>
                <w:kern w:val="1"/>
                <w:sz w:val="22"/>
                <w:szCs w:val="22"/>
                <w:lang w:bidi="ar-SA"/>
              </w:rPr>
              <w:t>Testing of the node-based morphing framework on large scale industrial cases, understand in depth the industry workflow and what requirements incur in order to have a robust morphing framework (contribution to WP6).</w:t>
            </w:r>
          </w:p>
          <w:p w:rsidR="00196C31" w:rsidRPr="00262C56" w:rsidRDefault="00196C31" w:rsidP="00B92369">
            <w:pPr>
              <w:widowControl w:val="0"/>
              <w:numPr>
                <w:ilvl w:val="0"/>
                <w:numId w:val="25"/>
              </w:numPr>
              <w:suppressLineNumbers/>
              <w:tabs>
                <w:tab w:val="left" w:pos="-2171"/>
              </w:tabs>
              <w:suppressAutoHyphens w:val="0"/>
              <w:autoSpaceDN w:val="0"/>
              <w:spacing w:after="0" w:line="244" w:lineRule="auto"/>
              <w:contextualSpacing/>
              <w:textAlignment w:val="auto"/>
              <w:rPr>
                <w:rFonts w:cs="Arial"/>
                <w:color w:val="000000"/>
                <w:kern w:val="1"/>
                <w:lang w:bidi="ar-SA"/>
              </w:rPr>
            </w:pPr>
            <w:r w:rsidRPr="00262C56">
              <w:rPr>
                <w:rFonts w:cs="Arial"/>
                <w:b/>
                <w:color w:val="000000"/>
                <w:kern w:val="1"/>
                <w:sz w:val="22"/>
                <w:szCs w:val="22"/>
                <w:lang w:bidi="ar-SA"/>
              </w:rPr>
              <w:t xml:space="preserve">Secondment to NTUA (19.4.17-19.5.17) </w:t>
            </w:r>
            <w:r w:rsidRPr="00262C56">
              <w:rPr>
                <w:rFonts w:cs="Arial"/>
                <w:color w:val="000000"/>
                <w:kern w:val="1"/>
                <w:sz w:val="22"/>
                <w:szCs w:val="22"/>
                <w:lang w:bidi="ar-SA"/>
              </w:rPr>
              <w:t xml:space="preserve">Advanced mesh morphing techniques and CAD-free model constraints (contribution to WP5).  </w:t>
            </w:r>
          </w:p>
        </w:tc>
      </w:tr>
      <w:tr w:rsidR="00196C31" w:rsidRPr="00262C56" w:rsidTr="00B44B08">
        <w:tc>
          <w:tcPr>
            <w:tcW w:w="9642" w:type="dxa"/>
            <w:gridSpan w:val="2"/>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196C31" w:rsidRPr="00262C56" w:rsidRDefault="00196C31" w:rsidP="00BF6DED">
            <w:pPr>
              <w:widowControl w:val="0"/>
              <w:tabs>
                <w:tab w:val="clear" w:pos="720"/>
              </w:tabs>
              <w:autoSpaceDN w:val="0"/>
              <w:spacing w:after="0" w:line="240" w:lineRule="auto"/>
              <w:rPr>
                <w:rFonts w:cs="Arial"/>
                <w:b/>
                <w:color w:val="auto"/>
                <w:kern w:val="3"/>
                <w:lang w:bidi="ar-SA"/>
              </w:rPr>
            </w:pPr>
            <w:r w:rsidRPr="00262C56">
              <w:rPr>
                <w:rFonts w:cs="Arial"/>
                <w:b/>
                <w:color w:val="auto"/>
                <w:kern w:val="3"/>
                <w:lang w:bidi="ar-SA"/>
              </w:rPr>
              <w:t>Publications to date:</w:t>
            </w:r>
          </w:p>
        </w:tc>
      </w:tr>
      <w:tr w:rsidR="00196C31" w:rsidRPr="00262C56" w:rsidTr="00B44B08">
        <w:tc>
          <w:tcPr>
            <w:tcW w:w="9642" w:type="dxa"/>
            <w:gridSpan w:val="2"/>
            <w:tcBorders>
              <w:top w:val="single" w:sz="2" w:space="0" w:color="000001"/>
              <w:left w:val="single" w:sz="2" w:space="0" w:color="000001"/>
              <w:bottom w:val="single" w:sz="4" w:space="0" w:color="auto"/>
              <w:right w:val="single" w:sz="2" w:space="0" w:color="000001"/>
            </w:tcBorders>
            <w:shd w:val="clear" w:color="auto" w:fill="FFFFFF"/>
            <w:tcMar>
              <w:top w:w="55" w:type="dxa"/>
              <w:left w:w="55" w:type="dxa"/>
              <w:bottom w:w="55" w:type="dxa"/>
              <w:right w:w="55" w:type="dxa"/>
            </w:tcMar>
          </w:tcPr>
          <w:p w:rsidR="00196C31" w:rsidRPr="00262C56" w:rsidRDefault="00196C31" w:rsidP="00BF6DED">
            <w:pPr>
              <w:widowControl w:val="0"/>
              <w:tabs>
                <w:tab w:val="clear" w:pos="720"/>
              </w:tabs>
              <w:autoSpaceDN w:val="0"/>
              <w:spacing w:after="0" w:line="240" w:lineRule="auto"/>
              <w:rPr>
                <w:rFonts w:cs="Arial"/>
                <w:color w:val="auto"/>
                <w:kern w:val="3"/>
              </w:rPr>
            </w:pPr>
            <w:r w:rsidRPr="00262C56">
              <w:rPr>
                <w:rFonts w:cs="Arial"/>
                <w:b/>
                <w:color w:val="auto"/>
                <w:kern w:val="3"/>
                <w:lang w:bidi="ar-SA"/>
              </w:rPr>
              <w:t>Training needs</w:t>
            </w:r>
            <w:r w:rsidRPr="00262C56">
              <w:rPr>
                <w:rFonts w:cs="Arial"/>
                <w:color w:val="auto"/>
                <w:kern w:val="3"/>
                <w:lang w:bidi="ar-SA"/>
              </w:rPr>
              <w:t>:</w:t>
            </w:r>
          </w:p>
        </w:tc>
      </w:tr>
    </w:tbl>
    <w:p w:rsidR="00196C31" w:rsidRDefault="00196C31">
      <w:pPr>
        <w:tabs>
          <w:tab w:val="clear" w:pos="720"/>
        </w:tabs>
        <w:suppressAutoHyphens w:val="0"/>
        <w:textAlignment w:val="auto"/>
      </w:pPr>
    </w:p>
    <w:p w:rsidR="00196C31" w:rsidRDefault="00196C31">
      <w:pPr>
        <w:tabs>
          <w:tab w:val="clear" w:pos="720"/>
        </w:tabs>
        <w:suppressAutoHyphens w:val="0"/>
        <w:textAlignment w:val="auto"/>
      </w:pPr>
      <w:r>
        <w:br w:type="page"/>
      </w:r>
    </w:p>
    <w:tbl>
      <w:tblPr>
        <w:tblW w:w="9565" w:type="dxa"/>
        <w:tblInd w:w="71" w:type="dxa"/>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80" w:type="dxa"/>
          <w:left w:w="77" w:type="dxa"/>
          <w:bottom w:w="80" w:type="dxa"/>
          <w:right w:w="80" w:type="dxa"/>
        </w:tblCellMar>
        <w:tblLook w:val="04A0" w:firstRow="1" w:lastRow="0" w:firstColumn="1" w:lastColumn="0" w:noHBand="0" w:noVBand="1"/>
      </w:tblPr>
      <w:tblGrid>
        <w:gridCol w:w="4888"/>
        <w:gridCol w:w="4677"/>
      </w:tblGrid>
      <w:tr w:rsidR="00C71A88" w:rsidRPr="00C71A88" w:rsidTr="00C71A88">
        <w:trPr>
          <w:trHeight w:val="562"/>
        </w:trPr>
        <w:tc>
          <w:tcPr>
            <w:tcW w:w="4888" w:type="dxa"/>
            <w:tcBorders>
              <w:top w:val="single" w:sz="2" w:space="0" w:color="000001"/>
              <w:left w:val="single" w:sz="2" w:space="0" w:color="000001"/>
              <w:bottom w:val="single" w:sz="2" w:space="0" w:color="000001"/>
              <w:right w:val="single" w:sz="4" w:space="0" w:color="000001"/>
            </w:tcBorders>
            <w:shd w:val="clear" w:color="auto" w:fill="FFFFFF"/>
            <w:tcMar>
              <w:left w:w="77" w:type="dxa"/>
            </w:tcMar>
          </w:tcPr>
          <w:p w:rsidR="00C71A88" w:rsidRPr="00C71A88" w:rsidRDefault="00C71A88" w:rsidP="00C71A88">
            <w:pPr>
              <w:keepNext/>
              <w:shd w:val="clear" w:color="auto" w:fill="FFFFFF"/>
              <w:spacing w:line="242" w:lineRule="auto"/>
              <w:textAlignment w:val="auto"/>
              <w:rPr>
                <w:rFonts w:eastAsia="Times New Roman" w:cs="Arial"/>
                <w:b/>
                <w:bCs/>
                <w:color w:val="000000"/>
                <w:sz w:val="22"/>
                <w:szCs w:val="22"/>
                <w:u w:color="000000"/>
                <w:lang w:val="en-US"/>
              </w:rPr>
            </w:pPr>
            <w:r w:rsidRPr="00C71A88">
              <w:rPr>
                <w:rFonts w:eastAsia="Times New Roman" w:cs="Arial"/>
                <w:b/>
                <w:bCs/>
                <w:color w:val="000000"/>
                <w:sz w:val="22"/>
                <w:szCs w:val="22"/>
                <w:u w:color="000000"/>
                <w:lang w:val="en-US"/>
              </w:rPr>
              <w:t>ESR3   :  PAVANAKUMAR MOHANAMURALY</w:t>
            </w:r>
          </w:p>
          <w:p w:rsidR="00C71A88" w:rsidRPr="00C71A88" w:rsidRDefault="00C71A88" w:rsidP="00C71A88">
            <w:pPr>
              <w:keepNext/>
              <w:shd w:val="clear" w:color="auto" w:fill="FFFFFF"/>
              <w:spacing w:line="242" w:lineRule="auto"/>
              <w:textAlignment w:val="auto"/>
              <w:rPr>
                <w:rFonts w:eastAsia="Times New Roman" w:cs="Arial"/>
                <w:color w:val="000000"/>
                <w:sz w:val="22"/>
                <w:szCs w:val="22"/>
                <w:u w:color="000000"/>
              </w:rPr>
            </w:pPr>
            <w:r w:rsidRPr="00C71A88">
              <w:rPr>
                <w:rFonts w:eastAsia="Times New Roman" w:cs="Arial"/>
                <w:bCs/>
                <w:color w:val="000000"/>
                <w:sz w:val="22"/>
                <w:szCs w:val="22"/>
                <w:u w:color="000000"/>
                <w:lang w:val="en-US"/>
              </w:rPr>
              <w:t>Date of Birth: 5.4.1984</w:t>
            </w:r>
          </w:p>
        </w:tc>
        <w:tc>
          <w:tcPr>
            <w:tcW w:w="4677" w:type="dxa"/>
            <w:tcBorders>
              <w:top w:val="single" w:sz="2" w:space="0" w:color="000001"/>
              <w:left w:val="single" w:sz="4" w:space="0" w:color="000001"/>
              <w:bottom w:val="single" w:sz="2" w:space="0" w:color="000001"/>
              <w:right w:val="single" w:sz="2" w:space="0" w:color="000001"/>
            </w:tcBorders>
            <w:shd w:val="clear" w:color="auto" w:fill="FFFFFF"/>
            <w:tcMar>
              <w:left w:w="75" w:type="dxa"/>
            </w:tcMar>
          </w:tcPr>
          <w:p w:rsidR="00C71A88" w:rsidRPr="00C71A88" w:rsidRDefault="00C71A88" w:rsidP="00C71A88">
            <w:pPr>
              <w:keepNext/>
              <w:shd w:val="clear" w:color="auto" w:fill="FFFFFF"/>
              <w:spacing w:line="242" w:lineRule="auto"/>
              <w:textAlignment w:val="auto"/>
              <w:rPr>
                <w:rFonts w:eastAsia="Times New Roman" w:cs="Arial"/>
                <w:color w:val="000000"/>
                <w:sz w:val="22"/>
                <w:szCs w:val="22"/>
                <w:u w:color="000000"/>
                <w:lang w:val="en-US"/>
              </w:rPr>
            </w:pPr>
            <w:r w:rsidRPr="00C71A88">
              <w:rPr>
                <w:rFonts w:eastAsia="Times New Roman" w:cs="Arial"/>
                <w:color w:val="000000"/>
                <w:sz w:val="22"/>
                <w:szCs w:val="22"/>
                <w:u w:color="000000"/>
                <w:lang w:val="en-US"/>
              </w:rPr>
              <w:t xml:space="preserve">     Start Date: 14.6.15    End Date: 13.6.18</w:t>
            </w:r>
          </w:p>
          <w:p w:rsidR="00C71A88" w:rsidRPr="00C71A88" w:rsidRDefault="00C71A88" w:rsidP="00C71A88">
            <w:pPr>
              <w:keepNext/>
              <w:shd w:val="clear" w:color="auto" w:fill="FFFFFF"/>
              <w:spacing w:line="242" w:lineRule="auto"/>
              <w:textAlignment w:val="auto"/>
              <w:rPr>
                <w:rFonts w:eastAsia="Times New Roman" w:cs="Arial"/>
                <w:color w:val="000000"/>
                <w:sz w:val="22"/>
                <w:szCs w:val="22"/>
                <w:u w:color="000000"/>
              </w:rPr>
            </w:pPr>
            <w:r w:rsidRPr="00C71A88">
              <w:rPr>
                <w:rFonts w:eastAsia="Times New Roman" w:cs="Arial"/>
                <w:color w:val="000000"/>
                <w:sz w:val="22"/>
                <w:szCs w:val="22"/>
                <w:u w:color="000000"/>
                <w:lang w:val="en-US"/>
              </w:rPr>
              <w:t xml:space="preserve">     Queen Mary University of London</w:t>
            </w:r>
          </w:p>
        </w:tc>
      </w:tr>
      <w:tr w:rsidR="00C71A88" w:rsidRPr="00C71A88" w:rsidTr="00C71A88">
        <w:trPr>
          <w:trHeight w:val="277"/>
        </w:trPr>
        <w:tc>
          <w:tcPr>
            <w:tcW w:w="9565" w:type="dxa"/>
            <w:gridSpan w:val="2"/>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C71A88" w:rsidRPr="00C71A88" w:rsidRDefault="00C71A88" w:rsidP="00C71A88">
            <w:pPr>
              <w:keepNext/>
              <w:shd w:val="clear" w:color="auto" w:fill="FFFFFF"/>
              <w:spacing w:line="242" w:lineRule="auto"/>
              <w:textAlignment w:val="auto"/>
              <w:rPr>
                <w:rFonts w:eastAsia="Times New Roman" w:cs="Arial"/>
                <w:color w:val="000000"/>
                <w:sz w:val="22"/>
                <w:szCs w:val="22"/>
                <w:u w:color="000000"/>
              </w:rPr>
            </w:pPr>
            <w:r w:rsidRPr="00C71A88">
              <w:rPr>
                <w:rFonts w:eastAsia="Times New Roman" w:cs="Arial"/>
                <w:b/>
                <w:bCs/>
                <w:color w:val="000000"/>
                <w:sz w:val="22"/>
                <w:szCs w:val="22"/>
                <w:u w:color="000000"/>
                <w:lang w:val="en-US"/>
              </w:rPr>
              <w:t xml:space="preserve">Project Title: </w:t>
            </w:r>
            <w:r w:rsidRPr="00C71A88">
              <w:rPr>
                <w:rFonts w:eastAsia="Times New Roman" w:cs="Arial"/>
                <w:color w:val="000000"/>
                <w:sz w:val="22"/>
                <w:szCs w:val="22"/>
                <w:u w:color="000000"/>
                <w:lang w:val="en-US"/>
              </w:rPr>
              <w:t>Robust CAD-free and CAD-based optimisation</w:t>
            </w:r>
          </w:p>
        </w:tc>
      </w:tr>
      <w:tr w:rsidR="00C71A88" w:rsidRPr="00C71A88" w:rsidTr="00C71A88">
        <w:trPr>
          <w:trHeight w:val="277"/>
        </w:trPr>
        <w:tc>
          <w:tcPr>
            <w:tcW w:w="9565" w:type="dxa"/>
            <w:gridSpan w:val="2"/>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C71A88" w:rsidRPr="00C71A88" w:rsidRDefault="00C71A88" w:rsidP="00C71A88">
            <w:pPr>
              <w:keepNext/>
              <w:shd w:val="clear" w:color="auto" w:fill="FFFFFF"/>
              <w:spacing w:line="242" w:lineRule="auto"/>
              <w:textAlignment w:val="auto"/>
              <w:rPr>
                <w:rFonts w:eastAsia="Times New Roman" w:cs="Arial"/>
                <w:color w:val="000000"/>
                <w:sz w:val="22"/>
                <w:szCs w:val="22"/>
                <w:u w:color="000000"/>
              </w:rPr>
            </w:pPr>
            <w:r w:rsidRPr="00C71A88">
              <w:rPr>
                <w:rFonts w:eastAsia="Times New Roman" w:cs="Arial"/>
                <w:b/>
                <w:bCs/>
                <w:color w:val="000000"/>
                <w:sz w:val="22"/>
                <w:szCs w:val="22"/>
                <w:u w:color="000000"/>
                <w:lang w:val="en-US"/>
              </w:rPr>
              <w:t>PhD Registration Host and Supervisor :</w:t>
            </w:r>
            <w:r w:rsidRPr="00C71A88">
              <w:rPr>
                <w:rFonts w:eastAsia="Times New Roman" w:cs="Arial"/>
                <w:color w:val="000000"/>
                <w:sz w:val="22"/>
                <w:szCs w:val="22"/>
                <w:u w:color="000000"/>
                <w:lang w:val="en-US"/>
              </w:rPr>
              <w:t xml:space="preserve"> QMUL, Jens-Dominik Mueller</w:t>
            </w:r>
          </w:p>
        </w:tc>
      </w:tr>
      <w:tr w:rsidR="00C71A88" w:rsidRPr="00C71A88" w:rsidTr="00C71A88">
        <w:trPr>
          <w:trHeight w:val="1291"/>
        </w:trPr>
        <w:tc>
          <w:tcPr>
            <w:tcW w:w="9565" w:type="dxa"/>
            <w:gridSpan w:val="2"/>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C71A88" w:rsidRPr="00C71A88" w:rsidRDefault="00C71A88" w:rsidP="00C71A88">
            <w:pPr>
              <w:keepNext/>
              <w:shd w:val="clear" w:color="auto" w:fill="FFFFFF"/>
              <w:spacing w:line="242" w:lineRule="auto"/>
              <w:textAlignment w:val="auto"/>
              <w:rPr>
                <w:rFonts w:eastAsia="Arial" w:cs="Arial"/>
                <w:b/>
                <w:bCs/>
                <w:color w:val="000000"/>
                <w:sz w:val="22"/>
                <w:szCs w:val="22"/>
                <w:u w:color="000000"/>
              </w:rPr>
            </w:pPr>
            <w:r w:rsidRPr="00C71A88">
              <w:rPr>
                <w:rFonts w:eastAsia="Times New Roman" w:cs="Arial"/>
                <w:b/>
                <w:bCs/>
                <w:color w:val="000000"/>
                <w:sz w:val="22"/>
                <w:szCs w:val="22"/>
                <w:u w:color="000000"/>
                <w:lang w:val="en-US"/>
              </w:rPr>
              <w:t>Overview:</w:t>
            </w:r>
          </w:p>
          <w:p w:rsidR="00C71A88" w:rsidRPr="00C71A88" w:rsidRDefault="00C71A88" w:rsidP="00C71A88">
            <w:pPr>
              <w:keepNext/>
              <w:shd w:val="clear" w:color="auto" w:fill="FFFFFF"/>
              <w:spacing w:line="242" w:lineRule="auto"/>
              <w:textAlignment w:val="auto"/>
              <w:rPr>
                <w:rFonts w:eastAsia="Times New Roman" w:cs="Arial"/>
                <w:color w:val="000000"/>
                <w:sz w:val="22"/>
                <w:szCs w:val="22"/>
                <w:u w:color="000000"/>
              </w:rPr>
            </w:pPr>
            <w:r w:rsidRPr="00C71A88">
              <w:rPr>
                <w:rFonts w:eastAsia="Times New Roman" w:cs="Arial"/>
                <w:color w:val="000000"/>
                <w:sz w:val="22"/>
                <w:szCs w:val="22"/>
                <w:u w:color="000000"/>
                <w:lang w:val="en-US"/>
              </w:rPr>
              <w:t>Uncertainty quantification is an integral part of robust design optimisation. The application to CAD/CAD-free shape problems for industrial problems requires careful selection of robust algorithms and efficient numerical models.</w:t>
            </w:r>
          </w:p>
        </w:tc>
      </w:tr>
      <w:tr w:rsidR="00C71A88" w:rsidRPr="00C71A88" w:rsidTr="00C71A88">
        <w:trPr>
          <w:trHeight w:val="1697"/>
        </w:trPr>
        <w:tc>
          <w:tcPr>
            <w:tcW w:w="9565" w:type="dxa"/>
            <w:gridSpan w:val="2"/>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C71A88" w:rsidRPr="00C71A88" w:rsidRDefault="00C71A88" w:rsidP="00C71A88">
            <w:pPr>
              <w:spacing w:after="0" w:line="240" w:lineRule="auto"/>
              <w:textAlignment w:val="auto"/>
              <w:rPr>
                <w:rFonts w:cs="Arial"/>
                <w:sz w:val="22"/>
                <w:szCs w:val="22"/>
              </w:rPr>
            </w:pPr>
            <w:r w:rsidRPr="00C71A88">
              <w:rPr>
                <w:rFonts w:cs="Arial"/>
                <w:b/>
                <w:bCs/>
                <w:sz w:val="22"/>
                <w:szCs w:val="22"/>
              </w:rPr>
              <w:t>Expected Progress, Project plan:</w:t>
            </w:r>
          </w:p>
          <w:p w:rsidR="00C71A88" w:rsidRPr="00C71A88" w:rsidRDefault="00C71A88" w:rsidP="00C71A88">
            <w:pPr>
              <w:keepNext/>
              <w:widowControl w:val="0"/>
              <w:numPr>
                <w:ilvl w:val="0"/>
                <w:numId w:val="46"/>
              </w:numPr>
              <w:shd w:val="clear" w:color="auto" w:fill="FFFFFF"/>
              <w:tabs>
                <w:tab w:val="clear" w:pos="720"/>
              </w:tabs>
              <w:spacing w:after="0" w:line="240" w:lineRule="auto"/>
              <w:textAlignment w:val="auto"/>
              <w:rPr>
                <w:rFonts w:cs="Arial"/>
                <w:sz w:val="22"/>
                <w:szCs w:val="22"/>
              </w:rPr>
            </w:pPr>
            <w:r w:rsidRPr="00C71A88">
              <w:rPr>
                <w:rFonts w:cs="Arial"/>
                <w:sz w:val="22"/>
                <w:szCs w:val="22"/>
              </w:rPr>
              <w:t>M1-M12: Completed implementation of robust mesh deformation and optimised mesh smoothing framework for large deformations</w:t>
            </w:r>
          </w:p>
          <w:p w:rsidR="00C71A88" w:rsidRPr="00C71A88" w:rsidRDefault="00C71A88" w:rsidP="00C71A88">
            <w:pPr>
              <w:keepNext/>
              <w:widowControl w:val="0"/>
              <w:numPr>
                <w:ilvl w:val="0"/>
                <w:numId w:val="46"/>
              </w:numPr>
              <w:shd w:val="clear" w:color="auto" w:fill="FFFFFF"/>
              <w:tabs>
                <w:tab w:val="clear" w:pos="720"/>
              </w:tabs>
              <w:spacing w:after="0" w:line="240" w:lineRule="auto"/>
              <w:textAlignment w:val="auto"/>
              <w:rPr>
                <w:rFonts w:cs="Arial"/>
                <w:sz w:val="22"/>
                <w:szCs w:val="22"/>
              </w:rPr>
            </w:pPr>
            <w:r w:rsidRPr="00C71A88">
              <w:rPr>
                <w:rFonts w:cs="Arial"/>
                <w:sz w:val="22"/>
                <w:szCs w:val="22"/>
              </w:rPr>
              <w:t>M12-M24: Complete parallelisation of in-house code and implement multi-objective adjoint solvers for robust optimisation using IMC</w:t>
            </w:r>
          </w:p>
          <w:p w:rsidR="00C71A88" w:rsidRPr="00C71A88" w:rsidRDefault="00C71A88" w:rsidP="00C71A88">
            <w:pPr>
              <w:keepNext/>
              <w:widowControl w:val="0"/>
              <w:numPr>
                <w:ilvl w:val="0"/>
                <w:numId w:val="46"/>
              </w:numPr>
              <w:shd w:val="clear" w:color="auto" w:fill="FFFFFF"/>
              <w:tabs>
                <w:tab w:val="clear" w:pos="720"/>
              </w:tabs>
              <w:spacing w:after="0" w:line="240" w:lineRule="auto"/>
              <w:textAlignment w:val="auto"/>
              <w:rPr>
                <w:rFonts w:cs="Arial"/>
                <w:sz w:val="22"/>
                <w:szCs w:val="22"/>
              </w:rPr>
            </w:pPr>
            <w:r w:rsidRPr="00C71A88">
              <w:rPr>
                <w:rFonts w:cs="Arial"/>
                <w:sz w:val="22"/>
                <w:szCs w:val="22"/>
              </w:rPr>
              <w:t>M24-M36: Running Industrial test cases, integration to workflows, and thesis writeup</w:t>
            </w:r>
          </w:p>
        </w:tc>
      </w:tr>
      <w:tr w:rsidR="00C71A88" w:rsidRPr="00C71A88" w:rsidTr="00C71A88">
        <w:trPr>
          <w:trHeight w:val="1490"/>
        </w:trPr>
        <w:tc>
          <w:tcPr>
            <w:tcW w:w="9565" w:type="dxa"/>
            <w:gridSpan w:val="2"/>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C71A88" w:rsidRPr="00C71A88" w:rsidRDefault="00C71A88" w:rsidP="00C71A88">
            <w:pPr>
              <w:keepNext/>
              <w:shd w:val="clear" w:color="auto" w:fill="FFFFFF"/>
              <w:spacing w:after="0" w:line="242" w:lineRule="auto"/>
              <w:textAlignment w:val="auto"/>
              <w:rPr>
                <w:rFonts w:eastAsia="Times New Roman" w:cs="Arial"/>
                <w:color w:val="000000"/>
                <w:sz w:val="22"/>
                <w:szCs w:val="22"/>
                <w:u w:color="000000"/>
              </w:rPr>
            </w:pPr>
            <w:r w:rsidRPr="00C71A88">
              <w:rPr>
                <w:rFonts w:eastAsia="Times New Roman" w:cs="Arial"/>
                <w:b/>
                <w:bCs/>
                <w:color w:val="000000"/>
                <w:sz w:val="22"/>
                <w:szCs w:val="22"/>
                <w:u w:color="000000"/>
                <w:lang w:val="en-US"/>
              </w:rPr>
              <w:t>Current status, achieved progress, changes to plan:</w:t>
            </w:r>
          </w:p>
          <w:p w:rsidR="00C71A88" w:rsidRPr="00C71A88" w:rsidRDefault="00C71A88" w:rsidP="00C71A88">
            <w:pPr>
              <w:keepNext/>
              <w:widowControl w:val="0"/>
              <w:numPr>
                <w:ilvl w:val="0"/>
                <w:numId w:val="47"/>
              </w:numPr>
              <w:shd w:val="clear" w:color="auto" w:fill="FFFFFF"/>
              <w:tabs>
                <w:tab w:val="clear" w:pos="720"/>
              </w:tabs>
              <w:spacing w:after="0" w:line="242" w:lineRule="auto"/>
              <w:textAlignment w:val="auto"/>
              <w:rPr>
                <w:rFonts w:eastAsia="Times New Roman" w:cs="Arial"/>
                <w:color w:val="000000"/>
                <w:sz w:val="22"/>
                <w:szCs w:val="22"/>
                <w:u w:color="000000"/>
              </w:rPr>
            </w:pPr>
            <w:r w:rsidRPr="00C71A88">
              <w:rPr>
                <w:rFonts w:eastAsia="Times New Roman" w:cs="Arial"/>
                <w:color w:val="000000"/>
                <w:sz w:val="22"/>
                <w:szCs w:val="22"/>
                <w:u w:color="000000"/>
                <w:lang w:val="en-US"/>
              </w:rPr>
              <w:t>Completed vector adjoints in in-house solver for multi-objective adjoint optimisation</w:t>
            </w:r>
          </w:p>
          <w:p w:rsidR="00C71A88" w:rsidRPr="00C71A88" w:rsidRDefault="00C71A88" w:rsidP="00C71A88">
            <w:pPr>
              <w:keepNext/>
              <w:widowControl w:val="0"/>
              <w:numPr>
                <w:ilvl w:val="0"/>
                <w:numId w:val="47"/>
              </w:numPr>
              <w:shd w:val="clear" w:color="auto" w:fill="FFFFFF"/>
              <w:tabs>
                <w:tab w:val="clear" w:pos="720"/>
              </w:tabs>
              <w:spacing w:after="0" w:line="242" w:lineRule="auto"/>
              <w:textAlignment w:val="auto"/>
              <w:rPr>
                <w:rFonts w:eastAsia="Times New Roman" w:cs="Arial"/>
                <w:color w:val="000000"/>
                <w:sz w:val="22"/>
                <w:szCs w:val="22"/>
                <w:u w:color="000000"/>
              </w:rPr>
            </w:pPr>
            <w:r w:rsidRPr="00C71A88">
              <w:rPr>
                <w:rFonts w:eastAsia="Times New Roman" w:cs="Arial"/>
                <w:color w:val="000000"/>
                <w:sz w:val="22"/>
                <w:szCs w:val="22"/>
                <w:u w:color="000000"/>
                <w:lang w:val="en-US"/>
              </w:rPr>
              <w:t>Completed parallelization of in-house solver (primal and adjoint) using two-halo approach</w:t>
            </w:r>
          </w:p>
          <w:p w:rsidR="00C71A88" w:rsidRPr="00C71A88" w:rsidRDefault="00C71A88" w:rsidP="00C71A88">
            <w:pPr>
              <w:keepNext/>
              <w:widowControl w:val="0"/>
              <w:numPr>
                <w:ilvl w:val="0"/>
                <w:numId w:val="47"/>
              </w:numPr>
              <w:shd w:val="clear" w:color="auto" w:fill="FFFFFF"/>
              <w:tabs>
                <w:tab w:val="clear" w:pos="720"/>
              </w:tabs>
              <w:spacing w:after="0" w:line="242" w:lineRule="auto"/>
              <w:textAlignment w:val="auto"/>
              <w:rPr>
                <w:rFonts w:eastAsia="Times New Roman" w:cs="Arial"/>
                <w:color w:val="000000"/>
                <w:sz w:val="22"/>
                <w:szCs w:val="22"/>
                <w:u w:color="000000"/>
              </w:rPr>
            </w:pPr>
            <w:r w:rsidRPr="00C71A88">
              <w:rPr>
                <w:rFonts w:eastAsia="Times New Roman" w:cs="Arial"/>
                <w:color w:val="000000"/>
                <w:sz w:val="22"/>
                <w:szCs w:val="22"/>
                <w:u w:color="000000"/>
                <w:lang w:val="en-US"/>
              </w:rPr>
              <w:t>Running industrial test cases (radial compressor) for robust optimization</w:t>
            </w:r>
          </w:p>
          <w:p w:rsidR="00C71A88" w:rsidRPr="00C71A88" w:rsidRDefault="00C71A88" w:rsidP="00C71A88">
            <w:pPr>
              <w:keepNext/>
              <w:widowControl w:val="0"/>
              <w:numPr>
                <w:ilvl w:val="0"/>
                <w:numId w:val="47"/>
              </w:numPr>
              <w:shd w:val="clear" w:color="auto" w:fill="FFFFFF"/>
              <w:tabs>
                <w:tab w:val="clear" w:pos="720"/>
              </w:tabs>
              <w:spacing w:after="0" w:line="242" w:lineRule="auto"/>
              <w:textAlignment w:val="auto"/>
              <w:rPr>
                <w:rFonts w:eastAsia="Times New Roman" w:cs="Arial"/>
                <w:color w:val="000000"/>
                <w:sz w:val="22"/>
                <w:szCs w:val="22"/>
                <w:u w:color="000000"/>
              </w:rPr>
            </w:pPr>
            <w:r w:rsidRPr="00C71A88">
              <w:rPr>
                <w:rFonts w:eastAsia="Times New Roman" w:cs="Arial"/>
                <w:color w:val="000000"/>
                <w:sz w:val="22"/>
                <w:szCs w:val="22"/>
                <w:u w:color="000000"/>
                <w:lang w:val="en-US"/>
              </w:rPr>
              <w:t>Writing thesis outline and literature survey</w:t>
            </w:r>
          </w:p>
        </w:tc>
      </w:tr>
      <w:tr w:rsidR="00C71A88" w:rsidRPr="00C71A88" w:rsidTr="00C71A88">
        <w:trPr>
          <w:trHeight w:val="2020"/>
        </w:trPr>
        <w:tc>
          <w:tcPr>
            <w:tcW w:w="9565" w:type="dxa"/>
            <w:gridSpan w:val="2"/>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C71A88" w:rsidRPr="00C71A88" w:rsidRDefault="00C71A88" w:rsidP="00C71A88">
            <w:pPr>
              <w:keepNext/>
              <w:shd w:val="clear" w:color="auto" w:fill="FFFFFF"/>
              <w:spacing w:before="120" w:line="242" w:lineRule="auto"/>
              <w:textAlignment w:val="auto"/>
              <w:rPr>
                <w:rFonts w:eastAsia="Times New Roman" w:cs="Arial"/>
                <w:color w:val="000000"/>
                <w:sz w:val="22"/>
                <w:szCs w:val="22"/>
                <w:u w:color="000000"/>
              </w:rPr>
            </w:pPr>
            <w:r w:rsidRPr="00C71A88">
              <w:rPr>
                <w:rFonts w:eastAsia="Times New Roman" w:cs="Arial"/>
                <w:b/>
                <w:bCs/>
                <w:color w:val="000000"/>
                <w:sz w:val="22"/>
                <w:szCs w:val="22"/>
                <w:u w:color="000000"/>
                <w:lang w:val="en-US"/>
              </w:rPr>
              <w:t>Interaction with other project partners and work packages and secondment arrangements</w:t>
            </w:r>
          </w:p>
          <w:p w:rsidR="00C71A88" w:rsidRPr="00C71A88" w:rsidRDefault="00C71A88" w:rsidP="00C71A88">
            <w:pPr>
              <w:keepNext/>
              <w:widowControl w:val="0"/>
              <w:numPr>
                <w:ilvl w:val="0"/>
                <w:numId w:val="48"/>
              </w:numPr>
              <w:shd w:val="clear" w:color="auto" w:fill="FFFFFF"/>
              <w:tabs>
                <w:tab w:val="clear" w:pos="720"/>
              </w:tabs>
              <w:spacing w:after="0" w:line="242" w:lineRule="auto"/>
              <w:textAlignment w:val="auto"/>
              <w:rPr>
                <w:rFonts w:eastAsia="Times New Roman" w:cs="Arial"/>
                <w:color w:val="000000"/>
                <w:sz w:val="22"/>
                <w:szCs w:val="22"/>
                <w:u w:color="000000"/>
              </w:rPr>
            </w:pPr>
            <w:r w:rsidRPr="00C71A88">
              <w:rPr>
                <w:rFonts w:eastAsia="Times New Roman" w:cs="Arial"/>
                <w:color w:val="000000"/>
                <w:sz w:val="22"/>
                <w:szCs w:val="22"/>
                <w:u w:color="000000"/>
                <w:lang w:val="en-US"/>
              </w:rPr>
              <w:t>Completed secondment to ESI, worked on rigid body mesh morphing using Inverse distance weighted interpolation</w:t>
            </w:r>
          </w:p>
          <w:p w:rsidR="00C71A88" w:rsidRPr="00C71A88" w:rsidRDefault="00C71A88" w:rsidP="00C71A88">
            <w:pPr>
              <w:keepNext/>
              <w:widowControl w:val="0"/>
              <w:numPr>
                <w:ilvl w:val="0"/>
                <w:numId w:val="48"/>
              </w:numPr>
              <w:shd w:val="clear" w:color="auto" w:fill="FFFFFF"/>
              <w:tabs>
                <w:tab w:val="clear" w:pos="720"/>
              </w:tabs>
              <w:spacing w:after="0" w:line="242" w:lineRule="auto"/>
              <w:textAlignment w:val="auto"/>
              <w:rPr>
                <w:rFonts w:eastAsia="Times New Roman" w:cs="Arial"/>
                <w:color w:val="000000"/>
                <w:sz w:val="22"/>
                <w:szCs w:val="22"/>
                <w:u w:color="000000"/>
              </w:rPr>
            </w:pPr>
            <w:r w:rsidRPr="00C71A88">
              <w:rPr>
                <w:rFonts w:eastAsia="Times New Roman" w:cs="Arial"/>
                <w:color w:val="000000"/>
                <w:sz w:val="22"/>
                <w:szCs w:val="22"/>
                <w:u w:color="000000"/>
                <w:lang w:val="en-US"/>
              </w:rPr>
              <w:t>Attended training in Radial compressor design at VKI, Belgium</w:t>
            </w:r>
          </w:p>
          <w:p w:rsidR="00C71A88" w:rsidRPr="00C71A88" w:rsidRDefault="00C71A88" w:rsidP="00C71A88">
            <w:pPr>
              <w:keepNext/>
              <w:widowControl w:val="0"/>
              <w:numPr>
                <w:ilvl w:val="0"/>
                <w:numId w:val="48"/>
              </w:numPr>
              <w:shd w:val="clear" w:color="auto" w:fill="FFFFFF"/>
              <w:tabs>
                <w:tab w:val="clear" w:pos="720"/>
              </w:tabs>
              <w:spacing w:after="0" w:line="242" w:lineRule="auto"/>
              <w:textAlignment w:val="auto"/>
              <w:rPr>
                <w:rFonts w:eastAsia="Times New Roman" w:cs="Arial"/>
                <w:color w:val="000000"/>
                <w:sz w:val="22"/>
                <w:szCs w:val="22"/>
                <w:u w:color="000000"/>
              </w:rPr>
            </w:pPr>
            <w:r w:rsidRPr="00C71A88">
              <w:rPr>
                <w:rFonts w:eastAsia="Times New Roman" w:cs="Arial"/>
                <w:color w:val="000000"/>
                <w:sz w:val="22"/>
                <w:szCs w:val="22"/>
                <w:u w:color="000000"/>
                <w:lang w:val="en-US"/>
              </w:rPr>
              <w:t>Plan to attend UQ workshop in ISSAC Newton Mathematical Institute, Cambridge.</w:t>
            </w:r>
          </w:p>
        </w:tc>
      </w:tr>
      <w:tr w:rsidR="00C71A88" w:rsidRPr="00C71A88" w:rsidTr="00C71A88">
        <w:trPr>
          <w:trHeight w:val="1957"/>
        </w:trPr>
        <w:tc>
          <w:tcPr>
            <w:tcW w:w="9565" w:type="dxa"/>
            <w:gridSpan w:val="2"/>
            <w:tcBorders>
              <w:top w:val="single" w:sz="2" w:space="0" w:color="000001"/>
              <w:left w:val="single" w:sz="2" w:space="0" w:color="000001"/>
              <w:bottom w:val="single" w:sz="2" w:space="0" w:color="000001"/>
              <w:right w:val="single" w:sz="2" w:space="0" w:color="000001"/>
            </w:tcBorders>
            <w:shd w:val="clear" w:color="auto" w:fill="FFFFFF"/>
            <w:tcMar>
              <w:left w:w="77" w:type="dxa"/>
            </w:tcMar>
          </w:tcPr>
          <w:p w:rsidR="00C71A88" w:rsidRPr="00C71A88" w:rsidRDefault="00C71A88" w:rsidP="00C71A88">
            <w:pPr>
              <w:spacing w:after="0" w:line="240" w:lineRule="auto"/>
              <w:textAlignment w:val="auto"/>
              <w:rPr>
                <w:rFonts w:cs="Arial"/>
                <w:sz w:val="22"/>
                <w:szCs w:val="22"/>
              </w:rPr>
            </w:pPr>
            <w:r w:rsidRPr="00C71A88">
              <w:rPr>
                <w:rFonts w:cs="Arial"/>
                <w:b/>
                <w:bCs/>
                <w:sz w:val="22"/>
                <w:szCs w:val="22"/>
              </w:rPr>
              <w:t>Publications to date:</w:t>
            </w:r>
          </w:p>
          <w:p w:rsidR="00C71A88" w:rsidRPr="00C71A88" w:rsidRDefault="00C71A88" w:rsidP="00C71A88">
            <w:pPr>
              <w:keepNext/>
              <w:widowControl w:val="0"/>
              <w:numPr>
                <w:ilvl w:val="0"/>
                <w:numId w:val="49"/>
              </w:numPr>
              <w:shd w:val="clear" w:color="auto" w:fill="FFFFFF"/>
              <w:tabs>
                <w:tab w:val="clear" w:pos="720"/>
              </w:tabs>
              <w:spacing w:after="0" w:line="240" w:lineRule="auto"/>
              <w:textAlignment w:val="auto"/>
              <w:rPr>
                <w:rFonts w:cs="Arial"/>
                <w:sz w:val="22"/>
                <w:szCs w:val="22"/>
              </w:rPr>
            </w:pPr>
            <w:r w:rsidRPr="00C71A88">
              <w:rPr>
                <w:rFonts w:cs="Arial"/>
                <w:sz w:val="22"/>
                <w:szCs w:val="22"/>
              </w:rPr>
              <w:t>Mykhaskiv O., Banovic M., Auriemma S., Mohanamuraly P., Walther A., Legrand H., Müller J., “NURBS-based and Parametric-based Shape Optimisation with differentiated CAD Kernel”, Computer-Aided Design and Applications, 2017.</w:t>
            </w:r>
          </w:p>
          <w:p w:rsidR="00C71A88" w:rsidRPr="00C71A88" w:rsidRDefault="00C71A88" w:rsidP="00C71A88">
            <w:pPr>
              <w:keepNext/>
              <w:widowControl w:val="0"/>
              <w:numPr>
                <w:ilvl w:val="0"/>
                <w:numId w:val="49"/>
              </w:numPr>
              <w:shd w:val="clear" w:color="auto" w:fill="FFFFFF"/>
              <w:tabs>
                <w:tab w:val="clear" w:pos="720"/>
              </w:tabs>
              <w:spacing w:after="0" w:line="240" w:lineRule="auto"/>
              <w:textAlignment w:val="auto"/>
              <w:rPr>
                <w:rFonts w:cs="Arial"/>
                <w:sz w:val="22"/>
                <w:szCs w:val="22"/>
              </w:rPr>
            </w:pPr>
            <w:r w:rsidRPr="00C71A88">
              <w:rPr>
                <w:rFonts w:cs="Arial"/>
                <w:sz w:val="22"/>
                <w:szCs w:val="22"/>
              </w:rPr>
              <w:t>Mykhaskiv O., Mohanamuraly P., Müller J., Xu S., Timme S., “CAD-based shape optimisation of the NASA CRM wing-body intersection using differentiated CAD-kernel”, 35th AIAA Applied Aero. Conf., 2017.</w:t>
            </w:r>
          </w:p>
          <w:p w:rsidR="00C71A88" w:rsidRPr="00C71A88" w:rsidRDefault="00C71A88" w:rsidP="00C71A88">
            <w:pPr>
              <w:keepNext/>
              <w:widowControl w:val="0"/>
              <w:numPr>
                <w:ilvl w:val="0"/>
                <w:numId w:val="49"/>
              </w:numPr>
              <w:shd w:val="clear" w:color="auto" w:fill="FFFFFF"/>
              <w:tabs>
                <w:tab w:val="clear" w:pos="720"/>
              </w:tabs>
              <w:spacing w:after="0" w:line="240" w:lineRule="auto"/>
              <w:textAlignment w:val="auto"/>
              <w:rPr>
                <w:rFonts w:cs="Arial"/>
                <w:sz w:val="22"/>
                <w:szCs w:val="22"/>
              </w:rPr>
            </w:pPr>
            <w:r w:rsidRPr="00C71A88">
              <w:rPr>
                <w:rFonts w:cs="Arial"/>
                <w:sz w:val="22"/>
                <w:szCs w:val="22"/>
              </w:rPr>
              <w:t>Mohanamuraly P., Mykhaskiv O., Mueller J., “Some assumptions and their implications on correctness of MPI adjoints”, 4th Conference on Optimization Methods and Software, Dec 2017. (submitted)</w:t>
            </w:r>
          </w:p>
        </w:tc>
      </w:tr>
      <w:tr w:rsidR="00C71A88" w:rsidRPr="00C71A88" w:rsidTr="00C71A88">
        <w:trPr>
          <w:trHeight w:val="275"/>
        </w:trPr>
        <w:tc>
          <w:tcPr>
            <w:tcW w:w="9565" w:type="dxa"/>
            <w:gridSpan w:val="2"/>
            <w:tcBorders>
              <w:top w:val="single" w:sz="2" w:space="0" w:color="000001"/>
              <w:left w:val="single" w:sz="2" w:space="0" w:color="000001"/>
              <w:right w:val="single" w:sz="2" w:space="0" w:color="000001"/>
            </w:tcBorders>
            <w:shd w:val="clear" w:color="auto" w:fill="FFFFFF"/>
            <w:tcMar>
              <w:left w:w="77" w:type="dxa"/>
            </w:tcMar>
          </w:tcPr>
          <w:p w:rsidR="00C71A88" w:rsidRPr="00C71A88" w:rsidRDefault="00C71A88" w:rsidP="00C71A88">
            <w:pPr>
              <w:spacing w:after="0" w:line="240" w:lineRule="auto"/>
              <w:textAlignment w:val="auto"/>
              <w:rPr>
                <w:rFonts w:cs="Arial"/>
                <w:sz w:val="22"/>
                <w:szCs w:val="22"/>
              </w:rPr>
            </w:pPr>
            <w:r w:rsidRPr="00C71A88">
              <w:rPr>
                <w:rFonts w:cs="Arial"/>
                <w:b/>
                <w:bCs/>
                <w:sz w:val="22"/>
                <w:szCs w:val="22"/>
              </w:rPr>
              <w:t>Training needs</w:t>
            </w:r>
            <w:r w:rsidRPr="00C71A88">
              <w:rPr>
                <w:rFonts w:cs="Arial"/>
                <w:sz w:val="22"/>
                <w:szCs w:val="22"/>
              </w:rPr>
              <w:t xml:space="preserve">: </w:t>
            </w:r>
          </w:p>
        </w:tc>
      </w:tr>
    </w:tbl>
    <w:p w:rsidR="00196C31" w:rsidRDefault="00196C31">
      <w:pPr>
        <w:tabs>
          <w:tab w:val="clear" w:pos="720"/>
        </w:tabs>
        <w:suppressAutoHyphens w:val="0"/>
        <w:textAlignment w:val="auto"/>
      </w:pPr>
      <w:r>
        <w:br w:type="page"/>
      </w:r>
    </w:p>
    <w:tbl>
      <w:tblPr>
        <w:tblW w:w="9855" w:type="dxa"/>
        <w:tblInd w:w="-56" w:type="dxa"/>
        <w:tblLayout w:type="fixed"/>
        <w:tblCellMar>
          <w:left w:w="10" w:type="dxa"/>
          <w:right w:w="10" w:type="dxa"/>
        </w:tblCellMar>
        <w:tblLook w:val="04A0" w:firstRow="1" w:lastRow="0" w:firstColumn="1" w:lastColumn="0" w:noHBand="0" w:noVBand="1"/>
      </w:tblPr>
      <w:tblGrid>
        <w:gridCol w:w="40"/>
        <w:gridCol w:w="9600"/>
        <w:gridCol w:w="50"/>
        <w:gridCol w:w="165"/>
      </w:tblGrid>
      <w:tr w:rsidR="00B92369" w:rsidTr="007D7D06">
        <w:trPr>
          <w:gridAfter w:val="1"/>
          <w:wAfter w:w="165" w:type="dxa"/>
          <w:trHeight w:val="366"/>
        </w:trPr>
        <w:tc>
          <w:tcPr>
            <w:tcW w:w="9690" w:type="dxa"/>
            <w:gridSpan w:val="3"/>
            <w:tcBorders>
              <w:top w:val="single" w:sz="2" w:space="0" w:color="000001"/>
              <w:left w:val="single" w:sz="2" w:space="0" w:color="000001"/>
              <w:bottom w:val="single" w:sz="2" w:space="0" w:color="000001"/>
              <w:right w:val="single" w:sz="4" w:space="0" w:color="auto"/>
            </w:tcBorders>
            <w:shd w:val="clear" w:color="auto" w:fill="FFFFFF" w:themeFill="background1"/>
            <w:tcMar>
              <w:top w:w="55" w:type="dxa"/>
              <w:left w:w="55" w:type="dxa"/>
              <w:bottom w:w="55" w:type="dxa"/>
              <w:right w:w="55" w:type="dxa"/>
            </w:tcMar>
            <w:hideMark/>
          </w:tcPr>
          <w:p w:rsidR="00B92369" w:rsidRDefault="00B92369">
            <w:pPr>
              <w:suppressLineNumbers/>
              <w:autoSpaceDN w:val="0"/>
              <w:spacing w:line="242" w:lineRule="auto"/>
              <w:rPr>
                <w:rFonts w:cs="Arial"/>
                <w:color w:val="auto"/>
                <w:sz w:val="22"/>
                <w:szCs w:val="22"/>
              </w:rPr>
            </w:pPr>
            <w:r>
              <w:rPr>
                <w:rFonts w:cs="Arial"/>
                <w:b/>
                <w:bCs/>
                <w:color w:val="auto"/>
                <w:kern w:val="3"/>
                <w:sz w:val="22"/>
                <w:szCs w:val="22"/>
                <w:lang w:bidi="ar-SA"/>
              </w:rPr>
              <w:t xml:space="preserve">ESR 2: Orest Mykhaskiv   </w:t>
            </w:r>
            <w:r>
              <w:rPr>
                <w:rFonts w:cs="Arial"/>
                <w:color w:val="auto"/>
                <w:kern w:val="3"/>
                <w:sz w:val="22"/>
                <w:szCs w:val="22"/>
                <w:lang w:bidi="ar-SA"/>
              </w:rPr>
              <w:t>DoB 18.3.90          Start Date: 22.6.15            End Date: 21.6.18</w:t>
            </w:r>
          </w:p>
        </w:tc>
      </w:tr>
      <w:tr w:rsidR="00B92369" w:rsidTr="007D7D06">
        <w:trPr>
          <w:gridAfter w:val="2"/>
          <w:wAfter w:w="215" w:type="dxa"/>
          <w:trHeight w:val="265"/>
        </w:trPr>
        <w:tc>
          <w:tcPr>
            <w:tcW w:w="9640" w:type="dxa"/>
            <w:gridSpan w:val="2"/>
            <w:tcBorders>
              <w:top w:val="nil"/>
              <w:left w:val="single" w:sz="2" w:space="0" w:color="000001"/>
              <w:bottom w:val="single" w:sz="2" w:space="0" w:color="000001"/>
              <w:right w:val="single" w:sz="2" w:space="0" w:color="000001"/>
            </w:tcBorders>
            <w:shd w:val="clear" w:color="auto" w:fill="FFFFFF" w:themeFill="background1"/>
            <w:tcMar>
              <w:top w:w="55" w:type="dxa"/>
              <w:left w:w="55" w:type="dxa"/>
              <w:bottom w:w="55" w:type="dxa"/>
              <w:right w:w="55" w:type="dxa"/>
            </w:tcMar>
            <w:hideMark/>
          </w:tcPr>
          <w:p w:rsidR="00B92369" w:rsidRDefault="00B92369">
            <w:pPr>
              <w:suppressLineNumbers/>
              <w:autoSpaceDN w:val="0"/>
              <w:spacing w:line="242" w:lineRule="auto"/>
              <w:rPr>
                <w:rFonts w:cs="Arial"/>
                <w:color w:val="auto"/>
                <w:sz w:val="22"/>
                <w:szCs w:val="22"/>
              </w:rPr>
            </w:pPr>
            <w:r>
              <w:rPr>
                <w:rFonts w:cs="Arial"/>
                <w:b/>
                <w:bCs/>
                <w:color w:val="auto"/>
                <w:kern w:val="3"/>
                <w:sz w:val="22"/>
                <w:szCs w:val="22"/>
                <w:lang w:bidi="ar-SA"/>
              </w:rPr>
              <w:t xml:space="preserve">Project Title: </w:t>
            </w:r>
            <w:r>
              <w:rPr>
                <w:rFonts w:cs="Arial"/>
                <w:b/>
                <w:bCs/>
                <w:color w:val="auto"/>
                <w:kern w:val="3"/>
                <w:sz w:val="22"/>
                <w:szCs w:val="22"/>
              </w:rPr>
              <w:t>CAD-based optimisation loops with automatically differentiated CAD systems</w:t>
            </w:r>
          </w:p>
        </w:tc>
      </w:tr>
      <w:tr w:rsidR="00B92369" w:rsidTr="007D7D06">
        <w:trPr>
          <w:gridAfter w:val="2"/>
          <w:wAfter w:w="215" w:type="dxa"/>
          <w:trHeight w:val="315"/>
        </w:trPr>
        <w:tc>
          <w:tcPr>
            <w:tcW w:w="9640" w:type="dxa"/>
            <w:gridSpan w:val="2"/>
            <w:tcBorders>
              <w:top w:val="nil"/>
              <w:left w:val="single" w:sz="2" w:space="0" w:color="000001"/>
              <w:bottom w:val="single" w:sz="2" w:space="0" w:color="000001"/>
              <w:right w:val="single" w:sz="2" w:space="0" w:color="000001"/>
            </w:tcBorders>
            <w:shd w:val="clear" w:color="auto" w:fill="FFFFFF" w:themeFill="background1"/>
            <w:tcMar>
              <w:top w:w="55" w:type="dxa"/>
              <w:left w:w="55" w:type="dxa"/>
              <w:bottom w:w="55" w:type="dxa"/>
              <w:right w:w="55" w:type="dxa"/>
            </w:tcMar>
            <w:hideMark/>
          </w:tcPr>
          <w:p w:rsidR="00B92369" w:rsidRDefault="00B92369">
            <w:pPr>
              <w:suppressLineNumbers/>
              <w:autoSpaceDN w:val="0"/>
              <w:spacing w:line="242" w:lineRule="auto"/>
              <w:rPr>
                <w:rFonts w:cs="Arial"/>
                <w:b/>
                <w:bCs/>
                <w:color w:val="auto"/>
                <w:sz w:val="22"/>
                <w:szCs w:val="22"/>
                <w:lang w:bidi="ar-SA"/>
              </w:rPr>
            </w:pPr>
            <w:r>
              <w:rPr>
                <w:rFonts w:cs="Arial"/>
                <w:b/>
                <w:bCs/>
                <w:color w:val="auto"/>
                <w:kern w:val="3"/>
                <w:sz w:val="22"/>
                <w:szCs w:val="22"/>
                <w:lang w:bidi="ar-SA"/>
              </w:rPr>
              <w:t xml:space="preserve">PhD Registration Host and Supervisor: </w:t>
            </w:r>
            <w:r>
              <w:rPr>
                <w:rFonts w:cs="Arial"/>
                <w:color w:val="auto"/>
                <w:kern w:val="3"/>
                <w:sz w:val="22"/>
                <w:szCs w:val="22"/>
                <w:lang w:bidi="ar-SA"/>
              </w:rPr>
              <w:t>QMUL,  Dr. Jens-Dominik Mueller</w:t>
            </w:r>
          </w:p>
        </w:tc>
      </w:tr>
      <w:tr w:rsidR="00B92369" w:rsidTr="00B92369">
        <w:trPr>
          <w:gridAfter w:val="2"/>
          <w:wAfter w:w="215" w:type="dxa"/>
        </w:trPr>
        <w:tc>
          <w:tcPr>
            <w:tcW w:w="9640" w:type="dxa"/>
            <w:gridSpan w:val="2"/>
            <w:tcBorders>
              <w:top w:val="nil"/>
              <w:left w:val="single" w:sz="2" w:space="0" w:color="000001"/>
              <w:bottom w:val="single" w:sz="2" w:space="0" w:color="000001"/>
              <w:right w:val="single" w:sz="2" w:space="0" w:color="000001"/>
            </w:tcBorders>
            <w:shd w:val="clear" w:color="auto" w:fill="FFFFFF" w:themeFill="background1"/>
            <w:tcMar>
              <w:top w:w="55" w:type="dxa"/>
              <w:left w:w="55" w:type="dxa"/>
              <w:bottom w:w="55" w:type="dxa"/>
              <w:right w:w="55" w:type="dxa"/>
            </w:tcMar>
            <w:hideMark/>
          </w:tcPr>
          <w:p w:rsidR="00B92369" w:rsidRDefault="00B92369">
            <w:pPr>
              <w:suppressLineNumbers/>
              <w:suppressAutoHyphens w:val="0"/>
              <w:spacing w:line="256" w:lineRule="auto"/>
              <w:rPr>
                <w:rFonts w:cs="Arial"/>
                <w:color w:val="auto"/>
                <w:sz w:val="22"/>
                <w:szCs w:val="22"/>
                <w:lang w:bidi="ar-SA"/>
              </w:rPr>
            </w:pPr>
            <w:r>
              <w:rPr>
                <w:rFonts w:cs="Arial"/>
                <w:b/>
                <w:bCs/>
                <w:color w:val="auto"/>
                <w:kern w:val="2"/>
                <w:sz w:val="22"/>
                <w:szCs w:val="22"/>
                <w:lang w:bidi="ar-SA"/>
              </w:rPr>
              <w:t xml:space="preserve">Overview: </w:t>
            </w:r>
            <w:r>
              <w:rPr>
                <w:rFonts w:cs="Arial"/>
                <w:color w:val="auto"/>
                <w:kern w:val="2"/>
                <w:sz w:val="22"/>
                <w:szCs w:val="22"/>
                <w:lang w:bidi="ar-SA"/>
              </w:rPr>
              <w:t>The derivatives of the parametrisation are required to fully integrate the parametrisation into gradient-based optimisation workflows, but for typical CAD systems these derivatives are not available. In this project the open-source CAD kernel Open Cascade is differentiated using the Automatic Differentiation software tool ADOL-C from the University of Paderborn. The focus for the project is to integrate the differentiated code into the optimisation workflow and apply it to industrial testcases.</w:t>
            </w:r>
          </w:p>
        </w:tc>
      </w:tr>
      <w:tr w:rsidR="00B92369" w:rsidTr="007D7D06">
        <w:trPr>
          <w:gridAfter w:val="2"/>
          <w:wAfter w:w="215" w:type="dxa"/>
          <w:trHeight w:val="3424"/>
        </w:trPr>
        <w:tc>
          <w:tcPr>
            <w:tcW w:w="9640" w:type="dxa"/>
            <w:gridSpan w:val="2"/>
            <w:tcBorders>
              <w:top w:val="nil"/>
              <w:left w:val="single" w:sz="2" w:space="0" w:color="000001"/>
              <w:bottom w:val="single" w:sz="2" w:space="0" w:color="000001"/>
              <w:right w:val="single" w:sz="2" w:space="0" w:color="000001"/>
            </w:tcBorders>
            <w:shd w:val="clear" w:color="auto" w:fill="FFFFFF" w:themeFill="background1"/>
            <w:tcMar>
              <w:top w:w="55" w:type="dxa"/>
              <w:left w:w="55" w:type="dxa"/>
              <w:bottom w:w="55" w:type="dxa"/>
              <w:right w:w="55" w:type="dxa"/>
            </w:tcMar>
          </w:tcPr>
          <w:p w:rsidR="00B92369" w:rsidRDefault="00B92369">
            <w:pPr>
              <w:widowControl w:val="0"/>
              <w:autoSpaceDN w:val="0"/>
              <w:spacing w:line="256" w:lineRule="auto"/>
              <w:rPr>
                <w:rFonts w:cs="Arial"/>
                <w:b/>
                <w:color w:val="auto"/>
                <w:kern w:val="3"/>
                <w:sz w:val="22"/>
                <w:szCs w:val="22"/>
                <w:lang w:bidi="ar-SA"/>
              </w:rPr>
            </w:pPr>
            <w:r>
              <w:rPr>
                <w:rFonts w:cs="Arial"/>
                <w:b/>
                <w:bCs/>
                <w:color w:val="auto"/>
                <w:kern w:val="3"/>
                <w:sz w:val="22"/>
                <w:szCs w:val="22"/>
                <w:lang w:bidi="ar-SA"/>
              </w:rPr>
              <w:t>Expected Progress, Project plan:</w:t>
            </w:r>
          </w:p>
          <w:p w:rsidR="00B92369" w:rsidRDefault="00B92369" w:rsidP="00C71A88">
            <w:pPr>
              <w:pStyle w:val="ListParagraph"/>
              <w:widowControl w:val="0"/>
              <w:numPr>
                <w:ilvl w:val="0"/>
                <w:numId w:val="35"/>
              </w:numPr>
              <w:autoSpaceDN w:val="0"/>
              <w:spacing w:after="0" w:line="256" w:lineRule="auto"/>
              <w:contextualSpacing w:val="0"/>
              <w:textAlignment w:val="auto"/>
              <w:rPr>
                <w:rFonts w:eastAsia="Times New Roman" w:cs="Arial"/>
                <w:color w:val="auto"/>
                <w:sz w:val="22"/>
                <w:szCs w:val="22"/>
                <w:lang w:eastAsia="en-GB"/>
              </w:rPr>
            </w:pPr>
            <w:r>
              <w:rPr>
                <w:rFonts w:eastAsia="Times New Roman" w:cs="Arial"/>
                <w:b/>
                <w:bCs/>
                <w:color w:val="auto"/>
                <w:sz w:val="22"/>
                <w:szCs w:val="22"/>
                <w:lang w:eastAsia="en-GB"/>
              </w:rPr>
              <w:t>M1-M12</w:t>
            </w:r>
            <w:r>
              <w:rPr>
                <w:rFonts w:eastAsia="Times New Roman" w:cs="Arial"/>
                <w:color w:val="auto"/>
                <w:sz w:val="22"/>
                <w:szCs w:val="22"/>
                <w:lang w:eastAsia="en-GB"/>
              </w:rPr>
              <w:t xml:space="preserve">: Familiarisation with OCCT (secondment to </w:t>
            </w:r>
            <w:hyperlink r:id="rId10" w:history="1">
              <w:r>
                <w:rPr>
                  <w:rStyle w:val="Hyperlink"/>
                  <w:rFonts w:eastAsia="Times New Roman" w:cs="Arial"/>
                  <w:color w:val="auto"/>
                  <w:sz w:val="22"/>
                  <w:szCs w:val="22"/>
                  <w:lang w:eastAsia="en-GB"/>
                </w:rPr>
                <w:t>OCC</w:t>
              </w:r>
            </w:hyperlink>
            <w:r>
              <w:rPr>
                <w:rFonts w:eastAsia="Times New Roman" w:cs="Arial"/>
                <w:color w:val="auto"/>
                <w:sz w:val="22"/>
                <w:szCs w:val="22"/>
                <w:lang w:eastAsia="en-GB"/>
              </w:rPr>
              <w:t xml:space="preserve">), definition of a reduced kernel for differentiation, familiarisation with ADOL-C AD tool (secondment to </w:t>
            </w:r>
            <w:hyperlink r:id="rId11" w:history="1">
              <w:r>
                <w:rPr>
                  <w:rStyle w:val="Hyperlink"/>
                  <w:rFonts w:eastAsia="Times New Roman" w:cs="Arial"/>
                  <w:color w:val="auto"/>
                  <w:sz w:val="22"/>
                  <w:szCs w:val="22"/>
                  <w:lang w:eastAsia="en-GB"/>
                </w:rPr>
                <w:t>UPB</w:t>
              </w:r>
            </w:hyperlink>
            <w:r>
              <w:rPr>
                <w:rFonts w:eastAsia="Times New Roman" w:cs="Arial"/>
                <w:color w:val="auto"/>
                <w:sz w:val="22"/>
                <w:szCs w:val="22"/>
                <w:lang w:eastAsia="en-GB"/>
              </w:rPr>
              <w:t>), application of AD to the reduced kernel, demonstration on small testcase, Publication. (WP4).</w:t>
            </w:r>
          </w:p>
          <w:p w:rsidR="00B92369" w:rsidRDefault="00B92369" w:rsidP="00C71A88">
            <w:pPr>
              <w:pStyle w:val="ListParagraph"/>
              <w:widowControl w:val="0"/>
              <w:numPr>
                <w:ilvl w:val="0"/>
                <w:numId w:val="35"/>
              </w:numPr>
              <w:suppressAutoHyphens w:val="0"/>
              <w:autoSpaceDN w:val="0"/>
              <w:spacing w:before="100" w:beforeAutospacing="1" w:after="150" w:line="256" w:lineRule="auto"/>
              <w:contextualSpacing w:val="0"/>
              <w:textAlignment w:val="auto"/>
              <w:rPr>
                <w:rFonts w:eastAsia="Times New Roman" w:cs="Arial"/>
                <w:color w:val="auto"/>
                <w:sz w:val="22"/>
                <w:szCs w:val="22"/>
                <w:lang w:eastAsia="en-GB"/>
              </w:rPr>
            </w:pPr>
            <w:r>
              <w:rPr>
                <w:rFonts w:eastAsia="Times New Roman" w:cs="Arial"/>
                <w:b/>
                <w:bCs/>
                <w:color w:val="auto"/>
                <w:sz w:val="22"/>
                <w:szCs w:val="22"/>
                <w:lang w:eastAsia="en-GB"/>
              </w:rPr>
              <w:t>M12-M18</w:t>
            </w:r>
            <w:r>
              <w:rPr>
                <w:rFonts w:eastAsia="Times New Roman" w:cs="Arial"/>
                <w:color w:val="auto"/>
                <w:sz w:val="22"/>
                <w:szCs w:val="22"/>
                <w:lang w:eastAsia="en-GB"/>
              </w:rPr>
              <w:t>: Extension of the methodology to industrially relevant kernel, demonstration on industrial testcase, Publication. (WP4).</w:t>
            </w:r>
          </w:p>
          <w:p w:rsidR="00B92369" w:rsidRDefault="00B92369" w:rsidP="00C71A88">
            <w:pPr>
              <w:pStyle w:val="ListParagraph"/>
              <w:widowControl w:val="0"/>
              <w:numPr>
                <w:ilvl w:val="0"/>
                <w:numId w:val="35"/>
              </w:numPr>
              <w:suppressAutoHyphens w:val="0"/>
              <w:autoSpaceDN w:val="0"/>
              <w:spacing w:before="100" w:beforeAutospacing="1" w:after="150" w:line="256" w:lineRule="auto"/>
              <w:contextualSpacing w:val="0"/>
              <w:textAlignment w:val="auto"/>
              <w:rPr>
                <w:rFonts w:eastAsia="Times New Roman" w:cs="Arial"/>
                <w:color w:val="auto"/>
                <w:sz w:val="22"/>
                <w:szCs w:val="22"/>
                <w:lang w:eastAsia="en-GB"/>
              </w:rPr>
            </w:pPr>
            <w:r>
              <w:rPr>
                <w:rFonts w:eastAsia="Times New Roman" w:cs="Arial"/>
                <w:b/>
                <w:bCs/>
                <w:color w:val="auto"/>
                <w:sz w:val="22"/>
                <w:szCs w:val="22"/>
                <w:lang w:eastAsia="en-GB"/>
              </w:rPr>
              <w:t>M18-M26</w:t>
            </w:r>
            <w:r>
              <w:rPr>
                <w:rFonts w:eastAsia="Times New Roman" w:cs="Arial"/>
                <w:color w:val="auto"/>
                <w:sz w:val="22"/>
                <w:szCs w:val="22"/>
                <w:lang w:eastAsia="en-GB"/>
              </w:rPr>
              <w:t>: Development of an effective methodology for constraint definition. Extraction/definition of constraints from/with CAD/ParaView GUI (WP5).</w:t>
            </w:r>
          </w:p>
          <w:p w:rsidR="00B92369" w:rsidRDefault="00B92369" w:rsidP="00C71A88">
            <w:pPr>
              <w:pStyle w:val="ListParagraph"/>
              <w:widowControl w:val="0"/>
              <w:numPr>
                <w:ilvl w:val="0"/>
                <w:numId w:val="35"/>
              </w:numPr>
              <w:suppressAutoHyphens w:val="0"/>
              <w:autoSpaceDN w:val="0"/>
              <w:spacing w:before="100" w:beforeAutospacing="1" w:after="150" w:line="256" w:lineRule="auto"/>
              <w:contextualSpacing w:val="0"/>
              <w:textAlignment w:val="auto"/>
              <w:rPr>
                <w:rFonts w:cs="Arial"/>
                <w:color w:val="auto"/>
                <w:sz w:val="22"/>
                <w:szCs w:val="22"/>
              </w:rPr>
            </w:pPr>
            <w:r>
              <w:rPr>
                <w:rFonts w:eastAsia="Times New Roman" w:cs="Arial"/>
                <w:b/>
                <w:bCs/>
                <w:color w:val="auto"/>
                <w:sz w:val="22"/>
                <w:szCs w:val="22"/>
                <w:lang w:eastAsia="en-GB"/>
              </w:rPr>
              <w:t>M26-M36</w:t>
            </w:r>
            <w:r>
              <w:rPr>
                <w:rFonts w:eastAsia="Times New Roman" w:cs="Arial"/>
                <w:color w:val="auto"/>
                <w:sz w:val="22"/>
                <w:szCs w:val="22"/>
                <w:lang w:eastAsia="en-GB"/>
              </w:rPr>
              <w:t xml:space="preserve">: Encapsulation, linking as a plugin into ParaView using the IODA API, Integration with in-house solver and  OPENFOAM solver for demonstration/evaluation, (secondment to </w:t>
            </w:r>
            <w:hyperlink r:id="rId12" w:history="1">
              <w:r>
                <w:rPr>
                  <w:rStyle w:val="Hyperlink"/>
                  <w:rFonts w:eastAsia="Times New Roman" w:cs="Arial"/>
                  <w:color w:val="auto"/>
                  <w:sz w:val="22"/>
                  <w:szCs w:val="22"/>
                  <w:lang w:eastAsia="en-GB"/>
                </w:rPr>
                <w:t>VW</w:t>
              </w:r>
            </w:hyperlink>
            <w:r>
              <w:rPr>
                <w:rFonts w:eastAsia="Times New Roman" w:cs="Arial"/>
                <w:color w:val="auto"/>
                <w:sz w:val="22"/>
                <w:szCs w:val="22"/>
                <w:lang w:eastAsia="en-GB"/>
              </w:rPr>
              <w:t>) (WP6).</w:t>
            </w:r>
          </w:p>
        </w:tc>
      </w:tr>
      <w:tr w:rsidR="00B92369" w:rsidTr="00B92369">
        <w:trPr>
          <w:gridAfter w:val="2"/>
          <w:wAfter w:w="215" w:type="dxa"/>
          <w:trHeight w:val="1430"/>
        </w:trPr>
        <w:tc>
          <w:tcPr>
            <w:tcW w:w="9640" w:type="dxa"/>
            <w:gridSpan w:val="2"/>
            <w:tcBorders>
              <w:top w:val="nil"/>
              <w:left w:val="single" w:sz="2" w:space="0" w:color="000001"/>
              <w:bottom w:val="single" w:sz="2" w:space="0" w:color="000001"/>
              <w:right w:val="single" w:sz="2" w:space="0" w:color="000001"/>
            </w:tcBorders>
            <w:shd w:val="clear" w:color="auto" w:fill="FFFFFF" w:themeFill="background1"/>
            <w:tcMar>
              <w:top w:w="55" w:type="dxa"/>
              <w:left w:w="55" w:type="dxa"/>
              <w:bottom w:w="55" w:type="dxa"/>
              <w:right w:w="55" w:type="dxa"/>
            </w:tcMar>
            <w:hideMark/>
          </w:tcPr>
          <w:p w:rsidR="00B92369" w:rsidRDefault="00B92369">
            <w:pPr>
              <w:suppressLineNumbers/>
              <w:autoSpaceDN w:val="0"/>
              <w:spacing w:line="242" w:lineRule="auto"/>
              <w:rPr>
                <w:rFonts w:cs="Arial"/>
                <w:b/>
                <w:bCs/>
                <w:color w:val="auto"/>
                <w:sz w:val="22"/>
                <w:szCs w:val="22"/>
                <w:lang w:bidi="ar-SA"/>
              </w:rPr>
            </w:pPr>
            <w:r>
              <w:rPr>
                <w:rFonts w:cs="Arial"/>
                <w:b/>
                <w:bCs/>
                <w:color w:val="auto"/>
                <w:kern w:val="3"/>
                <w:sz w:val="22"/>
                <w:szCs w:val="22"/>
                <w:lang w:bidi="ar-SA"/>
              </w:rPr>
              <w:t>Current status, achieved progress, changes to plan:</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rFonts w:cs="Arial"/>
                <w:color w:val="auto"/>
                <w:sz w:val="22"/>
                <w:szCs w:val="22"/>
                <w:lang w:bidi="ar-SA"/>
              </w:rPr>
            </w:pPr>
            <w:r>
              <w:rPr>
                <w:rFonts w:cs="Arial"/>
                <w:color w:val="auto"/>
                <w:kern w:val="3"/>
                <w:sz w:val="22"/>
                <w:szCs w:val="22"/>
                <w:lang w:bidi="ar-SA"/>
              </w:rPr>
              <w:t>OCCT was successfully differentiated (Publication)</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rFonts w:cs="Arial"/>
                <w:color w:val="auto"/>
                <w:sz w:val="22"/>
                <w:szCs w:val="22"/>
                <w:lang w:bidi="ar-SA"/>
              </w:rPr>
            </w:pPr>
            <w:r>
              <w:rPr>
                <w:rFonts w:cs="Arial"/>
                <w:color w:val="auto"/>
                <w:kern w:val="3"/>
                <w:sz w:val="22"/>
                <w:szCs w:val="22"/>
                <w:lang w:bidi="ar-SA"/>
              </w:rPr>
              <w:t>Differentiated OCCT extended for optimisation of both Parametric CAD-models and NURBS (Publication)</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rFonts w:cs="Arial"/>
                <w:color w:val="auto"/>
                <w:sz w:val="22"/>
                <w:szCs w:val="22"/>
                <w:lang w:bidi="ar-SA"/>
              </w:rPr>
            </w:pPr>
            <w:r>
              <w:rPr>
                <w:rFonts w:cs="Arial"/>
                <w:color w:val="auto"/>
                <w:kern w:val="3"/>
                <w:sz w:val="22"/>
                <w:szCs w:val="22"/>
                <w:lang w:bidi="ar-SA"/>
              </w:rPr>
              <w:t>Efficient constraints definition technique for NURBS-based optimisation is developed with support of trimmed patches; Constraints are stored in a standard CAD format and hence could be easily inspected by user; Optimisation is driven with projected gradient method</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rFonts w:cs="Arial"/>
                <w:color w:val="auto"/>
                <w:sz w:val="22"/>
                <w:szCs w:val="22"/>
                <w:lang w:bidi="ar-SA"/>
              </w:rPr>
            </w:pPr>
            <w:r>
              <w:rPr>
                <w:rFonts w:cs="Arial"/>
                <w:color w:val="auto"/>
                <w:kern w:val="3"/>
                <w:sz w:val="22"/>
                <w:szCs w:val="22"/>
                <w:lang w:bidi="ar-SA"/>
              </w:rPr>
              <w:t>Differentiated OCCT was used for the optimisation of wing-fuselage intersection. This type of optimisation uses derivatives of OCCT in important Boolean operations modules</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rFonts w:cs="Arial"/>
                <w:color w:val="auto"/>
                <w:sz w:val="22"/>
                <w:szCs w:val="22"/>
                <w:lang w:bidi="ar-SA"/>
              </w:rPr>
            </w:pPr>
            <w:r>
              <w:rPr>
                <w:rFonts w:cs="Arial"/>
                <w:color w:val="auto"/>
                <w:kern w:val="3"/>
                <w:sz w:val="22"/>
                <w:szCs w:val="22"/>
                <w:lang w:bidi="ar-SA"/>
              </w:rPr>
              <w:t>Differentiated OCCT applied to the industrial testcases. Re-parametrisation techniques to create suitable NURBS design spaces are developed.</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color w:val="auto"/>
                <w:sz w:val="22"/>
                <w:szCs w:val="22"/>
                <w:lang w:bidi="ar-SA"/>
              </w:rPr>
            </w:pPr>
            <w:r>
              <w:rPr>
                <w:rFonts w:cs="Arial"/>
                <w:color w:val="auto"/>
                <w:kern w:val="3"/>
                <w:sz w:val="22"/>
                <w:szCs w:val="22"/>
                <w:lang w:bidi="ar-SA"/>
              </w:rPr>
              <w:t>Application of high-order optimisation methods for TUB testcase. Attention is on incorporation of constraints in SLSQP optimisation method.</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color w:val="auto"/>
                <w:sz w:val="22"/>
                <w:szCs w:val="22"/>
                <w:lang w:bidi="ar-SA"/>
              </w:rPr>
            </w:pPr>
            <w:r>
              <w:rPr>
                <w:rFonts w:cs="Arial"/>
                <w:color w:val="auto"/>
                <w:kern w:val="3"/>
                <w:sz w:val="22"/>
                <w:szCs w:val="22"/>
                <w:lang w:bidi="ar-SA"/>
              </w:rPr>
              <w:t>Dimensionality reduction of CAD design spaces: Active subspace method.</w:t>
            </w:r>
          </w:p>
        </w:tc>
      </w:tr>
      <w:tr w:rsidR="00B92369" w:rsidTr="00B92369">
        <w:trPr>
          <w:gridAfter w:val="2"/>
          <w:wAfter w:w="215" w:type="dxa"/>
        </w:trPr>
        <w:tc>
          <w:tcPr>
            <w:tcW w:w="9640" w:type="dxa"/>
            <w:gridSpan w:val="2"/>
            <w:tcBorders>
              <w:top w:val="nil"/>
              <w:left w:val="single" w:sz="2" w:space="0" w:color="000001"/>
              <w:bottom w:val="single" w:sz="2" w:space="0" w:color="000001"/>
              <w:right w:val="single" w:sz="2" w:space="0" w:color="000001"/>
            </w:tcBorders>
            <w:shd w:val="clear" w:color="auto" w:fill="FFFFFF" w:themeFill="background1"/>
            <w:tcMar>
              <w:top w:w="55" w:type="dxa"/>
              <w:left w:w="55" w:type="dxa"/>
              <w:bottom w:w="55" w:type="dxa"/>
              <w:right w:w="55" w:type="dxa"/>
            </w:tcMar>
            <w:hideMark/>
          </w:tcPr>
          <w:p w:rsidR="00B92369" w:rsidRDefault="00B92369">
            <w:pPr>
              <w:suppressLineNumbers/>
              <w:autoSpaceDN w:val="0"/>
              <w:spacing w:before="120" w:line="242" w:lineRule="auto"/>
              <w:rPr>
                <w:rFonts w:cs="Arial"/>
                <w:b/>
                <w:bCs/>
                <w:color w:val="auto"/>
                <w:sz w:val="22"/>
                <w:szCs w:val="22"/>
                <w:lang w:bidi="ar-SA"/>
              </w:rPr>
            </w:pPr>
            <w:r>
              <w:rPr>
                <w:rFonts w:cs="Arial"/>
                <w:b/>
                <w:bCs/>
                <w:color w:val="auto"/>
                <w:kern w:val="3"/>
                <w:sz w:val="22"/>
                <w:szCs w:val="22"/>
                <w:lang w:bidi="ar-SA"/>
              </w:rPr>
              <w:t>Interaction with other project partners and work packages and secondment arrangements</w:t>
            </w:r>
          </w:p>
          <w:p w:rsidR="00B92369" w:rsidRDefault="00B92369" w:rsidP="00C71A88">
            <w:pPr>
              <w:widowControl w:val="0"/>
              <w:numPr>
                <w:ilvl w:val="0"/>
                <w:numId w:val="36"/>
              </w:numPr>
              <w:suppressLineNumbers/>
              <w:suppressAutoHyphens w:val="0"/>
              <w:autoSpaceDN w:val="0"/>
              <w:spacing w:after="0" w:line="256" w:lineRule="auto"/>
              <w:textAlignment w:val="auto"/>
              <w:rPr>
                <w:rFonts w:cs="Arial"/>
                <w:color w:val="auto"/>
                <w:sz w:val="22"/>
                <w:szCs w:val="22"/>
                <w:lang w:bidi="ar-SA"/>
              </w:rPr>
            </w:pPr>
            <w:r>
              <w:rPr>
                <w:rFonts w:cs="Arial"/>
                <w:color w:val="auto"/>
                <w:kern w:val="2"/>
                <w:sz w:val="22"/>
                <w:szCs w:val="22"/>
                <w:lang w:bidi="ar-SA"/>
              </w:rPr>
              <w:t>Secondment to Open Cascade</w:t>
            </w:r>
            <w:r>
              <w:rPr>
                <w:rFonts w:cs="Arial"/>
                <w:b/>
                <w:bCs/>
                <w:color w:val="auto"/>
                <w:kern w:val="2"/>
                <w:sz w:val="22"/>
                <w:szCs w:val="22"/>
                <w:lang w:bidi="ar-SA"/>
              </w:rPr>
              <w:t xml:space="preserve"> </w:t>
            </w:r>
            <w:r>
              <w:rPr>
                <w:rFonts w:cs="Arial"/>
                <w:color w:val="auto"/>
                <w:kern w:val="2"/>
                <w:sz w:val="22"/>
                <w:szCs w:val="22"/>
                <w:lang w:bidi="ar-SA"/>
              </w:rPr>
              <w:t>(done Oct-Nov 15)</w:t>
            </w:r>
          </w:p>
          <w:p w:rsidR="00B92369" w:rsidRDefault="00B92369" w:rsidP="00C71A88">
            <w:pPr>
              <w:widowControl w:val="0"/>
              <w:numPr>
                <w:ilvl w:val="0"/>
                <w:numId w:val="36"/>
              </w:numPr>
              <w:suppressLineNumbers/>
              <w:suppressAutoHyphens w:val="0"/>
              <w:autoSpaceDN w:val="0"/>
              <w:spacing w:after="0" w:line="256" w:lineRule="auto"/>
              <w:textAlignment w:val="auto"/>
              <w:rPr>
                <w:rFonts w:cs="Arial"/>
                <w:color w:val="auto"/>
                <w:sz w:val="22"/>
                <w:szCs w:val="22"/>
                <w:lang w:bidi="ar-SA"/>
              </w:rPr>
            </w:pPr>
            <w:r>
              <w:rPr>
                <w:rFonts w:cs="Arial"/>
                <w:color w:val="auto"/>
                <w:kern w:val="2"/>
                <w:sz w:val="22"/>
                <w:szCs w:val="22"/>
                <w:lang w:bidi="ar-SA"/>
              </w:rPr>
              <w:t>Secondment to VW (done Sept-Oct 17)</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rFonts w:cs="Arial"/>
                <w:color w:val="auto"/>
                <w:sz w:val="22"/>
                <w:szCs w:val="22"/>
                <w:lang w:bidi="ar-SA"/>
              </w:rPr>
            </w:pPr>
            <w:r>
              <w:rPr>
                <w:rFonts w:cs="Arial"/>
                <w:color w:val="auto"/>
                <w:kern w:val="3"/>
                <w:sz w:val="22"/>
                <w:szCs w:val="22"/>
              </w:rPr>
              <w:t>Application of differentiated OCCT TUB-stator testcase (ESRs 9, 11, 12)</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rFonts w:cs="Arial"/>
                <w:color w:val="auto"/>
                <w:sz w:val="22"/>
                <w:szCs w:val="22"/>
                <w:lang w:bidi="ar-SA"/>
              </w:rPr>
            </w:pPr>
            <w:r>
              <w:rPr>
                <w:rFonts w:cs="Arial"/>
                <w:color w:val="auto"/>
                <w:kern w:val="3"/>
                <w:sz w:val="22"/>
                <w:szCs w:val="22"/>
              </w:rPr>
              <w:t>NURBS-based optimisation and application for trimmed patches (NASA CRM) (ESR 1)</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rFonts w:cs="Arial"/>
                <w:color w:val="auto"/>
                <w:sz w:val="22"/>
                <w:szCs w:val="22"/>
                <w:lang w:bidi="ar-SA"/>
              </w:rPr>
            </w:pPr>
            <w:r>
              <w:rPr>
                <w:rFonts w:cs="Arial"/>
                <w:color w:val="auto"/>
                <w:kern w:val="3"/>
                <w:sz w:val="22"/>
                <w:szCs w:val="22"/>
              </w:rPr>
              <w:t>Improvement of differentiated OCCT for reverse mode</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rFonts w:cs="Arial"/>
                <w:color w:val="auto"/>
                <w:sz w:val="22"/>
                <w:szCs w:val="22"/>
                <w:lang w:bidi="ar-SA"/>
              </w:rPr>
            </w:pPr>
            <w:r>
              <w:rPr>
                <w:rFonts w:cs="Arial"/>
                <w:color w:val="auto"/>
                <w:kern w:val="3"/>
                <w:sz w:val="22"/>
                <w:szCs w:val="22"/>
              </w:rPr>
              <w:t xml:space="preserve">Application of differentiated OCCT to VW testcases (ESR 15)  </w:t>
            </w:r>
          </w:p>
          <w:p w:rsidR="00B92369" w:rsidRDefault="00B92369" w:rsidP="00C71A88">
            <w:pPr>
              <w:numPr>
                <w:ilvl w:val="0"/>
                <w:numId w:val="36"/>
              </w:numPr>
              <w:spacing w:after="0" w:line="242" w:lineRule="auto"/>
              <w:textAlignment w:val="auto"/>
              <w:rPr>
                <w:color w:val="auto"/>
                <w:sz w:val="22"/>
                <w:szCs w:val="22"/>
              </w:rPr>
            </w:pPr>
            <w:r>
              <w:rPr>
                <w:rFonts w:cs="Arial"/>
                <w:color w:val="auto"/>
                <w:sz w:val="22"/>
                <w:szCs w:val="22"/>
              </w:rPr>
              <w:t>Work on TUB constraints (ESR 9, 12)</w:t>
            </w:r>
          </w:p>
          <w:p w:rsidR="00B92369" w:rsidRDefault="00B92369" w:rsidP="00C71A88">
            <w:pPr>
              <w:widowControl w:val="0"/>
              <w:numPr>
                <w:ilvl w:val="0"/>
                <w:numId w:val="36"/>
              </w:numPr>
              <w:suppressLineNumbers/>
              <w:tabs>
                <w:tab w:val="left" w:pos="-2160"/>
              </w:tabs>
              <w:autoSpaceDN w:val="0"/>
              <w:spacing w:after="0" w:line="242" w:lineRule="auto"/>
              <w:contextualSpacing/>
              <w:textAlignment w:val="auto"/>
              <w:rPr>
                <w:rFonts w:cs="Arial"/>
                <w:b/>
                <w:bCs/>
                <w:color w:val="auto"/>
                <w:sz w:val="22"/>
                <w:szCs w:val="22"/>
                <w:lang w:bidi="ar-SA"/>
              </w:rPr>
            </w:pPr>
            <w:r>
              <w:rPr>
                <w:rFonts w:cs="Arial"/>
                <w:b/>
                <w:bCs/>
                <w:color w:val="auto"/>
                <w:kern w:val="3"/>
                <w:sz w:val="22"/>
                <w:szCs w:val="22"/>
              </w:rPr>
              <w:t>Outreach:</w:t>
            </w:r>
            <w:r>
              <w:rPr>
                <w:rFonts w:cs="Arial"/>
                <w:color w:val="auto"/>
                <w:kern w:val="3"/>
                <w:sz w:val="22"/>
                <w:szCs w:val="22"/>
              </w:rPr>
              <w:t xml:space="preserve"> Big Bang London. Showcased basic principles of aerodynamics on prepared drone-like rotor. (ESR 1,3; done July 17) </w:t>
            </w:r>
          </w:p>
        </w:tc>
      </w:tr>
      <w:tr w:rsidR="00B92369" w:rsidTr="00B92369">
        <w:trPr>
          <w:gridAfter w:val="2"/>
          <w:wAfter w:w="215" w:type="dxa"/>
        </w:trPr>
        <w:tc>
          <w:tcPr>
            <w:tcW w:w="9640" w:type="dxa"/>
            <w:gridSpan w:val="2"/>
            <w:tcBorders>
              <w:top w:val="nil"/>
              <w:left w:val="single" w:sz="2" w:space="0" w:color="000001"/>
              <w:bottom w:val="single" w:sz="2" w:space="0" w:color="000001"/>
              <w:right w:val="single" w:sz="2" w:space="0" w:color="000001"/>
            </w:tcBorders>
            <w:shd w:val="clear" w:color="auto" w:fill="FFFFFF" w:themeFill="background1"/>
            <w:tcMar>
              <w:top w:w="55" w:type="dxa"/>
              <w:left w:w="55" w:type="dxa"/>
              <w:bottom w:w="55" w:type="dxa"/>
              <w:right w:w="55" w:type="dxa"/>
            </w:tcMar>
          </w:tcPr>
          <w:p w:rsidR="00B92369" w:rsidRDefault="00B92369">
            <w:pPr>
              <w:widowControl w:val="0"/>
              <w:autoSpaceDN w:val="0"/>
              <w:spacing w:line="256" w:lineRule="auto"/>
              <w:rPr>
                <w:rFonts w:cs="Arial"/>
                <w:b/>
                <w:bCs/>
                <w:color w:val="auto"/>
                <w:sz w:val="22"/>
                <w:szCs w:val="22"/>
                <w:lang w:bidi="ar-SA"/>
              </w:rPr>
            </w:pPr>
            <w:r>
              <w:rPr>
                <w:rFonts w:cs="Arial"/>
                <w:b/>
                <w:bCs/>
                <w:color w:val="auto"/>
                <w:kern w:val="3"/>
                <w:sz w:val="22"/>
                <w:szCs w:val="22"/>
                <w:lang w:bidi="ar-SA"/>
              </w:rPr>
              <w:t>Publications to date:</w:t>
            </w:r>
          </w:p>
          <w:p w:rsidR="00B92369" w:rsidRDefault="00B92369" w:rsidP="00C71A88">
            <w:pPr>
              <w:widowControl w:val="0"/>
              <w:numPr>
                <w:ilvl w:val="0"/>
                <w:numId w:val="37"/>
              </w:numPr>
              <w:autoSpaceDN w:val="0"/>
              <w:spacing w:after="0" w:line="256" w:lineRule="auto"/>
              <w:textAlignment w:val="auto"/>
              <w:rPr>
                <w:rFonts w:cs="Arial"/>
                <w:color w:val="auto"/>
                <w:sz w:val="22"/>
                <w:szCs w:val="22"/>
                <w:lang w:bidi="ar-SA"/>
              </w:rPr>
            </w:pPr>
            <w:r>
              <w:rPr>
                <w:rFonts w:cs="Arial"/>
                <w:color w:val="auto"/>
                <w:kern w:val="3"/>
                <w:sz w:val="22"/>
                <w:szCs w:val="22"/>
                <w:lang w:bidi="ar-SA"/>
              </w:rPr>
              <w:t>S. Auriemma, M. Banovic, O. Mykhaskiv, H. Legrand, J.-D. Mueller, T. Verstraete, A. Walther.</w:t>
            </w:r>
            <w:r>
              <w:rPr>
                <w:rFonts w:cs="Arial"/>
                <w:b/>
                <w:bCs/>
                <w:color w:val="auto"/>
                <w:kern w:val="3"/>
                <w:sz w:val="22"/>
                <w:szCs w:val="22"/>
                <w:lang w:bidi="ar-SA"/>
              </w:rPr>
              <w:t xml:space="preserve"> </w:t>
            </w:r>
            <w:r>
              <w:rPr>
                <w:rFonts w:ascii="Times New Roman" w:hAnsi="Times New Roman" w:cs="Mangal"/>
                <w:color w:val="auto"/>
                <w:kern w:val="3"/>
                <w:sz w:val="22"/>
                <w:szCs w:val="22"/>
              </w:rPr>
              <w:t>Optimisation of a U-bend using a CAD-based adjoint method with differentiated CAD kernel, ECCOMAS Congress 2016.</w:t>
            </w:r>
          </w:p>
          <w:p w:rsidR="00B92369" w:rsidRDefault="00B92369" w:rsidP="00C71A88">
            <w:pPr>
              <w:pStyle w:val="Heading1"/>
              <w:keepNext w:val="0"/>
              <w:numPr>
                <w:ilvl w:val="0"/>
                <w:numId w:val="37"/>
              </w:numPr>
              <w:suppressAutoHyphens w:val="0"/>
              <w:spacing w:before="0" w:after="90" w:line="256" w:lineRule="auto"/>
              <w:textAlignment w:val="auto"/>
              <w:rPr>
                <w:rFonts w:ascii="Arial" w:hAnsi="Arial" w:cs="Arial"/>
                <w:b w:val="0"/>
                <w:bCs w:val="0"/>
                <w:color w:val="auto"/>
                <w:sz w:val="22"/>
                <w:szCs w:val="22"/>
                <w:lang w:eastAsia="en-US" w:bidi="ar-SA"/>
              </w:rPr>
            </w:pPr>
            <w:r>
              <w:rPr>
                <w:rFonts w:ascii="Arial" w:hAnsi="Arial" w:cs="Arial"/>
                <w:b w:val="0"/>
                <w:bCs w:val="0"/>
                <w:sz w:val="22"/>
                <w:szCs w:val="22"/>
                <w:shd w:val="clear" w:color="auto" w:fill="FFFFFF"/>
                <w:lang w:eastAsia="en-US"/>
              </w:rPr>
              <w:t>S. Xu, S. Timme, O. Mykhaskiv, J. D. Müller</w:t>
            </w:r>
            <w:r>
              <w:rPr>
                <w:rFonts w:ascii="Arial" w:hAnsi="Arial" w:cs="Arial"/>
                <w:b w:val="0"/>
                <w:bCs w:val="0"/>
                <w:kern w:val="3"/>
                <w:sz w:val="22"/>
                <w:szCs w:val="22"/>
                <w:lang w:eastAsia="en-US"/>
              </w:rPr>
              <w:t xml:space="preserve">. </w:t>
            </w:r>
            <w:r>
              <w:rPr>
                <w:rFonts w:ascii="Arial" w:hAnsi="Arial" w:cs="Arial"/>
                <w:b w:val="0"/>
                <w:bCs w:val="0"/>
                <w:sz w:val="22"/>
                <w:szCs w:val="22"/>
                <w:lang w:eastAsia="en-US"/>
              </w:rPr>
              <w:t>Wing-body junction optimisation with CAD-based parametrisation including a moving intersection. Aerospace Science and Tech. 2017.</w:t>
            </w:r>
          </w:p>
          <w:p w:rsidR="00B92369" w:rsidRDefault="00B92369" w:rsidP="00C71A88">
            <w:pPr>
              <w:widowControl w:val="0"/>
              <w:numPr>
                <w:ilvl w:val="0"/>
                <w:numId w:val="37"/>
              </w:numPr>
              <w:autoSpaceDN w:val="0"/>
              <w:spacing w:after="0" w:line="256" w:lineRule="auto"/>
              <w:textAlignment w:val="auto"/>
              <w:rPr>
                <w:rFonts w:cs="Arial"/>
                <w:color w:val="auto"/>
                <w:sz w:val="22"/>
                <w:szCs w:val="22"/>
                <w:lang w:bidi="ar-SA"/>
              </w:rPr>
            </w:pPr>
            <w:r>
              <w:rPr>
                <w:rFonts w:cs="Arial"/>
                <w:color w:val="222222"/>
                <w:sz w:val="22"/>
                <w:szCs w:val="22"/>
                <w:shd w:val="clear" w:color="auto" w:fill="FFFFFF"/>
              </w:rPr>
              <w:t xml:space="preserve">O. </w:t>
            </w:r>
            <w:r>
              <w:rPr>
                <w:rFonts w:cs="Arial"/>
                <w:color w:val="222222"/>
                <w:sz w:val="22"/>
                <w:szCs w:val="22"/>
                <w:shd w:val="clear" w:color="auto" w:fill="FFFFFF" w:themeFill="background1"/>
              </w:rPr>
              <w:t xml:space="preserve">Mykhaskiv, P. Mohanamuraly, J. D. Müller, S. Xu, S. Timme. </w:t>
            </w:r>
            <w:r>
              <w:rPr>
                <w:rFonts w:cs="Arial"/>
                <w:color w:val="000000"/>
                <w:sz w:val="22"/>
                <w:szCs w:val="22"/>
                <w:shd w:val="clear" w:color="auto" w:fill="FFFFFF" w:themeFill="background1"/>
              </w:rPr>
              <w:t>CAD-based shape optimisation of the NASA CRM wing-body intersection using differentiated CAD-kernel. AIAA Aviation Forum, 2017.</w:t>
            </w:r>
          </w:p>
          <w:p w:rsidR="00B92369" w:rsidRDefault="00B92369">
            <w:pPr>
              <w:widowControl w:val="0"/>
              <w:autoSpaceDN w:val="0"/>
              <w:spacing w:line="256" w:lineRule="auto"/>
              <w:rPr>
                <w:rFonts w:cs="Arial"/>
                <w:color w:val="auto"/>
                <w:kern w:val="3"/>
                <w:sz w:val="22"/>
                <w:szCs w:val="22"/>
                <w:lang w:bidi="ar-SA"/>
              </w:rPr>
            </w:pPr>
          </w:p>
          <w:p w:rsidR="00B92369" w:rsidRDefault="00B92369" w:rsidP="00C71A88">
            <w:pPr>
              <w:pStyle w:val="Heading2"/>
              <w:keepLines/>
              <w:numPr>
                <w:ilvl w:val="0"/>
                <w:numId w:val="37"/>
              </w:numPr>
              <w:pBdr>
                <w:bottom w:val="single" w:sz="6" w:space="9" w:color="EEEEEE"/>
              </w:pBdr>
              <w:shd w:val="clear" w:color="auto" w:fill="FFFFFF" w:themeFill="background1"/>
              <w:spacing w:before="0" w:after="75" w:line="256" w:lineRule="auto"/>
              <w:textAlignment w:val="auto"/>
              <w:rPr>
                <w:rFonts w:ascii="Arial" w:eastAsia="Times New Roman" w:hAnsi="Arial" w:cs="Arial"/>
                <w:color w:val="333333"/>
                <w:sz w:val="22"/>
                <w:szCs w:val="22"/>
                <w:lang w:eastAsia="en-GB" w:bidi="ar-SA"/>
              </w:rPr>
            </w:pPr>
            <w:r>
              <w:rPr>
                <w:rFonts w:ascii="Arial" w:hAnsi="Arial" w:cs="Arial"/>
                <w:color w:val="222222"/>
                <w:sz w:val="22"/>
                <w:szCs w:val="22"/>
                <w:shd w:val="clear" w:color="auto" w:fill="FFFFFF"/>
              </w:rPr>
              <w:t xml:space="preserve">O. Mykhaskiv, J. D. Mueller, M. Banovic, S. Auriemma, P. Mohanamuraly, A. Walther, H. Legrand. </w:t>
            </w:r>
            <w:r>
              <w:rPr>
                <w:rFonts w:ascii="Arial" w:hAnsi="Arial" w:cs="Arial"/>
                <w:color w:val="333333"/>
                <w:sz w:val="22"/>
                <w:szCs w:val="22"/>
              </w:rPr>
              <w:t>NURBS-based and Parametric-based Shape Optimisation with differentiated CAD Kernel. Computer Aided Desing &amp; Applications, 2017.</w:t>
            </w:r>
          </w:p>
        </w:tc>
      </w:tr>
      <w:tr w:rsidR="00B92369" w:rsidTr="00B92369">
        <w:trPr>
          <w:gridAfter w:val="2"/>
          <w:wAfter w:w="215" w:type="dxa"/>
        </w:trPr>
        <w:tc>
          <w:tcPr>
            <w:tcW w:w="9640" w:type="dxa"/>
            <w:gridSpan w:val="2"/>
            <w:tcBorders>
              <w:top w:val="single" w:sz="2" w:space="0" w:color="000001"/>
              <w:left w:val="single" w:sz="2" w:space="0" w:color="000001"/>
              <w:bottom w:val="single" w:sz="4" w:space="0" w:color="auto"/>
              <w:right w:val="single" w:sz="2" w:space="0" w:color="000001"/>
            </w:tcBorders>
            <w:shd w:val="clear" w:color="auto" w:fill="FFFFFF" w:themeFill="background1"/>
            <w:tcMar>
              <w:top w:w="55" w:type="dxa"/>
              <w:left w:w="55" w:type="dxa"/>
              <w:bottom w:w="55" w:type="dxa"/>
              <w:right w:w="55" w:type="dxa"/>
            </w:tcMar>
            <w:hideMark/>
          </w:tcPr>
          <w:p w:rsidR="00B92369" w:rsidRDefault="00B92369">
            <w:pPr>
              <w:widowControl w:val="0"/>
              <w:autoSpaceDN w:val="0"/>
              <w:spacing w:line="256" w:lineRule="auto"/>
              <w:rPr>
                <w:rFonts w:cs="Arial"/>
                <w:color w:val="auto"/>
                <w:sz w:val="22"/>
                <w:szCs w:val="22"/>
              </w:rPr>
            </w:pPr>
            <w:r>
              <w:rPr>
                <w:rFonts w:cs="Arial"/>
                <w:b/>
                <w:bCs/>
                <w:color w:val="auto"/>
                <w:kern w:val="3"/>
                <w:sz w:val="22"/>
                <w:szCs w:val="22"/>
                <w:lang w:bidi="ar-SA"/>
              </w:rPr>
              <w:t>Training needs</w:t>
            </w:r>
            <w:r>
              <w:rPr>
                <w:rFonts w:cs="Arial"/>
                <w:color w:val="auto"/>
                <w:kern w:val="3"/>
                <w:sz w:val="22"/>
                <w:szCs w:val="22"/>
                <w:lang w:bidi="ar-SA"/>
              </w:rPr>
              <w:t xml:space="preserve">: </w:t>
            </w:r>
          </w:p>
        </w:tc>
      </w:tr>
      <w:tr w:rsidR="00D16D78" w:rsidRPr="00D16D78" w:rsidTr="00B9236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firstRow="0" w:lastRow="0" w:firstColumn="0" w:lastColumn="0" w:noHBand="0" w:noVBand="0"/>
        </w:tblPrEx>
        <w:trPr>
          <w:gridBefore w:val="1"/>
          <w:wBefore w:w="40" w:type="dxa"/>
          <w:trHeight w:val="390"/>
        </w:trPr>
        <w:tc>
          <w:tcPr>
            <w:tcW w:w="9815"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16D78" w:rsidRPr="00D16D78" w:rsidRDefault="00D16D78" w:rsidP="00D16D78">
            <w:pPr>
              <w:pageBreakBefore/>
              <w:suppressLineNumbers/>
              <w:spacing w:after="0" w:line="240" w:lineRule="auto"/>
            </w:pPr>
            <w:r w:rsidRPr="00D16D78">
              <w:rPr>
                <w:rFonts w:cs="Arial"/>
                <w:b/>
                <w:bCs/>
                <w:sz w:val="22"/>
                <w:szCs w:val="22"/>
              </w:rPr>
              <w:t xml:space="preserve">ESR 1: REJISH JESUDASAN        </w:t>
            </w:r>
            <w:r w:rsidRPr="00D16D78">
              <w:rPr>
                <w:rFonts w:cs="Arial"/>
                <w:bCs/>
                <w:sz w:val="22"/>
                <w:szCs w:val="22"/>
              </w:rPr>
              <w:t>DoB 30.3.91      Start Date:  2.11.15        End Date:  1.11.18</w:t>
            </w:r>
          </w:p>
        </w:tc>
      </w:tr>
      <w:tr w:rsidR="00D16D78" w:rsidRPr="00D16D78" w:rsidTr="00B9236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firstRow="0" w:lastRow="0" w:firstColumn="0" w:lastColumn="0" w:noHBand="0" w:noVBand="0"/>
        </w:tblPrEx>
        <w:trPr>
          <w:gridBefore w:val="1"/>
          <w:wBefore w:w="40" w:type="dxa"/>
          <w:trHeight w:val="278"/>
        </w:trPr>
        <w:tc>
          <w:tcPr>
            <w:tcW w:w="9815"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16D78" w:rsidRPr="00D16D78" w:rsidRDefault="00D16D78" w:rsidP="00D16D78">
            <w:pPr>
              <w:suppressLineNumbers/>
              <w:spacing w:after="0" w:line="360" w:lineRule="auto"/>
            </w:pPr>
            <w:r w:rsidRPr="00D16D78">
              <w:rPr>
                <w:rFonts w:cs="Arial"/>
                <w:b/>
                <w:bCs/>
                <w:sz w:val="22"/>
                <w:szCs w:val="22"/>
              </w:rPr>
              <w:t xml:space="preserve">Project Title: </w:t>
            </w:r>
            <w:r w:rsidRPr="00D16D78">
              <w:rPr>
                <w:rFonts w:cs="Arial"/>
                <w:b/>
                <w:bCs/>
                <w:sz w:val="20"/>
                <w:szCs w:val="20"/>
              </w:rPr>
              <w:t>CONSTRAINED OPTIMIZATION WITH CAD FREE AND CAD BASED PARAMETRIZATION</w:t>
            </w:r>
          </w:p>
        </w:tc>
      </w:tr>
      <w:tr w:rsidR="00D16D78" w:rsidRPr="00D16D78" w:rsidTr="00B9236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firstRow="0" w:lastRow="0" w:firstColumn="0" w:lastColumn="0" w:noHBand="0" w:noVBand="0"/>
        </w:tblPrEx>
        <w:trPr>
          <w:gridBefore w:val="1"/>
          <w:wBefore w:w="40" w:type="dxa"/>
          <w:trHeight w:val="4053"/>
        </w:trPr>
        <w:tc>
          <w:tcPr>
            <w:tcW w:w="9815"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16D78" w:rsidRPr="00D16D78" w:rsidRDefault="00D16D78" w:rsidP="00D16D78">
            <w:pPr>
              <w:suppressLineNumbers/>
              <w:spacing w:after="0" w:line="276" w:lineRule="auto"/>
              <w:rPr>
                <w:rFonts w:cs="Arial"/>
                <w:sz w:val="22"/>
                <w:szCs w:val="22"/>
              </w:rPr>
            </w:pPr>
            <w:r w:rsidRPr="00D16D78">
              <w:rPr>
                <w:rFonts w:cs="Arial"/>
                <w:b/>
                <w:sz w:val="22"/>
                <w:szCs w:val="22"/>
              </w:rPr>
              <w:t xml:space="preserve">PhD Registration Host </w:t>
            </w:r>
            <w:r w:rsidRPr="00D16D78">
              <w:rPr>
                <w:rFonts w:cs="Arial"/>
                <w:sz w:val="22"/>
                <w:szCs w:val="22"/>
              </w:rPr>
              <w:t xml:space="preserve">QMUL  </w:t>
            </w:r>
            <w:r w:rsidRPr="00D16D78">
              <w:rPr>
                <w:rFonts w:cs="Arial"/>
                <w:b/>
                <w:sz w:val="22"/>
                <w:szCs w:val="22"/>
              </w:rPr>
              <w:t>Supervisor:</w:t>
            </w:r>
            <w:r w:rsidRPr="00D16D78">
              <w:rPr>
                <w:rFonts w:cs="Arial"/>
                <w:sz w:val="22"/>
                <w:szCs w:val="22"/>
              </w:rPr>
              <w:t xml:space="preserve"> Dr.Jens-Dominik Mueller</w:t>
            </w:r>
          </w:p>
          <w:p w:rsidR="00D16D78" w:rsidRPr="00D16D78" w:rsidRDefault="00D16D78" w:rsidP="00D16D78">
            <w:pPr>
              <w:suppressLineNumbers/>
              <w:spacing w:after="0" w:line="276" w:lineRule="auto"/>
              <w:rPr>
                <w:rFonts w:cs="Arial"/>
                <w:sz w:val="22"/>
                <w:szCs w:val="22"/>
              </w:rPr>
            </w:pPr>
          </w:p>
          <w:p w:rsidR="00D16D78" w:rsidRPr="00D16D78" w:rsidRDefault="00D16D78" w:rsidP="00D16D78">
            <w:pPr>
              <w:suppressLineNumbers/>
              <w:spacing w:after="0" w:line="276" w:lineRule="auto"/>
              <w:rPr>
                <w:rFonts w:cs="Arial"/>
                <w:b/>
                <w:bCs/>
                <w:sz w:val="22"/>
                <w:szCs w:val="22"/>
              </w:rPr>
            </w:pPr>
            <w:r w:rsidRPr="00D16D78">
              <w:rPr>
                <w:rFonts w:cs="Arial"/>
                <w:b/>
                <w:bCs/>
                <w:sz w:val="22"/>
                <w:szCs w:val="22"/>
              </w:rPr>
              <w:t>Expected Progress, Project plan:</w:t>
            </w:r>
          </w:p>
          <w:p w:rsidR="00D16D78" w:rsidRPr="00D16D78" w:rsidRDefault="00D16D78" w:rsidP="00D16D78">
            <w:pPr>
              <w:numPr>
                <w:ilvl w:val="0"/>
                <w:numId w:val="3"/>
              </w:numPr>
              <w:suppressLineNumbers/>
              <w:tabs>
                <w:tab w:val="left" w:pos="0"/>
                <w:tab w:val="left" w:pos="720"/>
              </w:tabs>
              <w:spacing w:after="0" w:line="276" w:lineRule="auto"/>
              <w:textAlignment w:val="auto"/>
              <w:rPr>
                <w:rFonts w:cs="Arial"/>
                <w:b/>
                <w:sz w:val="22"/>
                <w:szCs w:val="22"/>
              </w:rPr>
            </w:pPr>
            <w:r w:rsidRPr="00D16D78">
              <w:rPr>
                <w:rFonts w:cs="Arial"/>
                <w:b/>
                <w:bCs/>
                <w:sz w:val="22"/>
                <w:szCs w:val="22"/>
              </w:rPr>
              <w:t>M1-M6:</w:t>
            </w:r>
            <w:r w:rsidRPr="00D16D78">
              <w:rPr>
                <w:rFonts w:cs="Arial"/>
                <w:sz w:val="22"/>
                <w:szCs w:val="22"/>
              </w:rPr>
              <w:t xml:space="preserve"> Familiarisation with existing in-house 3D primal and adjoint solver and implementation of surface smoothing methodologies to perform CAD free optimisation. </w:t>
            </w:r>
          </w:p>
          <w:p w:rsidR="00D16D78" w:rsidRPr="00D16D78" w:rsidRDefault="00D16D78" w:rsidP="00D16D78">
            <w:pPr>
              <w:numPr>
                <w:ilvl w:val="0"/>
                <w:numId w:val="3"/>
              </w:numPr>
              <w:suppressLineNumbers/>
              <w:tabs>
                <w:tab w:val="left" w:pos="0"/>
                <w:tab w:val="left" w:pos="720"/>
              </w:tabs>
              <w:spacing w:after="0" w:line="276" w:lineRule="auto"/>
              <w:textAlignment w:val="auto"/>
              <w:rPr>
                <w:rFonts w:cs="Arial"/>
                <w:b/>
                <w:sz w:val="22"/>
                <w:szCs w:val="22"/>
              </w:rPr>
            </w:pPr>
            <w:r w:rsidRPr="00D16D78">
              <w:rPr>
                <w:rFonts w:cs="Arial"/>
                <w:b/>
                <w:sz w:val="22"/>
                <w:szCs w:val="22"/>
              </w:rPr>
              <w:t>M6-M12</w:t>
            </w:r>
            <w:r w:rsidRPr="00D16D78">
              <w:rPr>
                <w:rFonts w:cs="Arial"/>
                <w:sz w:val="22"/>
                <w:szCs w:val="22"/>
              </w:rPr>
              <w:t>: Familiarisation with the in-house CAD parametrisation tool (Nspcc) and implementation to impose geometric constrains for CAD free and CAD based parametrizations.</w:t>
            </w:r>
          </w:p>
          <w:p w:rsidR="00D16D78" w:rsidRPr="00D16D78" w:rsidRDefault="00D16D78" w:rsidP="00D16D78">
            <w:pPr>
              <w:numPr>
                <w:ilvl w:val="0"/>
                <w:numId w:val="3"/>
              </w:numPr>
              <w:suppressLineNumbers/>
              <w:tabs>
                <w:tab w:val="left" w:pos="0"/>
                <w:tab w:val="left" w:pos="720"/>
              </w:tabs>
              <w:spacing w:after="0" w:line="276" w:lineRule="auto"/>
              <w:textAlignment w:val="auto"/>
              <w:rPr>
                <w:rFonts w:cs="Arial"/>
                <w:b/>
                <w:sz w:val="22"/>
                <w:szCs w:val="22"/>
              </w:rPr>
            </w:pPr>
            <w:r w:rsidRPr="00D16D78">
              <w:rPr>
                <w:rFonts w:cs="Arial"/>
                <w:b/>
                <w:sz w:val="22"/>
                <w:szCs w:val="22"/>
              </w:rPr>
              <w:t>M12-M20</w:t>
            </w:r>
            <w:r w:rsidRPr="00D16D78">
              <w:rPr>
                <w:rFonts w:cs="Arial"/>
                <w:sz w:val="22"/>
                <w:szCs w:val="22"/>
              </w:rPr>
              <w:t xml:space="preserve">: Extension of the QMUL CAD kernel (NURBS only) to support trimmed and intersected patches, adaptive refinement of patches. </w:t>
            </w:r>
          </w:p>
          <w:p w:rsidR="00D16D78" w:rsidRPr="00D16D78" w:rsidRDefault="00D16D78" w:rsidP="00D16D78">
            <w:pPr>
              <w:numPr>
                <w:ilvl w:val="0"/>
                <w:numId w:val="3"/>
              </w:numPr>
              <w:suppressLineNumbers/>
              <w:tabs>
                <w:tab w:val="left" w:pos="0"/>
                <w:tab w:val="left" w:pos="720"/>
              </w:tabs>
              <w:spacing w:after="0" w:line="276" w:lineRule="auto"/>
              <w:textAlignment w:val="auto"/>
              <w:rPr>
                <w:rFonts w:cs="Arial"/>
                <w:b/>
                <w:sz w:val="22"/>
                <w:szCs w:val="22"/>
              </w:rPr>
            </w:pPr>
            <w:r w:rsidRPr="00D16D78">
              <w:rPr>
                <w:rFonts w:cs="Arial"/>
                <w:b/>
                <w:sz w:val="22"/>
                <w:szCs w:val="22"/>
              </w:rPr>
              <w:t>M20-M28</w:t>
            </w:r>
            <w:r w:rsidRPr="00D16D78">
              <w:rPr>
                <w:rFonts w:cs="Arial"/>
                <w:sz w:val="22"/>
                <w:szCs w:val="22"/>
              </w:rPr>
              <w:t xml:space="preserve">: Development of methodology and implementation to evaluate the cost of constrains and fitness of parametrizations integration into workflows to adjust the parametrizations </w:t>
            </w:r>
          </w:p>
          <w:p w:rsidR="00D16D78" w:rsidRPr="00D16D78" w:rsidRDefault="00D16D78" w:rsidP="00D16D78">
            <w:pPr>
              <w:numPr>
                <w:ilvl w:val="0"/>
                <w:numId w:val="3"/>
              </w:numPr>
              <w:suppressLineNumbers/>
              <w:tabs>
                <w:tab w:val="left" w:pos="0"/>
                <w:tab w:val="left" w:pos="720"/>
              </w:tabs>
              <w:spacing w:after="0" w:line="276" w:lineRule="auto"/>
              <w:textAlignment w:val="auto"/>
            </w:pPr>
            <w:r w:rsidRPr="00D16D78">
              <w:rPr>
                <w:rFonts w:cs="Arial"/>
                <w:b/>
                <w:sz w:val="22"/>
                <w:szCs w:val="22"/>
              </w:rPr>
              <w:t>M28-M36</w:t>
            </w:r>
            <w:r w:rsidRPr="00D16D78">
              <w:rPr>
                <w:rFonts w:cs="Arial"/>
                <w:sz w:val="22"/>
                <w:szCs w:val="22"/>
              </w:rPr>
              <w:t>: Integration with in-house solver for demonstration and evaluation, linking as a plugin into Paraview using the IODA API</w:t>
            </w:r>
          </w:p>
        </w:tc>
      </w:tr>
      <w:tr w:rsidR="00D16D78" w:rsidRPr="00D16D78" w:rsidTr="00B9236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firstRow="0" w:lastRow="0" w:firstColumn="0" w:lastColumn="0" w:noHBand="0" w:noVBand="0"/>
        </w:tblPrEx>
        <w:trPr>
          <w:gridBefore w:val="1"/>
          <w:wBefore w:w="40" w:type="dxa"/>
          <w:trHeight w:val="1144"/>
        </w:trPr>
        <w:tc>
          <w:tcPr>
            <w:tcW w:w="9815"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16D78" w:rsidRPr="00D16D78" w:rsidRDefault="00D16D78" w:rsidP="00D16D78">
            <w:pPr>
              <w:suppressLineNumbers/>
              <w:spacing w:after="0" w:line="240" w:lineRule="auto"/>
            </w:pPr>
            <w:r w:rsidRPr="00D16D78">
              <w:rPr>
                <w:rFonts w:cs="Arial"/>
                <w:b/>
                <w:bCs/>
                <w:sz w:val="22"/>
                <w:szCs w:val="22"/>
              </w:rPr>
              <w:t>Current status and achieved progress, changes to plan:</w:t>
            </w:r>
          </w:p>
          <w:p w:rsidR="00D16D78" w:rsidRPr="00D16D78" w:rsidRDefault="00D16D78" w:rsidP="00B92369">
            <w:pPr>
              <w:widowControl w:val="0"/>
              <w:numPr>
                <w:ilvl w:val="0"/>
                <w:numId w:val="4"/>
              </w:numPr>
              <w:suppressLineNumbers/>
              <w:spacing w:before="120" w:after="0" w:line="276" w:lineRule="auto"/>
              <w:textAlignment w:val="auto"/>
            </w:pPr>
            <w:r w:rsidRPr="00D16D78">
              <w:rPr>
                <w:rFonts w:cs="Arial"/>
                <w:sz w:val="22"/>
                <w:szCs w:val="22"/>
              </w:rPr>
              <w:t>Implemented and tested G1-recovery for internal turbine blade cooling channel U-bend passage.</w:t>
            </w:r>
          </w:p>
          <w:p w:rsidR="00D16D78" w:rsidRPr="00D16D78" w:rsidRDefault="00D16D78" w:rsidP="00B92369">
            <w:pPr>
              <w:widowControl w:val="0"/>
              <w:numPr>
                <w:ilvl w:val="0"/>
                <w:numId w:val="4"/>
              </w:numPr>
              <w:suppressLineNumbers/>
              <w:spacing w:after="0" w:line="276" w:lineRule="auto"/>
              <w:textAlignment w:val="auto"/>
            </w:pPr>
            <w:r w:rsidRPr="00D16D78">
              <w:rPr>
                <w:rFonts w:cs="Arial"/>
                <w:sz w:val="22"/>
                <w:szCs w:val="22"/>
              </w:rPr>
              <w:t>Tested the effectiveness of the implimented Knot insertion algorithm using Industrial test cases, U-bend, S-bend.</w:t>
            </w:r>
          </w:p>
          <w:p w:rsidR="00D16D78" w:rsidRPr="00D16D78" w:rsidRDefault="00D16D78" w:rsidP="00B92369">
            <w:pPr>
              <w:widowControl w:val="0"/>
              <w:numPr>
                <w:ilvl w:val="0"/>
                <w:numId w:val="4"/>
              </w:numPr>
              <w:suppressLineNumbers/>
              <w:spacing w:after="0" w:line="276" w:lineRule="auto"/>
              <w:textAlignment w:val="auto"/>
            </w:pPr>
            <w:r w:rsidRPr="00D16D78">
              <w:rPr>
                <w:rFonts w:cs="Arial"/>
                <w:sz w:val="22"/>
                <w:szCs w:val="22"/>
              </w:rPr>
              <w:t>Tested multilevel adaptive NSPCC framework using U-bend and compared with static NSPCC framework</w:t>
            </w:r>
          </w:p>
          <w:p w:rsidR="00D16D78" w:rsidRPr="00D16D78" w:rsidRDefault="00D16D78" w:rsidP="00B92369">
            <w:pPr>
              <w:widowControl w:val="0"/>
              <w:numPr>
                <w:ilvl w:val="0"/>
                <w:numId w:val="4"/>
              </w:numPr>
              <w:suppressLineNumbers/>
              <w:spacing w:after="0" w:line="276" w:lineRule="auto"/>
              <w:textAlignment w:val="auto"/>
            </w:pPr>
            <w:r w:rsidRPr="00D16D78">
              <w:rPr>
                <w:rFonts w:cs="Arial"/>
                <w:sz w:val="22"/>
                <w:szCs w:val="22"/>
              </w:rPr>
              <w:t xml:space="preserve">Reserach work is presented in GTIndia2017 ASME Conference. </w:t>
            </w:r>
          </w:p>
          <w:p w:rsidR="00D16D78" w:rsidRPr="00D16D78" w:rsidRDefault="00D16D78" w:rsidP="00D16D78">
            <w:pPr>
              <w:widowControl w:val="0"/>
              <w:suppressLineNumbers/>
              <w:spacing w:after="0" w:line="360" w:lineRule="auto"/>
              <w:rPr>
                <w:rFonts w:cs="Arial"/>
                <w:i/>
                <w:iCs/>
                <w:sz w:val="22"/>
                <w:szCs w:val="22"/>
              </w:rPr>
            </w:pPr>
            <w:r w:rsidRPr="00D16D78">
              <w:rPr>
                <w:rFonts w:cs="Arial"/>
                <w:b/>
                <w:bCs/>
                <w:sz w:val="22"/>
                <w:szCs w:val="22"/>
              </w:rPr>
              <w:t>Status of Publications, Presentations,Conference and Journal:</w:t>
            </w:r>
          </w:p>
          <w:p w:rsidR="00D16D78" w:rsidRPr="00D16D78" w:rsidRDefault="00D16D78" w:rsidP="00B92369">
            <w:pPr>
              <w:widowControl w:val="0"/>
              <w:numPr>
                <w:ilvl w:val="0"/>
                <w:numId w:val="6"/>
              </w:numPr>
              <w:suppressLineNumbers/>
              <w:spacing w:after="0" w:line="276" w:lineRule="auto"/>
              <w:textAlignment w:val="auto"/>
            </w:pPr>
            <w:r w:rsidRPr="00D16D78">
              <w:rPr>
                <w:rFonts w:cs="Arial"/>
                <w:i/>
                <w:iCs/>
                <w:sz w:val="22"/>
                <w:szCs w:val="22"/>
              </w:rPr>
              <w:t>Publication: (Conference Paper) Adjoint Optimisation of internal cooling channel using NURBS based automatic and adaptive parametrisation method. GTIndia2017-4669.</w:t>
            </w:r>
          </w:p>
          <w:p w:rsidR="00D16D78" w:rsidRPr="00D16D78" w:rsidRDefault="00D16D78" w:rsidP="00B92369">
            <w:pPr>
              <w:widowControl w:val="0"/>
              <w:numPr>
                <w:ilvl w:val="0"/>
                <w:numId w:val="6"/>
              </w:numPr>
              <w:suppressLineNumbers/>
              <w:spacing w:after="0" w:line="276" w:lineRule="auto"/>
              <w:textAlignment w:val="auto"/>
            </w:pPr>
            <w:r w:rsidRPr="00D16D78">
              <w:rPr>
                <w:rFonts w:cs="Arial"/>
                <w:b/>
                <w:bCs/>
                <w:i/>
                <w:iCs/>
                <w:sz w:val="22"/>
                <w:szCs w:val="22"/>
              </w:rPr>
              <w:t xml:space="preserve">Publication(on-going): CAD-based parametrisation framework for wing-body </w:t>
            </w:r>
            <w:r w:rsidRPr="00D16D78">
              <w:t xml:space="preserve">junction optimisation using adjoint sensitivities </w:t>
            </w:r>
            <w:r w:rsidRPr="00D16D78">
              <w:rPr>
                <w:i/>
                <w:iCs/>
                <w:sz w:val="22"/>
                <w:szCs w:val="22"/>
              </w:rPr>
              <w:t>(AIAA Multi-disciplinary conference-2018)</w:t>
            </w:r>
          </w:p>
          <w:p w:rsidR="00D16D78" w:rsidRPr="00D16D78" w:rsidRDefault="00D16D78" w:rsidP="00B92369">
            <w:pPr>
              <w:widowControl w:val="0"/>
              <w:numPr>
                <w:ilvl w:val="0"/>
                <w:numId w:val="6"/>
              </w:numPr>
              <w:suppressLineNumbers/>
              <w:spacing w:after="0" w:line="276" w:lineRule="auto"/>
              <w:textAlignment w:val="auto"/>
            </w:pPr>
            <w:r w:rsidRPr="00D16D78">
              <w:rPr>
                <w:rFonts w:cs="Arial"/>
                <w:b/>
                <w:bCs/>
                <w:i/>
                <w:iCs/>
                <w:sz w:val="22"/>
                <w:szCs w:val="22"/>
              </w:rPr>
              <w:t xml:space="preserve">Publication(on-going): CAD-based Adaptive Parametrisation Framework for </w:t>
            </w:r>
            <w:r w:rsidRPr="00D16D78">
              <w:rPr>
                <w:i/>
                <w:iCs/>
                <w:sz w:val="22"/>
                <w:szCs w:val="22"/>
              </w:rPr>
              <w:t>Aerodynamic Shape Optimisatio.(ECCOMAS-2018)</w:t>
            </w:r>
          </w:p>
        </w:tc>
      </w:tr>
      <w:tr w:rsidR="00D16D78" w:rsidRPr="00D16D78" w:rsidTr="00B9236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firstRow="0" w:lastRow="0" w:firstColumn="0" w:lastColumn="0" w:noHBand="0" w:noVBand="0"/>
        </w:tblPrEx>
        <w:trPr>
          <w:gridBefore w:val="1"/>
          <w:wBefore w:w="40" w:type="dxa"/>
          <w:trHeight w:val="984"/>
        </w:trPr>
        <w:tc>
          <w:tcPr>
            <w:tcW w:w="9815"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16D78" w:rsidRPr="00D16D78" w:rsidRDefault="00D16D78" w:rsidP="00D16D78">
            <w:pPr>
              <w:suppressLineNumbers/>
              <w:spacing w:before="120" w:after="0" w:line="276" w:lineRule="auto"/>
            </w:pPr>
            <w:r w:rsidRPr="00D16D78">
              <w:rPr>
                <w:rFonts w:cs="Arial"/>
                <w:b/>
                <w:bCs/>
                <w:sz w:val="22"/>
                <w:szCs w:val="22"/>
              </w:rPr>
              <w:t>Interaction with other project partners</w:t>
            </w:r>
          </w:p>
          <w:p w:rsidR="00D16D78" w:rsidRPr="00D16D78" w:rsidRDefault="00D16D78" w:rsidP="00B92369">
            <w:pPr>
              <w:numPr>
                <w:ilvl w:val="0"/>
                <w:numId w:val="5"/>
              </w:numPr>
              <w:suppressLineNumbers/>
              <w:spacing w:after="0" w:line="276" w:lineRule="auto"/>
              <w:textAlignment w:val="auto"/>
            </w:pPr>
            <w:r w:rsidRPr="00D16D78">
              <w:rPr>
                <w:rFonts w:cs="Arial"/>
                <w:sz w:val="22"/>
                <w:szCs w:val="22"/>
              </w:rPr>
              <w:t xml:space="preserve">(M20-M28) Secondment to Kitware. 3-Nov-17 to 10-Nov-17. </w:t>
            </w:r>
          </w:p>
          <w:p w:rsidR="00D16D78" w:rsidRPr="00D16D78" w:rsidRDefault="00D16D78" w:rsidP="00B92369">
            <w:pPr>
              <w:numPr>
                <w:ilvl w:val="0"/>
                <w:numId w:val="5"/>
              </w:numPr>
              <w:suppressLineNumbers/>
              <w:spacing w:after="0" w:line="276" w:lineRule="auto"/>
              <w:textAlignment w:val="auto"/>
            </w:pPr>
            <w:r w:rsidRPr="00D16D78">
              <w:rPr>
                <w:rFonts w:cs="Arial"/>
                <w:sz w:val="22"/>
                <w:szCs w:val="22"/>
              </w:rPr>
              <w:t>(M28-M36) Secondment to RR to apply developed methodologies to the industrial cases.(August -September 2018)</w:t>
            </w:r>
          </w:p>
        </w:tc>
      </w:tr>
      <w:tr w:rsidR="00D16D78" w:rsidRPr="00D16D78" w:rsidTr="00B92369">
        <w:tblPrEx>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firstRow="0" w:lastRow="0" w:firstColumn="0" w:lastColumn="0" w:noHBand="0" w:noVBand="0"/>
        </w:tblPrEx>
        <w:trPr>
          <w:gridBefore w:val="1"/>
          <w:wBefore w:w="40" w:type="dxa"/>
          <w:trHeight w:val="649"/>
        </w:trPr>
        <w:tc>
          <w:tcPr>
            <w:tcW w:w="9815"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16D78" w:rsidRPr="00D16D78" w:rsidRDefault="00D16D78" w:rsidP="00D16D78">
            <w:pPr>
              <w:suppressLineNumbers/>
              <w:spacing w:before="120" w:after="0" w:line="240" w:lineRule="auto"/>
            </w:pPr>
            <w:r w:rsidRPr="00D16D78">
              <w:rPr>
                <w:rFonts w:cs="Arial"/>
                <w:b/>
                <w:bCs/>
                <w:sz w:val="22"/>
                <w:szCs w:val="22"/>
              </w:rPr>
              <w:t>Next steps:</w:t>
            </w:r>
          </w:p>
          <w:p w:rsidR="00D16D78" w:rsidRPr="00D16D78" w:rsidRDefault="00D16D78" w:rsidP="00B92369">
            <w:pPr>
              <w:pStyle w:val="ListParagraph"/>
              <w:numPr>
                <w:ilvl w:val="0"/>
                <w:numId w:val="15"/>
              </w:numPr>
              <w:suppressLineNumbers/>
              <w:spacing w:before="120" w:after="0" w:line="240" w:lineRule="auto"/>
              <w:textAlignment w:val="auto"/>
            </w:pPr>
            <w:r w:rsidRPr="002758C5">
              <w:rPr>
                <w:rFonts w:cs="Arial"/>
                <w:sz w:val="22"/>
                <w:szCs w:val="22"/>
              </w:rPr>
              <w:t xml:space="preserve">Perform Adaptive CAD-based optimisation with G1-continuity for mutiple NURBS patches. </w:t>
            </w:r>
          </w:p>
          <w:p w:rsidR="00D16D78" w:rsidRPr="00D16D78" w:rsidRDefault="00D16D78" w:rsidP="00B92369">
            <w:pPr>
              <w:pStyle w:val="ListParagraph"/>
              <w:numPr>
                <w:ilvl w:val="0"/>
                <w:numId w:val="15"/>
              </w:numPr>
              <w:suppressLineNumbers/>
              <w:spacing w:before="120" w:after="0" w:line="240" w:lineRule="auto"/>
              <w:textAlignment w:val="auto"/>
            </w:pPr>
            <w:r w:rsidRPr="002758C5">
              <w:rPr>
                <w:rFonts w:cs="Arial"/>
                <w:sz w:val="22"/>
                <w:szCs w:val="22"/>
              </w:rPr>
              <w:t xml:space="preserve">Differentiate the CAD kernel in Reverse mode to calculate CAD sensitivities including differentiation of intersection. </w:t>
            </w:r>
          </w:p>
          <w:p w:rsidR="00D16D78" w:rsidRPr="00D16D78" w:rsidRDefault="00D16D78" w:rsidP="00B92369">
            <w:pPr>
              <w:pStyle w:val="ListParagraph"/>
              <w:numPr>
                <w:ilvl w:val="0"/>
                <w:numId w:val="15"/>
              </w:numPr>
              <w:suppressLineNumbers/>
              <w:spacing w:before="120" w:after="0" w:line="240" w:lineRule="auto"/>
              <w:textAlignment w:val="auto"/>
            </w:pPr>
            <w:r w:rsidRPr="002758C5">
              <w:rPr>
                <w:rFonts w:cs="Arial"/>
                <w:sz w:val="22"/>
                <w:szCs w:val="22"/>
              </w:rPr>
              <w:t xml:space="preserve">Perform CAD-based optimisation with including moving intersection using DLR-F6 wing-body configuration for AIAA conference. </w:t>
            </w:r>
          </w:p>
        </w:tc>
      </w:tr>
    </w:tbl>
    <w:p w:rsidR="00105DA7" w:rsidRPr="00836C04" w:rsidRDefault="00105DA7" w:rsidP="007D7D06">
      <w:pPr>
        <w:pStyle w:val="Textbody"/>
      </w:pPr>
      <w:bookmarkStart w:id="0" w:name="_GoBack"/>
      <w:bookmarkEnd w:id="0"/>
    </w:p>
    <w:sectPr w:rsidR="00105DA7" w:rsidRPr="00836C04" w:rsidSect="00B44B08">
      <w:footerReference w:type="default" r:id="rId13"/>
      <w:pgSz w:w="11906" w:h="16838" w:code="9"/>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08" w:rsidRDefault="00B44B08" w:rsidP="00B44B08">
      <w:pPr>
        <w:spacing w:after="0" w:line="240" w:lineRule="auto"/>
      </w:pPr>
      <w:r>
        <w:separator/>
      </w:r>
    </w:p>
  </w:endnote>
  <w:endnote w:type="continuationSeparator" w:id="0">
    <w:p w:rsidR="00B44B08" w:rsidRDefault="00B44B08" w:rsidP="00B4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ucidasans">
    <w:altName w:val="Times New Roman"/>
    <w:panose1 w:val="00000000000000000000"/>
    <w:charset w:val="00"/>
    <w:family w:val="roman"/>
    <w:notTrueType/>
    <w:pitch w:val="default"/>
  </w:font>
  <w:font w:name="Bitstream Vera Sans">
    <w:altName w:val="Times New Roman"/>
    <w:panose1 w:val="00000000000000000000"/>
    <w:charset w:val="00"/>
    <w:family w:val="roman"/>
    <w:notTrueType/>
    <w:pitch w:val="default"/>
  </w:font>
  <w:font w:name="Albany AMT">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Arial Unicode MS'">
    <w:panose1 w:val="00000000000000000000"/>
    <w:charset w:val="00"/>
    <w:family w:val="roman"/>
    <w:notTrueType/>
    <w:pitch w:val="default"/>
  </w:font>
  <w:font w:name="DejaVu Sans Mono">
    <w:panose1 w:val="00000000000000000000"/>
    <w:charset w:val="00"/>
    <w:family w:val="roman"/>
    <w:notTrueType/>
    <w:pitch w:val="default"/>
  </w:font>
  <w:font w:name="Times, 'Times New Roman'">
    <w:panose1 w:val="00000000000000000000"/>
    <w:charset w:val="00"/>
    <w:family w:val="roman"/>
    <w:notTrueType/>
    <w:pitch w:val="default"/>
  </w:font>
  <w:font w:name="Andale Mono">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839735"/>
      <w:docPartObj>
        <w:docPartGallery w:val="Page Numbers (Bottom of Page)"/>
        <w:docPartUnique/>
      </w:docPartObj>
    </w:sdtPr>
    <w:sdtEndPr>
      <w:rPr>
        <w:noProof/>
      </w:rPr>
    </w:sdtEndPr>
    <w:sdtContent>
      <w:p w:rsidR="00B44B08" w:rsidRDefault="00B44B08">
        <w:pPr>
          <w:pStyle w:val="Footer"/>
          <w:jc w:val="center"/>
        </w:pPr>
        <w:r>
          <w:fldChar w:fldCharType="begin"/>
        </w:r>
        <w:r>
          <w:instrText xml:space="preserve"> PAGE   \* MERGEFORMAT </w:instrText>
        </w:r>
        <w:r>
          <w:fldChar w:fldCharType="separate"/>
        </w:r>
        <w:r w:rsidR="007D7D06">
          <w:rPr>
            <w:noProof/>
          </w:rPr>
          <w:t>20</w:t>
        </w:r>
        <w:r>
          <w:rPr>
            <w:noProof/>
          </w:rPr>
          <w:fldChar w:fldCharType="end"/>
        </w:r>
      </w:p>
    </w:sdtContent>
  </w:sdt>
  <w:p w:rsidR="00B44B08" w:rsidRDefault="00B44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08" w:rsidRDefault="00B44B08" w:rsidP="00B44B08">
      <w:pPr>
        <w:spacing w:after="0" w:line="240" w:lineRule="auto"/>
      </w:pPr>
      <w:r>
        <w:separator/>
      </w:r>
    </w:p>
  </w:footnote>
  <w:footnote w:type="continuationSeparator" w:id="0">
    <w:p w:rsidR="00B44B08" w:rsidRDefault="00B44B08" w:rsidP="00B44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5"/>
    <w:multiLevelType w:val="multilevel"/>
    <w:tmpl w:val="00000005"/>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43B32"/>
    <w:multiLevelType w:val="multilevel"/>
    <w:tmpl w:val="5D02862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4" w15:restartNumberingAfterBreak="0">
    <w:nsid w:val="01C522EA"/>
    <w:multiLevelType w:val="multilevel"/>
    <w:tmpl w:val="3C6EAB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31E5505"/>
    <w:multiLevelType w:val="multilevel"/>
    <w:tmpl w:val="F5DED6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6CF7400"/>
    <w:multiLevelType w:val="multilevel"/>
    <w:tmpl w:val="D5B299F6"/>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7EE6181"/>
    <w:multiLevelType w:val="multilevel"/>
    <w:tmpl w:val="D602A9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B5617CB"/>
    <w:multiLevelType w:val="multilevel"/>
    <w:tmpl w:val="1E003C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0623B2D"/>
    <w:multiLevelType w:val="hybridMultilevel"/>
    <w:tmpl w:val="D7FA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47D50"/>
    <w:multiLevelType w:val="multilevel"/>
    <w:tmpl w:val="67A0FB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6A026C0"/>
    <w:multiLevelType w:val="hybridMultilevel"/>
    <w:tmpl w:val="91BE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E2D22"/>
    <w:multiLevelType w:val="multilevel"/>
    <w:tmpl w:val="4D94A128"/>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1A4C05B5"/>
    <w:multiLevelType w:val="multilevel"/>
    <w:tmpl w:val="1B60AA5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14" w15:restartNumberingAfterBreak="0">
    <w:nsid w:val="22496FEB"/>
    <w:multiLevelType w:val="hybridMultilevel"/>
    <w:tmpl w:val="AAC2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A4997"/>
    <w:multiLevelType w:val="hybridMultilevel"/>
    <w:tmpl w:val="F176B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7A214F"/>
    <w:multiLevelType w:val="hybridMultilevel"/>
    <w:tmpl w:val="2452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447B0"/>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2D246AEA"/>
    <w:multiLevelType w:val="multilevel"/>
    <w:tmpl w:val="D26025CA"/>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0710BBC"/>
    <w:multiLevelType w:val="multilevel"/>
    <w:tmpl w:val="AF6087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87E020F"/>
    <w:multiLevelType w:val="multilevel"/>
    <w:tmpl w:val="61A46B66"/>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21" w15:restartNumberingAfterBreak="0">
    <w:nsid w:val="3905313B"/>
    <w:multiLevelType w:val="hybridMultilevel"/>
    <w:tmpl w:val="DA84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72DFE"/>
    <w:multiLevelType w:val="multilevel"/>
    <w:tmpl w:val="46823A9C"/>
    <w:lvl w:ilvl="0">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23" w15:restartNumberingAfterBreak="0">
    <w:nsid w:val="408578F4"/>
    <w:multiLevelType w:val="multilevel"/>
    <w:tmpl w:val="E7F68D9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18F4ECF"/>
    <w:multiLevelType w:val="hybridMultilevel"/>
    <w:tmpl w:val="55F2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A5448"/>
    <w:multiLevelType w:val="hybridMultilevel"/>
    <w:tmpl w:val="CD70B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27D78A6"/>
    <w:multiLevelType w:val="multilevel"/>
    <w:tmpl w:val="8D0C803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27" w15:restartNumberingAfterBreak="0">
    <w:nsid w:val="429B024A"/>
    <w:multiLevelType w:val="multilevel"/>
    <w:tmpl w:val="0F128684"/>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15:restartNumberingAfterBreak="0">
    <w:nsid w:val="47B52414"/>
    <w:multiLevelType w:val="multilevel"/>
    <w:tmpl w:val="871228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82D1B14"/>
    <w:multiLevelType w:val="hybridMultilevel"/>
    <w:tmpl w:val="EEC23E1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30" w15:restartNumberingAfterBreak="0">
    <w:nsid w:val="48A233D0"/>
    <w:multiLevelType w:val="multilevel"/>
    <w:tmpl w:val="F4340762"/>
    <w:lvl w:ilvl="0">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31" w15:restartNumberingAfterBreak="0">
    <w:nsid w:val="4C3678A2"/>
    <w:multiLevelType w:val="hybridMultilevel"/>
    <w:tmpl w:val="7E9C8F64"/>
    <w:lvl w:ilvl="0" w:tplc="8A242EEC">
      <w:start w:val="6"/>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4EB301E2"/>
    <w:multiLevelType w:val="hybridMultilevel"/>
    <w:tmpl w:val="3EA4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E717A"/>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4" w15:restartNumberingAfterBreak="0">
    <w:nsid w:val="57DB46BE"/>
    <w:multiLevelType w:val="hybridMultilevel"/>
    <w:tmpl w:val="30C8F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DE51BF"/>
    <w:multiLevelType w:val="multilevel"/>
    <w:tmpl w:val="8710D4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183333E"/>
    <w:multiLevelType w:val="multilevel"/>
    <w:tmpl w:val="F814DE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18734B9"/>
    <w:multiLevelType w:val="hybridMultilevel"/>
    <w:tmpl w:val="EE4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190B68"/>
    <w:multiLevelType w:val="multilevel"/>
    <w:tmpl w:val="8766D99A"/>
    <w:lvl w:ilvl="0">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39" w15:restartNumberingAfterBreak="0">
    <w:nsid w:val="66AC2542"/>
    <w:multiLevelType w:val="hybridMultilevel"/>
    <w:tmpl w:val="008C6250"/>
    <w:lvl w:ilvl="0" w:tplc="FA460118">
      <w:start w:val="1"/>
      <w:numFmt w:val="bullet"/>
      <w:lvlText w:val="•"/>
      <w:lvlJc w:val="left"/>
      <w:pPr>
        <w:ind w:hanging="360"/>
      </w:pPr>
      <w:rPr>
        <w:rFonts w:ascii="Arial" w:eastAsia="Arial" w:hAnsi="Arial" w:hint="default"/>
        <w:w w:val="101"/>
        <w:sz w:val="22"/>
        <w:szCs w:val="22"/>
      </w:rPr>
    </w:lvl>
    <w:lvl w:ilvl="1" w:tplc="3E6C2324">
      <w:start w:val="1"/>
      <w:numFmt w:val="bullet"/>
      <w:lvlText w:val="•"/>
      <w:lvlJc w:val="left"/>
      <w:rPr>
        <w:rFonts w:hint="default"/>
      </w:rPr>
    </w:lvl>
    <w:lvl w:ilvl="2" w:tplc="8CAE8000">
      <w:start w:val="1"/>
      <w:numFmt w:val="bullet"/>
      <w:lvlText w:val="•"/>
      <w:lvlJc w:val="left"/>
      <w:rPr>
        <w:rFonts w:hint="default"/>
      </w:rPr>
    </w:lvl>
    <w:lvl w:ilvl="3" w:tplc="20269FC2">
      <w:start w:val="1"/>
      <w:numFmt w:val="bullet"/>
      <w:lvlText w:val="•"/>
      <w:lvlJc w:val="left"/>
      <w:rPr>
        <w:rFonts w:hint="default"/>
      </w:rPr>
    </w:lvl>
    <w:lvl w:ilvl="4" w:tplc="6E9A86BE">
      <w:start w:val="1"/>
      <w:numFmt w:val="bullet"/>
      <w:lvlText w:val="•"/>
      <w:lvlJc w:val="left"/>
      <w:rPr>
        <w:rFonts w:hint="default"/>
      </w:rPr>
    </w:lvl>
    <w:lvl w:ilvl="5" w:tplc="8F842692">
      <w:start w:val="1"/>
      <w:numFmt w:val="bullet"/>
      <w:lvlText w:val="•"/>
      <w:lvlJc w:val="left"/>
      <w:rPr>
        <w:rFonts w:hint="default"/>
      </w:rPr>
    </w:lvl>
    <w:lvl w:ilvl="6" w:tplc="3A9CFEDC">
      <w:start w:val="1"/>
      <w:numFmt w:val="bullet"/>
      <w:lvlText w:val="•"/>
      <w:lvlJc w:val="left"/>
      <w:rPr>
        <w:rFonts w:hint="default"/>
      </w:rPr>
    </w:lvl>
    <w:lvl w:ilvl="7" w:tplc="E0607A16">
      <w:start w:val="1"/>
      <w:numFmt w:val="bullet"/>
      <w:lvlText w:val="•"/>
      <w:lvlJc w:val="left"/>
      <w:rPr>
        <w:rFonts w:hint="default"/>
      </w:rPr>
    </w:lvl>
    <w:lvl w:ilvl="8" w:tplc="0DF84084">
      <w:start w:val="1"/>
      <w:numFmt w:val="bullet"/>
      <w:lvlText w:val="•"/>
      <w:lvlJc w:val="left"/>
      <w:rPr>
        <w:rFonts w:hint="default"/>
      </w:rPr>
    </w:lvl>
  </w:abstractNum>
  <w:abstractNum w:abstractNumId="40" w15:restartNumberingAfterBreak="0">
    <w:nsid w:val="6BB006CA"/>
    <w:multiLevelType w:val="multilevel"/>
    <w:tmpl w:val="285EFDA0"/>
    <w:lvl w:ilvl="0">
      <w:start w:val="1"/>
      <w:numFmt w:val="bullet"/>
      <w:lvlText w:val=""/>
      <w:lvlJc w:val="left"/>
      <w:pPr>
        <w:tabs>
          <w:tab w:val="num" w:pos="720"/>
        </w:tabs>
        <w:ind w:left="720" w:hanging="360"/>
      </w:pPr>
      <w:rPr>
        <w:rFonts w:ascii="Symbol" w:hAnsi="Symbol" w:cs="OpenSymbol" w:hint="default"/>
        <w:b w:val="0"/>
        <w:caps w:val="0"/>
        <w:smallCaps w:val="0"/>
        <w:color w:val="000000"/>
        <w:spacing w:val="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6C135179"/>
    <w:multiLevelType w:val="hybridMultilevel"/>
    <w:tmpl w:val="8DA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9549F"/>
    <w:multiLevelType w:val="hybridMultilevel"/>
    <w:tmpl w:val="3CACE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DFF269D"/>
    <w:multiLevelType w:val="hybridMultilevel"/>
    <w:tmpl w:val="2DEC0C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520588"/>
    <w:multiLevelType w:val="hybridMultilevel"/>
    <w:tmpl w:val="95A4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40A26"/>
    <w:multiLevelType w:val="multilevel"/>
    <w:tmpl w:val="FD600680"/>
    <w:lvl w:ilvl="0">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720" w:hanging="72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720" w:hanging="72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46" w15:restartNumberingAfterBreak="0">
    <w:nsid w:val="752B5181"/>
    <w:multiLevelType w:val="hybridMultilevel"/>
    <w:tmpl w:val="0ED0B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A600EC0"/>
    <w:multiLevelType w:val="hybridMultilevel"/>
    <w:tmpl w:val="255E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A42F0C"/>
    <w:multiLevelType w:val="multilevel"/>
    <w:tmpl w:val="2C065A5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num w:numId="1">
    <w:abstractNumId w:val="12"/>
  </w:num>
  <w:num w:numId="2">
    <w:abstractNumId w:val="7"/>
  </w:num>
  <w:num w:numId="3">
    <w:abstractNumId w:val="6"/>
  </w:num>
  <w:num w:numId="4">
    <w:abstractNumId w:val="18"/>
  </w:num>
  <w:num w:numId="5">
    <w:abstractNumId w:val="48"/>
  </w:num>
  <w:num w:numId="6">
    <w:abstractNumId w:val="40"/>
  </w:num>
  <w:num w:numId="7">
    <w:abstractNumId w:val="27"/>
  </w:num>
  <w:num w:numId="8">
    <w:abstractNumId w:val="4"/>
  </w:num>
  <w:num w:numId="9">
    <w:abstractNumId w:val="35"/>
  </w:num>
  <w:num w:numId="10">
    <w:abstractNumId w:val="19"/>
  </w:num>
  <w:num w:numId="11">
    <w:abstractNumId w:val="10"/>
  </w:num>
  <w:num w:numId="12">
    <w:abstractNumId w:val="2"/>
  </w:num>
  <w:num w:numId="13">
    <w:abstractNumId w:val="42"/>
  </w:num>
  <w:num w:numId="14">
    <w:abstractNumId w:val="34"/>
  </w:num>
  <w:num w:numId="15">
    <w:abstractNumId w:val="16"/>
  </w:num>
  <w:num w:numId="16">
    <w:abstractNumId w:val="0"/>
  </w:num>
  <w:num w:numId="17">
    <w:abstractNumId w:val="1"/>
  </w:num>
  <w:num w:numId="18">
    <w:abstractNumId w:val="41"/>
  </w:num>
  <w:num w:numId="19">
    <w:abstractNumId w:val="14"/>
  </w:num>
  <w:num w:numId="20">
    <w:abstractNumId w:val="28"/>
  </w:num>
  <w:num w:numId="21">
    <w:abstractNumId w:val="8"/>
  </w:num>
  <w:num w:numId="22">
    <w:abstractNumId w:val="36"/>
  </w:num>
  <w:num w:numId="23">
    <w:abstractNumId w:val="5"/>
  </w:num>
  <w:num w:numId="24">
    <w:abstractNumId w:val="17"/>
  </w:num>
  <w:num w:numId="25">
    <w:abstractNumId w:val="33"/>
  </w:num>
  <w:num w:numId="26">
    <w:abstractNumId w:val="39"/>
  </w:num>
  <w:num w:numId="27">
    <w:abstractNumId w:val="47"/>
  </w:num>
  <w:num w:numId="28">
    <w:abstractNumId w:val="9"/>
  </w:num>
  <w:num w:numId="29">
    <w:abstractNumId w:val="43"/>
  </w:num>
  <w:num w:numId="30">
    <w:abstractNumId w:val="21"/>
  </w:num>
  <w:num w:numId="31">
    <w:abstractNumId w:val="32"/>
  </w:num>
  <w:num w:numId="32">
    <w:abstractNumId w:val="24"/>
  </w:num>
  <w:num w:numId="33">
    <w:abstractNumId w:val="37"/>
  </w:num>
  <w:num w:numId="34">
    <w:abstractNumId w:val="11"/>
  </w:num>
  <w:num w:numId="35">
    <w:abstractNumId w:val="15"/>
  </w:num>
  <w:num w:numId="36">
    <w:abstractNumId w:val="46"/>
  </w:num>
  <w:num w:numId="37">
    <w:abstractNumId w:val="25"/>
  </w:num>
  <w:num w:numId="38">
    <w:abstractNumId w:val="20"/>
  </w:num>
  <w:num w:numId="39">
    <w:abstractNumId w:val="26"/>
  </w:num>
  <w:num w:numId="40">
    <w:abstractNumId w:val="13"/>
  </w:num>
  <w:num w:numId="41">
    <w:abstractNumId w:val="3"/>
  </w:num>
  <w:num w:numId="42">
    <w:abstractNumId w:val="44"/>
  </w:num>
  <w:num w:numId="43">
    <w:abstractNumId w:val="31"/>
  </w:num>
  <w:num w:numId="44">
    <w:abstractNumId w:val="23"/>
  </w:num>
  <w:num w:numId="45">
    <w:abstractNumId w:val="29"/>
  </w:num>
  <w:num w:numId="46">
    <w:abstractNumId w:val="30"/>
  </w:num>
  <w:num w:numId="47">
    <w:abstractNumId w:val="22"/>
  </w:num>
  <w:num w:numId="48">
    <w:abstractNumId w:val="45"/>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3F"/>
    <w:rsid w:val="00031BE4"/>
    <w:rsid w:val="000B3BFC"/>
    <w:rsid w:val="000D2156"/>
    <w:rsid w:val="000E4E19"/>
    <w:rsid w:val="00105DA7"/>
    <w:rsid w:val="00113EFA"/>
    <w:rsid w:val="00144456"/>
    <w:rsid w:val="001616C0"/>
    <w:rsid w:val="00196C31"/>
    <w:rsid w:val="00197CDD"/>
    <w:rsid w:val="001C6361"/>
    <w:rsid w:val="00262C56"/>
    <w:rsid w:val="002758C5"/>
    <w:rsid w:val="002F4B86"/>
    <w:rsid w:val="0030637D"/>
    <w:rsid w:val="00324CBD"/>
    <w:rsid w:val="00327AEB"/>
    <w:rsid w:val="0034501B"/>
    <w:rsid w:val="0038173A"/>
    <w:rsid w:val="003E5197"/>
    <w:rsid w:val="00416445"/>
    <w:rsid w:val="004557C4"/>
    <w:rsid w:val="00480595"/>
    <w:rsid w:val="00485AA9"/>
    <w:rsid w:val="004A3B83"/>
    <w:rsid w:val="004B6A41"/>
    <w:rsid w:val="004F6496"/>
    <w:rsid w:val="00507C6D"/>
    <w:rsid w:val="00523303"/>
    <w:rsid w:val="00551C3F"/>
    <w:rsid w:val="005A313A"/>
    <w:rsid w:val="005B2975"/>
    <w:rsid w:val="005E2B20"/>
    <w:rsid w:val="006D1037"/>
    <w:rsid w:val="006D27A5"/>
    <w:rsid w:val="0070500C"/>
    <w:rsid w:val="00740687"/>
    <w:rsid w:val="00750E19"/>
    <w:rsid w:val="007B4140"/>
    <w:rsid w:val="007D7D06"/>
    <w:rsid w:val="007E7CCF"/>
    <w:rsid w:val="00804069"/>
    <w:rsid w:val="0082426F"/>
    <w:rsid w:val="00836C04"/>
    <w:rsid w:val="00870345"/>
    <w:rsid w:val="009B6010"/>
    <w:rsid w:val="00A42403"/>
    <w:rsid w:val="00AB4EAB"/>
    <w:rsid w:val="00AC5B8F"/>
    <w:rsid w:val="00B44B08"/>
    <w:rsid w:val="00B562C5"/>
    <w:rsid w:val="00B611D4"/>
    <w:rsid w:val="00B92369"/>
    <w:rsid w:val="00B97387"/>
    <w:rsid w:val="00BA0AC3"/>
    <w:rsid w:val="00BB350E"/>
    <w:rsid w:val="00BF5C61"/>
    <w:rsid w:val="00C04E7A"/>
    <w:rsid w:val="00C20F9B"/>
    <w:rsid w:val="00C37F22"/>
    <w:rsid w:val="00C71A88"/>
    <w:rsid w:val="00C82AD1"/>
    <w:rsid w:val="00CE24EE"/>
    <w:rsid w:val="00D16D78"/>
    <w:rsid w:val="00D860F0"/>
    <w:rsid w:val="00DA3EA9"/>
    <w:rsid w:val="00DC1504"/>
    <w:rsid w:val="00E16520"/>
    <w:rsid w:val="00E217C5"/>
    <w:rsid w:val="00F22B5C"/>
    <w:rsid w:val="00F31336"/>
    <w:rsid w:val="00F42785"/>
    <w:rsid w:val="00F63CC7"/>
    <w:rsid w:val="00F956C1"/>
    <w:rsid w:val="00F97DFE"/>
    <w:rsid w:val="00FD4025"/>
    <w:rsid w:val="00FF1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DD5F0-230F-4874-A4E3-AD9881C4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1C3F"/>
    <w:pPr>
      <w:tabs>
        <w:tab w:val="left" w:pos="720"/>
      </w:tabs>
      <w:suppressAutoHyphens/>
      <w:textAlignment w:val="baseline"/>
    </w:pPr>
    <w:rPr>
      <w:rFonts w:ascii="Arial" w:eastAsia="DejaVu Sans" w:hAnsi="Arial" w:cs="Lucidasans"/>
      <w:color w:val="00000A"/>
      <w:sz w:val="24"/>
      <w:szCs w:val="24"/>
      <w:lang w:eastAsia="zh-CN" w:bidi="hi-IN"/>
    </w:rPr>
  </w:style>
  <w:style w:type="paragraph" w:styleId="Heading1">
    <w:name w:val="heading 1"/>
    <w:basedOn w:val="Heading"/>
    <w:next w:val="Textbody"/>
    <w:link w:val="Heading1Char"/>
    <w:rsid w:val="00551C3F"/>
    <w:pPr>
      <w:outlineLvl w:val="0"/>
    </w:pPr>
    <w:rPr>
      <w:bCs/>
      <w:szCs w:val="32"/>
    </w:rPr>
  </w:style>
  <w:style w:type="paragraph" w:styleId="Heading2">
    <w:name w:val="heading 2"/>
    <w:basedOn w:val="Heading"/>
    <w:next w:val="Textbody"/>
    <w:link w:val="Heading2Char"/>
    <w:rsid w:val="00551C3F"/>
    <w:pPr>
      <w:numPr>
        <w:ilvl w:val="1"/>
        <w:numId w:val="1"/>
      </w:numPr>
      <w:outlineLvl w:val="1"/>
    </w:pPr>
    <w:rPr>
      <w:bCs/>
      <w:iCs/>
      <w:sz w:val="26"/>
    </w:rPr>
  </w:style>
  <w:style w:type="paragraph" w:styleId="Heading3">
    <w:name w:val="heading 3"/>
    <w:basedOn w:val="Heading"/>
    <w:next w:val="Textbody"/>
    <w:link w:val="Heading3Char"/>
    <w:rsid w:val="00551C3F"/>
    <w:pPr>
      <w:numPr>
        <w:ilvl w:val="2"/>
        <w:numId w:val="1"/>
      </w:numPr>
      <w:outlineLvl w:val="2"/>
    </w:pPr>
    <w:rPr>
      <w:bCs/>
    </w:rPr>
  </w:style>
  <w:style w:type="paragraph" w:styleId="Heading4">
    <w:name w:val="heading 4"/>
    <w:basedOn w:val="Normal"/>
    <w:next w:val="Normal"/>
    <w:link w:val="Heading4Char"/>
    <w:uiPriority w:val="9"/>
    <w:unhideWhenUsed/>
    <w:qFormat/>
    <w:rsid w:val="00C04E7A"/>
    <w:pPr>
      <w:keepNext/>
      <w:keepLines/>
      <w:spacing w:before="40" w:after="0" w:line="240" w:lineRule="auto"/>
      <w:outlineLvl w:val="3"/>
    </w:pPr>
    <w:rPr>
      <w:rFonts w:asciiTheme="majorHAnsi" w:eastAsiaTheme="majorEastAsia" w:hAnsiTheme="majorHAnsi" w:cs="Mangal"/>
      <w:i/>
      <w:iCs/>
      <w:color w:val="2E74B5" w:themeColor="accent1" w:themeShade="BF"/>
      <w:szCs w:val="21"/>
    </w:rPr>
  </w:style>
  <w:style w:type="paragraph" w:styleId="Heading5">
    <w:name w:val="heading 5"/>
    <w:basedOn w:val="Normal"/>
    <w:next w:val="Normal"/>
    <w:link w:val="Heading5Char"/>
    <w:uiPriority w:val="9"/>
    <w:unhideWhenUsed/>
    <w:qFormat/>
    <w:rsid w:val="00C04E7A"/>
    <w:pPr>
      <w:keepNext/>
      <w:keepLines/>
      <w:spacing w:before="40" w:after="0" w:line="240" w:lineRule="auto"/>
      <w:outlineLvl w:val="4"/>
    </w:pPr>
    <w:rPr>
      <w:rFonts w:asciiTheme="majorHAnsi" w:eastAsiaTheme="majorEastAsia" w:hAnsiTheme="majorHAnsi" w:cs="Mangal"/>
      <w:color w:val="2E74B5" w:themeColor="accent1" w:themeShade="BF"/>
      <w:szCs w:val="21"/>
    </w:rPr>
  </w:style>
  <w:style w:type="paragraph" w:styleId="Heading6">
    <w:name w:val="heading 6"/>
    <w:basedOn w:val="Normal"/>
    <w:next w:val="Normal"/>
    <w:link w:val="Heading6Char"/>
    <w:uiPriority w:val="9"/>
    <w:unhideWhenUsed/>
    <w:qFormat/>
    <w:rsid w:val="00C04E7A"/>
    <w:pPr>
      <w:keepNext/>
      <w:keepLines/>
      <w:spacing w:before="40" w:after="0" w:line="240" w:lineRule="auto"/>
      <w:outlineLvl w:val="5"/>
    </w:pPr>
    <w:rPr>
      <w:rFonts w:asciiTheme="majorHAnsi" w:eastAsiaTheme="majorEastAsia" w:hAnsiTheme="majorHAnsi" w:cs="Mangal"/>
      <w:color w:val="1F4D78" w:themeColor="accent1" w:themeShade="7F"/>
      <w:szCs w:val="21"/>
    </w:rPr>
  </w:style>
  <w:style w:type="paragraph" w:styleId="Heading7">
    <w:name w:val="heading 7"/>
    <w:basedOn w:val="Normal"/>
    <w:next w:val="Normal"/>
    <w:link w:val="Heading7Char"/>
    <w:uiPriority w:val="9"/>
    <w:unhideWhenUsed/>
    <w:qFormat/>
    <w:rsid w:val="00C04E7A"/>
    <w:pPr>
      <w:keepNext/>
      <w:keepLines/>
      <w:spacing w:before="40" w:after="0" w:line="240" w:lineRule="auto"/>
      <w:outlineLvl w:val="6"/>
    </w:pPr>
    <w:rPr>
      <w:rFonts w:asciiTheme="majorHAnsi" w:eastAsiaTheme="majorEastAsia" w:hAnsiTheme="majorHAnsi" w:cs="Mangal"/>
      <w:i/>
      <w:iCs/>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C3F"/>
    <w:rPr>
      <w:rFonts w:ascii="Bitstream Vera Sans" w:eastAsia="Albany AMT" w:hAnsi="Bitstream Vera Sans" w:cs="Lohit Hindi"/>
      <w:b/>
      <w:bCs/>
      <w:color w:val="00000A"/>
      <w:sz w:val="28"/>
      <w:szCs w:val="32"/>
      <w:lang w:eastAsia="zh-CN" w:bidi="hi-IN"/>
    </w:rPr>
  </w:style>
  <w:style w:type="character" w:customStyle="1" w:styleId="Heading2Char">
    <w:name w:val="Heading 2 Char"/>
    <w:basedOn w:val="DefaultParagraphFont"/>
    <w:link w:val="Heading2"/>
    <w:rsid w:val="00551C3F"/>
    <w:rPr>
      <w:rFonts w:ascii="Bitstream Vera Sans" w:eastAsia="Albany AMT" w:hAnsi="Bitstream Vera Sans" w:cs="Lohit Hindi"/>
      <w:b/>
      <w:bCs/>
      <w:iCs/>
      <w:color w:val="00000A"/>
      <w:sz w:val="26"/>
      <w:szCs w:val="28"/>
      <w:lang w:eastAsia="zh-CN" w:bidi="hi-IN"/>
    </w:rPr>
  </w:style>
  <w:style w:type="character" w:customStyle="1" w:styleId="Heading3Char">
    <w:name w:val="Heading 3 Char"/>
    <w:basedOn w:val="DefaultParagraphFont"/>
    <w:link w:val="Heading3"/>
    <w:rsid w:val="00551C3F"/>
    <w:rPr>
      <w:rFonts w:ascii="Bitstream Vera Sans" w:eastAsia="Albany AMT" w:hAnsi="Bitstream Vera Sans" w:cs="Lohit Hindi"/>
      <w:b/>
      <w:bCs/>
      <w:color w:val="00000A"/>
      <w:sz w:val="28"/>
      <w:szCs w:val="28"/>
      <w:lang w:eastAsia="zh-CN" w:bidi="hi-IN"/>
    </w:rPr>
  </w:style>
  <w:style w:type="paragraph" w:customStyle="1" w:styleId="Heading">
    <w:name w:val="Heading"/>
    <w:basedOn w:val="Normal"/>
    <w:next w:val="Textbody"/>
    <w:rsid w:val="00551C3F"/>
    <w:pPr>
      <w:keepNext/>
      <w:spacing w:before="240" w:after="120"/>
    </w:pPr>
    <w:rPr>
      <w:rFonts w:ascii="Bitstream Vera Sans" w:eastAsia="Albany AMT" w:hAnsi="Bitstream Vera Sans" w:cs="Lohit Hindi"/>
      <w:b/>
      <w:sz w:val="28"/>
      <w:szCs w:val="28"/>
    </w:rPr>
  </w:style>
  <w:style w:type="paragraph" w:customStyle="1" w:styleId="Textbody">
    <w:name w:val="Text body"/>
    <w:basedOn w:val="Normal"/>
    <w:rsid w:val="00551C3F"/>
    <w:pPr>
      <w:spacing w:after="120" w:line="288" w:lineRule="auto"/>
    </w:pPr>
  </w:style>
  <w:style w:type="paragraph" w:styleId="BalloonText">
    <w:name w:val="Balloon Text"/>
    <w:basedOn w:val="Normal"/>
    <w:link w:val="BalloonTextChar"/>
    <w:unhideWhenUsed/>
    <w:rsid w:val="004B6A4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rsid w:val="004B6A41"/>
    <w:rPr>
      <w:rFonts w:ascii="Segoe UI" w:eastAsia="DejaVu Sans" w:hAnsi="Segoe UI" w:cs="Mangal"/>
      <w:color w:val="00000A"/>
      <w:sz w:val="18"/>
      <w:szCs w:val="16"/>
      <w:lang w:eastAsia="zh-CN" w:bidi="hi-IN"/>
    </w:rPr>
  </w:style>
  <w:style w:type="paragraph" w:styleId="NoSpacing">
    <w:name w:val="No Spacing"/>
    <w:qFormat/>
    <w:rsid w:val="00523303"/>
    <w:pPr>
      <w:tabs>
        <w:tab w:val="left" w:pos="720"/>
      </w:tabs>
      <w:suppressAutoHyphens/>
      <w:spacing w:after="0" w:line="240" w:lineRule="auto"/>
      <w:textAlignment w:val="baseline"/>
    </w:pPr>
    <w:rPr>
      <w:rFonts w:ascii="Arial" w:eastAsia="DejaVu Sans" w:hAnsi="Arial" w:cs="Mangal"/>
      <w:color w:val="00000A"/>
      <w:sz w:val="24"/>
      <w:szCs w:val="21"/>
      <w:lang w:eastAsia="zh-CN" w:bidi="hi-IN"/>
    </w:rPr>
  </w:style>
  <w:style w:type="paragraph" w:styleId="ListParagraph">
    <w:name w:val="List Paragraph"/>
    <w:basedOn w:val="Normal"/>
    <w:uiPriority w:val="34"/>
    <w:qFormat/>
    <w:rsid w:val="002758C5"/>
    <w:pPr>
      <w:ind w:left="720"/>
      <w:contextualSpacing/>
    </w:pPr>
    <w:rPr>
      <w:rFonts w:cs="Mangal"/>
      <w:szCs w:val="21"/>
    </w:rPr>
  </w:style>
  <w:style w:type="character" w:customStyle="1" w:styleId="Heading4Char">
    <w:name w:val="Heading 4 Char"/>
    <w:basedOn w:val="DefaultParagraphFont"/>
    <w:link w:val="Heading4"/>
    <w:uiPriority w:val="9"/>
    <w:rsid w:val="00C04E7A"/>
    <w:rPr>
      <w:rFonts w:asciiTheme="majorHAnsi" w:eastAsiaTheme="majorEastAsia" w:hAnsiTheme="majorHAnsi" w:cs="Mangal"/>
      <w:i/>
      <w:iCs/>
      <w:color w:val="2E74B5" w:themeColor="accent1" w:themeShade="BF"/>
      <w:sz w:val="24"/>
      <w:szCs w:val="21"/>
      <w:lang w:eastAsia="zh-CN" w:bidi="hi-IN"/>
    </w:rPr>
  </w:style>
  <w:style w:type="character" w:customStyle="1" w:styleId="Heading5Char">
    <w:name w:val="Heading 5 Char"/>
    <w:basedOn w:val="DefaultParagraphFont"/>
    <w:link w:val="Heading5"/>
    <w:uiPriority w:val="9"/>
    <w:rsid w:val="00C04E7A"/>
    <w:rPr>
      <w:rFonts w:asciiTheme="majorHAnsi" w:eastAsiaTheme="majorEastAsia" w:hAnsiTheme="majorHAnsi" w:cs="Mangal"/>
      <w:color w:val="2E74B5" w:themeColor="accent1" w:themeShade="BF"/>
      <w:sz w:val="24"/>
      <w:szCs w:val="21"/>
      <w:lang w:eastAsia="zh-CN" w:bidi="hi-IN"/>
    </w:rPr>
  </w:style>
  <w:style w:type="character" w:customStyle="1" w:styleId="Heading6Char">
    <w:name w:val="Heading 6 Char"/>
    <w:basedOn w:val="DefaultParagraphFont"/>
    <w:link w:val="Heading6"/>
    <w:uiPriority w:val="9"/>
    <w:rsid w:val="00C04E7A"/>
    <w:rPr>
      <w:rFonts w:asciiTheme="majorHAnsi" w:eastAsiaTheme="majorEastAsia" w:hAnsiTheme="majorHAnsi" w:cs="Mangal"/>
      <w:color w:val="1F4D78" w:themeColor="accent1" w:themeShade="7F"/>
      <w:sz w:val="24"/>
      <w:szCs w:val="21"/>
      <w:lang w:eastAsia="zh-CN" w:bidi="hi-IN"/>
    </w:rPr>
  </w:style>
  <w:style w:type="character" w:customStyle="1" w:styleId="Heading7Char">
    <w:name w:val="Heading 7 Char"/>
    <w:basedOn w:val="DefaultParagraphFont"/>
    <w:link w:val="Heading7"/>
    <w:uiPriority w:val="9"/>
    <w:rsid w:val="00C04E7A"/>
    <w:rPr>
      <w:rFonts w:asciiTheme="majorHAnsi" w:eastAsiaTheme="majorEastAsia" w:hAnsiTheme="majorHAnsi" w:cs="Mangal"/>
      <w:i/>
      <w:iCs/>
      <w:color w:val="1F4D78" w:themeColor="accent1" w:themeShade="7F"/>
      <w:sz w:val="24"/>
      <w:szCs w:val="21"/>
      <w:lang w:eastAsia="zh-CN" w:bidi="hi-IN"/>
    </w:rPr>
  </w:style>
  <w:style w:type="numbering" w:customStyle="1" w:styleId="NoList1">
    <w:name w:val="No List1"/>
    <w:next w:val="NoList"/>
    <w:uiPriority w:val="99"/>
    <w:semiHidden/>
    <w:unhideWhenUsed/>
    <w:rsid w:val="00C04E7A"/>
  </w:style>
  <w:style w:type="numbering" w:customStyle="1" w:styleId="NoList11">
    <w:name w:val="No List11"/>
    <w:next w:val="NoList"/>
    <w:uiPriority w:val="99"/>
    <w:semiHidden/>
    <w:unhideWhenUsed/>
    <w:rsid w:val="00C04E7A"/>
  </w:style>
  <w:style w:type="character" w:customStyle="1" w:styleId="WW8Num1z0">
    <w:name w:val="WW8Num1z0"/>
    <w:rsid w:val="00C04E7A"/>
    <w:rPr>
      <w:rFonts w:ascii="Bitstream Vera Sans" w:hAnsi="Bitstream Vera Sans"/>
      <w:b/>
      <w:color w:val="000000"/>
    </w:rPr>
  </w:style>
  <w:style w:type="character" w:customStyle="1" w:styleId="WW8Num2z0">
    <w:name w:val="WW8Num2z0"/>
    <w:rsid w:val="00C04E7A"/>
    <w:rPr>
      <w:b/>
      <w:color w:val="000000"/>
    </w:rPr>
  </w:style>
  <w:style w:type="character" w:customStyle="1" w:styleId="WW8Num2z1">
    <w:name w:val="WW8Num2z1"/>
    <w:rsid w:val="00C04E7A"/>
    <w:rPr>
      <w:rFonts w:ascii="Symbol" w:hAnsi="Symbol"/>
      <w:b/>
      <w:color w:val="000000"/>
    </w:rPr>
  </w:style>
  <w:style w:type="character" w:customStyle="1" w:styleId="Absatz-Standardschriftart">
    <w:name w:val="Absatz-Standardschriftart"/>
    <w:rsid w:val="00C04E7A"/>
  </w:style>
  <w:style w:type="character" w:customStyle="1" w:styleId="WW8Num3z0">
    <w:name w:val="WW8Num3z0"/>
    <w:rsid w:val="00C04E7A"/>
    <w:rPr>
      <w:b/>
      <w:color w:val="000000"/>
    </w:rPr>
  </w:style>
  <w:style w:type="character" w:customStyle="1" w:styleId="WW8Num3z1">
    <w:name w:val="WW8Num3z1"/>
    <w:rsid w:val="00C04E7A"/>
    <w:rPr>
      <w:rFonts w:ascii="Symbol" w:hAnsi="Symbol"/>
      <w:b/>
      <w:color w:val="000000"/>
    </w:rPr>
  </w:style>
  <w:style w:type="character" w:customStyle="1" w:styleId="WW8Num4z0">
    <w:name w:val="WW8Num4z0"/>
    <w:rsid w:val="00C04E7A"/>
    <w:rPr>
      <w:rFonts w:ascii="Symbol" w:hAnsi="Symbol" w:cs="OpenSymbol, 'Arial Unicode MS'"/>
    </w:rPr>
  </w:style>
  <w:style w:type="character" w:customStyle="1" w:styleId="WW8Num4z1">
    <w:name w:val="WW8Num4z1"/>
    <w:rsid w:val="00C04E7A"/>
    <w:rPr>
      <w:rFonts w:ascii="OpenSymbol, 'Arial Unicode MS'" w:hAnsi="OpenSymbol, 'Arial Unicode MS'" w:cs="OpenSymbol, 'Arial Unicode MS'"/>
    </w:rPr>
  </w:style>
  <w:style w:type="character" w:customStyle="1" w:styleId="WW8Num5z0">
    <w:name w:val="WW8Num5z0"/>
    <w:rsid w:val="00C04E7A"/>
    <w:rPr>
      <w:b/>
      <w:color w:val="000000"/>
    </w:rPr>
  </w:style>
  <w:style w:type="character" w:customStyle="1" w:styleId="WW8Num5z1">
    <w:name w:val="WW8Num5z1"/>
    <w:rsid w:val="00C04E7A"/>
    <w:rPr>
      <w:rFonts w:ascii="OpenSymbol, 'Arial Unicode MS'" w:hAnsi="OpenSymbol, 'Arial Unicode MS'" w:cs="OpenSymbol, 'Arial Unicode MS'"/>
    </w:rPr>
  </w:style>
  <w:style w:type="character" w:customStyle="1" w:styleId="WW8Num6z0">
    <w:name w:val="WW8Num6z0"/>
    <w:rsid w:val="00C04E7A"/>
    <w:rPr>
      <w:b/>
      <w:color w:val="000000"/>
    </w:rPr>
  </w:style>
  <w:style w:type="character" w:customStyle="1" w:styleId="WW8Num6z1">
    <w:name w:val="WW8Num6z1"/>
    <w:rsid w:val="00C04E7A"/>
    <w:rPr>
      <w:rFonts w:ascii="Symbol" w:hAnsi="Symbol"/>
      <w:b/>
      <w:color w:val="000000"/>
    </w:rPr>
  </w:style>
  <w:style w:type="character" w:customStyle="1" w:styleId="WW8Num7z0">
    <w:name w:val="WW8Num7z0"/>
    <w:rsid w:val="00C04E7A"/>
    <w:rPr>
      <w:rFonts w:ascii="Wingdings" w:hAnsi="Wingdings"/>
    </w:rPr>
  </w:style>
  <w:style w:type="character" w:customStyle="1" w:styleId="WW8Num7z1">
    <w:name w:val="WW8Num7z1"/>
    <w:rsid w:val="00C04E7A"/>
    <w:rPr>
      <w:rFonts w:ascii="OpenSymbol, 'Arial Unicode MS'" w:hAnsi="OpenSymbol, 'Arial Unicode MS'" w:cs="OpenSymbol, 'Arial Unicode MS'"/>
    </w:rPr>
  </w:style>
  <w:style w:type="character" w:customStyle="1" w:styleId="WW8Num8z0">
    <w:name w:val="WW8Num8z0"/>
    <w:rsid w:val="00C04E7A"/>
    <w:rPr>
      <w:b/>
      <w:color w:val="000000"/>
    </w:rPr>
  </w:style>
  <w:style w:type="character" w:customStyle="1" w:styleId="WW8Num8z1">
    <w:name w:val="WW8Num8z1"/>
    <w:rsid w:val="00C04E7A"/>
    <w:rPr>
      <w:rFonts w:ascii="Symbol" w:hAnsi="Symbol"/>
      <w:b/>
      <w:color w:val="000000"/>
    </w:rPr>
  </w:style>
  <w:style w:type="character" w:customStyle="1" w:styleId="WW8Num9z0">
    <w:name w:val="WW8Num9z0"/>
    <w:rsid w:val="00C04E7A"/>
    <w:rPr>
      <w:rFonts w:ascii="Symbol" w:hAnsi="Symbol" w:cs="OpenSymbol, 'Arial Unicode MS'"/>
    </w:rPr>
  </w:style>
  <w:style w:type="character" w:customStyle="1" w:styleId="WW8Num9z1">
    <w:name w:val="WW8Num9z1"/>
    <w:rsid w:val="00C04E7A"/>
    <w:rPr>
      <w:rFonts w:ascii="OpenSymbol, 'Arial Unicode MS'" w:hAnsi="OpenSymbol, 'Arial Unicode MS'" w:cs="OpenSymbol, 'Arial Unicode MS'"/>
    </w:rPr>
  </w:style>
  <w:style w:type="character" w:customStyle="1" w:styleId="WW-Absatz-Standardschriftart">
    <w:name w:val="WW-Absatz-Standardschriftart"/>
    <w:rsid w:val="00C04E7A"/>
  </w:style>
  <w:style w:type="character" w:customStyle="1" w:styleId="WW-Absatz-Standardschriftart1">
    <w:name w:val="WW-Absatz-Standardschriftart1"/>
    <w:rsid w:val="00C04E7A"/>
  </w:style>
  <w:style w:type="character" w:customStyle="1" w:styleId="WW-Absatz-Standardschriftart11">
    <w:name w:val="WW-Absatz-Standardschriftart11"/>
    <w:rsid w:val="00C04E7A"/>
  </w:style>
  <w:style w:type="character" w:customStyle="1" w:styleId="WW-Absatz-Standardschriftart111">
    <w:name w:val="WW-Absatz-Standardschriftart111"/>
    <w:rsid w:val="00C04E7A"/>
  </w:style>
  <w:style w:type="character" w:customStyle="1" w:styleId="WW-Absatz-Standardschriftart1111">
    <w:name w:val="WW-Absatz-Standardschriftart1111"/>
    <w:rsid w:val="00C04E7A"/>
  </w:style>
  <w:style w:type="character" w:customStyle="1" w:styleId="WW-Absatz-Standardschriftart11111">
    <w:name w:val="WW-Absatz-Standardschriftart11111"/>
    <w:rsid w:val="00C04E7A"/>
  </w:style>
  <w:style w:type="character" w:customStyle="1" w:styleId="WW8Num1z1">
    <w:name w:val="WW8Num1z1"/>
    <w:rsid w:val="00C04E7A"/>
    <w:rPr>
      <w:b/>
      <w:color w:val="000000"/>
    </w:rPr>
  </w:style>
  <w:style w:type="character" w:customStyle="1" w:styleId="WW8Num2z2">
    <w:name w:val="WW8Num2z2"/>
    <w:rsid w:val="00C04E7A"/>
    <w:rPr>
      <w:rFonts w:ascii="Symbol" w:hAnsi="Symbol"/>
      <w:b/>
      <w:color w:val="000000"/>
    </w:rPr>
  </w:style>
  <w:style w:type="character" w:customStyle="1" w:styleId="WW8Num10z0">
    <w:name w:val="WW8Num10z0"/>
    <w:rsid w:val="00C04E7A"/>
    <w:rPr>
      <w:b/>
      <w:color w:val="000000"/>
    </w:rPr>
  </w:style>
  <w:style w:type="character" w:customStyle="1" w:styleId="WW8Num10z1">
    <w:name w:val="WW8Num10z1"/>
    <w:rsid w:val="00C04E7A"/>
    <w:rPr>
      <w:rFonts w:ascii="Symbol" w:hAnsi="Symbol"/>
      <w:b/>
      <w:color w:val="000000"/>
    </w:rPr>
  </w:style>
  <w:style w:type="character" w:customStyle="1" w:styleId="WW8Num11z0">
    <w:name w:val="WW8Num11z0"/>
    <w:rsid w:val="00C04E7A"/>
    <w:rPr>
      <w:b/>
      <w:color w:val="000000"/>
    </w:rPr>
  </w:style>
  <w:style w:type="character" w:customStyle="1" w:styleId="WW8Num11z1">
    <w:name w:val="WW8Num11z1"/>
    <w:rsid w:val="00C04E7A"/>
    <w:rPr>
      <w:rFonts w:ascii="Symbol" w:hAnsi="Symbol"/>
      <w:b/>
      <w:color w:val="000000"/>
    </w:rPr>
  </w:style>
  <w:style w:type="character" w:customStyle="1" w:styleId="WW8Num12z0">
    <w:name w:val="WW8Num12z0"/>
    <w:rsid w:val="00C04E7A"/>
    <w:rPr>
      <w:b/>
      <w:color w:val="000000"/>
    </w:rPr>
  </w:style>
  <w:style w:type="character" w:customStyle="1" w:styleId="WW8Num13z0">
    <w:name w:val="WW8Num13z0"/>
    <w:rsid w:val="00C04E7A"/>
    <w:rPr>
      <w:rFonts w:ascii="Symbol" w:hAnsi="Symbol"/>
      <w:b/>
      <w:color w:val="000000"/>
    </w:rPr>
  </w:style>
  <w:style w:type="character" w:customStyle="1" w:styleId="WW8Num13z1">
    <w:name w:val="WW8Num13z1"/>
    <w:rsid w:val="00C04E7A"/>
    <w:rPr>
      <w:b/>
      <w:color w:val="000000"/>
    </w:rPr>
  </w:style>
  <w:style w:type="character" w:customStyle="1" w:styleId="SourceText">
    <w:name w:val="Source Text"/>
    <w:rsid w:val="00C04E7A"/>
    <w:rPr>
      <w:rFonts w:ascii="DejaVu Sans Mono" w:eastAsia="DejaVu Sans Mono" w:hAnsi="DejaVu Sans Mono" w:cs="DejaVu Sans Mono"/>
    </w:rPr>
  </w:style>
  <w:style w:type="character" w:customStyle="1" w:styleId="Bullets">
    <w:name w:val="Bullets"/>
    <w:rsid w:val="00C04E7A"/>
    <w:rPr>
      <w:rFonts w:ascii="OpenSymbol, 'Arial Unicode MS'" w:eastAsia="OpenSymbol, 'Arial Unicode MS'" w:hAnsi="OpenSymbol, 'Arial Unicode MS'" w:cs="OpenSymbol, 'Arial Unicode MS'"/>
    </w:rPr>
  </w:style>
  <w:style w:type="character" w:customStyle="1" w:styleId="WW8Num26z0">
    <w:name w:val="WW8Num26z0"/>
    <w:rsid w:val="00C04E7A"/>
    <w:rPr>
      <w:rFonts w:ascii="Symbol" w:hAnsi="Symbol"/>
    </w:rPr>
  </w:style>
  <w:style w:type="character" w:customStyle="1" w:styleId="WW8Num26z1">
    <w:name w:val="WW8Num26z1"/>
    <w:rsid w:val="00C04E7A"/>
    <w:rPr>
      <w:rFonts w:ascii="Courier New" w:hAnsi="Courier New" w:cs="Courier New"/>
    </w:rPr>
  </w:style>
  <w:style w:type="character" w:customStyle="1" w:styleId="WW8Num26z2">
    <w:name w:val="WW8Num26z2"/>
    <w:rsid w:val="00C04E7A"/>
    <w:rPr>
      <w:rFonts w:ascii="Wingdings" w:hAnsi="Wingdings"/>
    </w:rPr>
  </w:style>
  <w:style w:type="character" w:customStyle="1" w:styleId="WW8Num25z0">
    <w:name w:val="WW8Num25z0"/>
    <w:rsid w:val="00C04E7A"/>
    <w:rPr>
      <w:rFonts w:ascii="Symbol" w:hAnsi="Symbol"/>
    </w:rPr>
  </w:style>
  <w:style w:type="character" w:customStyle="1" w:styleId="WW8Num25z1">
    <w:name w:val="WW8Num25z1"/>
    <w:rsid w:val="00C04E7A"/>
    <w:rPr>
      <w:rFonts w:ascii="Courier New" w:hAnsi="Courier New" w:cs="Courier New"/>
    </w:rPr>
  </w:style>
  <w:style w:type="character" w:customStyle="1" w:styleId="WW8Num25z2">
    <w:name w:val="WW8Num25z2"/>
    <w:rsid w:val="00C04E7A"/>
    <w:rPr>
      <w:rFonts w:ascii="Wingdings" w:hAnsi="Wingdings"/>
    </w:rPr>
  </w:style>
  <w:style w:type="character" w:customStyle="1" w:styleId="ListLabel1">
    <w:name w:val="ListLabel 1"/>
    <w:rsid w:val="00C04E7A"/>
    <w:rPr>
      <w:rFonts w:cs="Symbol"/>
    </w:rPr>
  </w:style>
  <w:style w:type="character" w:customStyle="1" w:styleId="ListLabel2">
    <w:name w:val="ListLabel 2"/>
    <w:rsid w:val="00C04E7A"/>
    <w:rPr>
      <w:rFonts w:cs="OpenSymbol"/>
    </w:rPr>
  </w:style>
  <w:style w:type="character" w:customStyle="1" w:styleId="InternetLink">
    <w:name w:val="Internet Link"/>
    <w:rsid w:val="00C04E7A"/>
    <w:rPr>
      <w:color w:val="000080"/>
      <w:u w:val="single"/>
      <w:lang w:val="en-US" w:eastAsia="en-US" w:bidi="en-US"/>
    </w:rPr>
  </w:style>
  <w:style w:type="character" w:customStyle="1" w:styleId="HeaderChar">
    <w:name w:val="Header Char"/>
    <w:basedOn w:val="DefaultParagraphFont"/>
    <w:rsid w:val="00C04E7A"/>
    <w:rPr>
      <w:rFonts w:cs="Mangal"/>
      <w:szCs w:val="21"/>
    </w:rPr>
  </w:style>
  <w:style w:type="character" w:customStyle="1" w:styleId="FooterChar">
    <w:name w:val="Footer Char"/>
    <w:basedOn w:val="DefaultParagraphFont"/>
    <w:uiPriority w:val="99"/>
    <w:rsid w:val="00C04E7A"/>
    <w:rPr>
      <w:rFonts w:cs="Mangal"/>
      <w:szCs w:val="21"/>
    </w:rPr>
  </w:style>
  <w:style w:type="character" w:customStyle="1" w:styleId="ListLabel3">
    <w:name w:val="ListLabel 3"/>
    <w:rsid w:val="00C04E7A"/>
    <w:rPr>
      <w:b/>
      <w:color w:val="000000"/>
    </w:rPr>
  </w:style>
  <w:style w:type="character" w:customStyle="1" w:styleId="ListLabel4">
    <w:name w:val="ListLabel 4"/>
    <w:rsid w:val="00C04E7A"/>
    <w:rPr>
      <w:b/>
      <w:color w:val="000000"/>
    </w:rPr>
  </w:style>
  <w:style w:type="character" w:customStyle="1" w:styleId="ListLabel5">
    <w:name w:val="ListLabel 5"/>
    <w:rsid w:val="00C04E7A"/>
    <w:rPr>
      <w:b/>
      <w:color w:val="000000"/>
    </w:rPr>
  </w:style>
  <w:style w:type="character" w:customStyle="1" w:styleId="ListLabel6">
    <w:name w:val="ListLabel 6"/>
    <w:rsid w:val="00C04E7A"/>
    <w:rPr>
      <w:b/>
      <w:color w:val="000000"/>
    </w:rPr>
  </w:style>
  <w:style w:type="character" w:customStyle="1" w:styleId="ListLabel7">
    <w:name w:val="ListLabel 7"/>
    <w:rsid w:val="00C04E7A"/>
    <w:rPr>
      <w:b/>
      <w:color w:val="000000"/>
    </w:rPr>
  </w:style>
  <w:style w:type="character" w:customStyle="1" w:styleId="ListLabel8">
    <w:name w:val="ListLabel 8"/>
    <w:rsid w:val="00C04E7A"/>
    <w:rPr>
      <w:b/>
      <w:color w:val="000000"/>
    </w:rPr>
  </w:style>
  <w:style w:type="character" w:customStyle="1" w:styleId="ListLabel9">
    <w:name w:val="ListLabel 9"/>
    <w:rsid w:val="00C04E7A"/>
    <w:rPr>
      <w:b/>
      <w:color w:val="000000"/>
    </w:rPr>
  </w:style>
  <w:style w:type="character" w:customStyle="1" w:styleId="ListLabel10">
    <w:name w:val="ListLabel 10"/>
    <w:rsid w:val="00C04E7A"/>
    <w:rPr>
      <w:b/>
      <w:color w:val="000000"/>
    </w:rPr>
  </w:style>
  <w:style w:type="character" w:customStyle="1" w:styleId="ListLabel11">
    <w:name w:val="ListLabel 11"/>
    <w:rsid w:val="00C04E7A"/>
    <w:rPr>
      <w:b/>
      <w:color w:val="000000"/>
    </w:rPr>
  </w:style>
  <w:style w:type="character" w:customStyle="1" w:styleId="ListLabel12">
    <w:name w:val="ListLabel 12"/>
    <w:rsid w:val="00C04E7A"/>
    <w:rPr>
      <w:b/>
      <w:color w:val="000000"/>
    </w:rPr>
  </w:style>
  <w:style w:type="character" w:customStyle="1" w:styleId="ListLabel13">
    <w:name w:val="ListLabel 13"/>
    <w:rsid w:val="00C04E7A"/>
    <w:rPr>
      <w:b/>
      <w:color w:val="000000"/>
    </w:rPr>
  </w:style>
  <w:style w:type="character" w:customStyle="1" w:styleId="ListLabel14">
    <w:name w:val="ListLabel 14"/>
    <w:rsid w:val="00C04E7A"/>
    <w:rPr>
      <w:b/>
      <w:color w:val="000000"/>
    </w:rPr>
  </w:style>
  <w:style w:type="character" w:customStyle="1" w:styleId="ListLabel15">
    <w:name w:val="ListLabel 15"/>
    <w:rsid w:val="00C04E7A"/>
    <w:rPr>
      <w:b/>
      <w:color w:val="000000"/>
    </w:rPr>
  </w:style>
  <w:style w:type="character" w:customStyle="1" w:styleId="ListLabel16">
    <w:name w:val="ListLabel 16"/>
    <w:rsid w:val="00C04E7A"/>
    <w:rPr>
      <w:b/>
      <w:color w:val="000000"/>
    </w:rPr>
  </w:style>
  <w:style w:type="character" w:customStyle="1" w:styleId="ListLabel17">
    <w:name w:val="ListLabel 17"/>
    <w:rsid w:val="00C04E7A"/>
    <w:rPr>
      <w:b/>
      <w:color w:val="000000"/>
    </w:rPr>
  </w:style>
  <w:style w:type="character" w:customStyle="1" w:styleId="ListLabel18">
    <w:name w:val="ListLabel 18"/>
    <w:rsid w:val="00C04E7A"/>
    <w:rPr>
      <w:b/>
      <w:color w:val="000000"/>
    </w:rPr>
  </w:style>
  <w:style w:type="character" w:customStyle="1" w:styleId="ListLabel19">
    <w:name w:val="ListLabel 19"/>
    <w:rsid w:val="00C04E7A"/>
    <w:rPr>
      <w:b/>
      <w:color w:val="000000"/>
    </w:rPr>
  </w:style>
  <w:style w:type="character" w:customStyle="1" w:styleId="ListLabel20">
    <w:name w:val="ListLabel 20"/>
    <w:rsid w:val="00C04E7A"/>
    <w:rPr>
      <w:b/>
      <w:color w:val="000000"/>
    </w:rPr>
  </w:style>
  <w:style w:type="character" w:customStyle="1" w:styleId="ListLabel21">
    <w:name w:val="ListLabel 21"/>
    <w:rsid w:val="00C04E7A"/>
    <w:rPr>
      <w:b/>
      <w:color w:val="000000"/>
    </w:rPr>
  </w:style>
  <w:style w:type="character" w:customStyle="1" w:styleId="ListLabel22">
    <w:name w:val="ListLabel 22"/>
    <w:rsid w:val="00C04E7A"/>
    <w:rPr>
      <w:rFonts w:cs="Courier New"/>
    </w:rPr>
  </w:style>
  <w:style w:type="character" w:customStyle="1" w:styleId="ListLabel23">
    <w:name w:val="ListLabel 23"/>
    <w:rsid w:val="00C04E7A"/>
    <w:rPr>
      <w:rFonts w:cs="Courier New"/>
    </w:rPr>
  </w:style>
  <w:style w:type="character" w:customStyle="1" w:styleId="ListLabel24">
    <w:name w:val="ListLabel 24"/>
    <w:rsid w:val="00C04E7A"/>
    <w:rPr>
      <w:rFonts w:cs="Courier New"/>
    </w:rPr>
  </w:style>
  <w:style w:type="character" w:customStyle="1" w:styleId="ListLabel25">
    <w:name w:val="ListLabel 25"/>
    <w:rsid w:val="00C04E7A"/>
    <w:rPr>
      <w:rFonts w:cs="Courier New"/>
    </w:rPr>
  </w:style>
  <w:style w:type="character" w:customStyle="1" w:styleId="ListLabel26">
    <w:name w:val="ListLabel 26"/>
    <w:rsid w:val="00C04E7A"/>
    <w:rPr>
      <w:rFonts w:cs="Courier New"/>
    </w:rPr>
  </w:style>
  <w:style w:type="character" w:customStyle="1" w:styleId="ListLabel27">
    <w:name w:val="ListLabel 27"/>
    <w:rsid w:val="00C04E7A"/>
    <w:rPr>
      <w:rFonts w:cs="Courier New"/>
    </w:rPr>
  </w:style>
  <w:style w:type="character" w:customStyle="1" w:styleId="ListLabel28">
    <w:name w:val="ListLabel 28"/>
    <w:rsid w:val="00C04E7A"/>
    <w:rPr>
      <w:rFonts w:cs="Symbol"/>
    </w:rPr>
  </w:style>
  <w:style w:type="character" w:customStyle="1" w:styleId="ListLabel29">
    <w:name w:val="ListLabel 29"/>
    <w:rsid w:val="00C04E7A"/>
    <w:rPr>
      <w:rFonts w:cs="OpenSymbol"/>
    </w:rPr>
  </w:style>
  <w:style w:type="character" w:customStyle="1" w:styleId="ListLabel30">
    <w:name w:val="ListLabel 30"/>
    <w:rsid w:val="00C04E7A"/>
    <w:rPr>
      <w:rFonts w:cs="OpenSymbol"/>
    </w:rPr>
  </w:style>
  <w:style w:type="character" w:customStyle="1" w:styleId="ListLabel31">
    <w:name w:val="ListLabel 31"/>
    <w:rsid w:val="00C04E7A"/>
    <w:rPr>
      <w:rFonts w:cs="Symbol"/>
    </w:rPr>
  </w:style>
  <w:style w:type="character" w:customStyle="1" w:styleId="ListLabel32">
    <w:name w:val="ListLabel 32"/>
    <w:rsid w:val="00C04E7A"/>
    <w:rPr>
      <w:rFonts w:cs="OpenSymbol"/>
    </w:rPr>
  </w:style>
  <w:style w:type="character" w:customStyle="1" w:styleId="ListLabel33">
    <w:name w:val="ListLabel 33"/>
    <w:rsid w:val="00C04E7A"/>
    <w:rPr>
      <w:rFonts w:cs="OpenSymbol"/>
    </w:rPr>
  </w:style>
  <w:style w:type="character" w:customStyle="1" w:styleId="ListLabel34">
    <w:name w:val="ListLabel 34"/>
    <w:rsid w:val="00C04E7A"/>
    <w:rPr>
      <w:rFonts w:cs="Symbol"/>
    </w:rPr>
  </w:style>
  <w:style w:type="character" w:customStyle="1" w:styleId="ListLabel35">
    <w:name w:val="ListLabel 35"/>
    <w:rsid w:val="00C04E7A"/>
    <w:rPr>
      <w:rFonts w:cs="OpenSymbol"/>
    </w:rPr>
  </w:style>
  <w:style w:type="character" w:customStyle="1" w:styleId="ListLabel36">
    <w:name w:val="ListLabel 36"/>
    <w:rsid w:val="00C04E7A"/>
    <w:rPr>
      <w:rFonts w:cs="OpenSymbol"/>
    </w:rPr>
  </w:style>
  <w:style w:type="character" w:customStyle="1" w:styleId="ListLabel37">
    <w:name w:val="ListLabel 37"/>
    <w:rsid w:val="00C04E7A"/>
    <w:rPr>
      <w:rFonts w:cs="Symbol"/>
    </w:rPr>
  </w:style>
  <w:style w:type="character" w:customStyle="1" w:styleId="ListLabel38">
    <w:name w:val="ListLabel 38"/>
    <w:rsid w:val="00C04E7A"/>
    <w:rPr>
      <w:rFonts w:cs="OpenSymbol"/>
    </w:rPr>
  </w:style>
  <w:style w:type="character" w:customStyle="1" w:styleId="ListLabel39">
    <w:name w:val="ListLabel 39"/>
    <w:rsid w:val="00C04E7A"/>
    <w:rPr>
      <w:rFonts w:cs="OpenSymbol"/>
    </w:rPr>
  </w:style>
  <w:style w:type="character" w:customStyle="1" w:styleId="ListLabel40">
    <w:name w:val="ListLabel 40"/>
    <w:rsid w:val="00C04E7A"/>
    <w:rPr>
      <w:rFonts w:cs="Symbol"/>
    </w:rPr>
  </w:style>
  <w:style w:type="character" w:customStyle="1" w:styleId="ListLabel41">
    <w:name w:val="ListLabel 41"/>
    <w:rsid w:val="00C04E7A"/>
    <w:rPr>
      <w:rFonts w:cs="OpenSymbol"/>
    </w:rPr>
  </w:style>
  <w:style w:type="character" w:customStyle="1" w:styleId="ListLabel42">
    <w:name w:val="ListLabel 42"/>
    <w:rsid w:val="00C04E7A"/>
    <w:rPr>
      <w:rFonts w:cs="OpenSymbol"/>
    </w:rPr>
  </w:style>
  <w:style w:type="character" w:customStyle="1" w:styleId="ListLabel43">
    <w:name w:val="ListLabel 43"/>
    <w:rsid w:val="00C04E7A"/>
    <w:rPr>
      <w:rFonts w:cs="Symbol"/>
    </w:rPr>
  </w:style>
  <w:style w:type="character" w:customStyle="1" w:styleId="ListLabel44">
    <w:name w:val="ListLabel 44"/>
    <w:rsid w:val="00C04E7A"/>
    <w:rPr>
      <w:rFonts w:cs="OpenSymbol"/>
    </w:rPr>
  </w:style>
  <w:style w:type="character" w:customStyle="1" w:styleId="ListLabel45">
    <w:name w:val="ListLabel 45"/>
    <w:rsid w:val="00C04E7A"/>
    <w:rPr>
      <w:rFonts w:cs="OpenSymbol"/>
    </w:rPr>
  </w:style>
  <w:style w:type="character" w:customStyle="1" w:styleId="ListLabel46">
    <w:name w:val="ListLabel 46"/>
    <w:rsid w:val="00C04E7A"/>
    <w:rPr>
      <w:rFonts w:cs="Symbol"/>
    </w:rPr>
  </w:style>
  <w:style w:type="character" w:customStyle="1" w:styleId="ListLabel47">
    <w:name w:val="ListLabel 47"/>
    <w:rsid w:val="00C04E7A"/>
    <w:rPr>
      <w:rFonts w:cs="OpenSymbol"/>
    </w:rPr>
  </w:style>
  <w:style w:type="character" w:customStyle="1" w:styleId="ListLabel48">
    <w:name w:val="ListLabel 48"/>
    <w:rsid w:val="00C04E7A"/>
    <w:rPr>
      <w:rFonts w:cs="OpenSymbol"/>
    </w:rPr>
  </w:style>
  <w:style w:type="character" w:customStyle="1" w:styleId="ListLabel49">
    <w:name w:val="ListLabel 49"/>
    <w:rsid w:val="00C04E7A"/>
    <w:rPr>
      <w:rFonts w:cs="Symbol"/>
    </w:rPr>
  </w:style>
  <w:style w:type="character" w:customStyle="1" w:styleId="ListLabel50">
    <w:name w:val="ListLabel 50"/>
    <w:rsid w:val="00C04E7A"/>
    <w:rPr>
      <w:rFonts w:cs="OpenSymbol"/>
    </w:rPr>
  </w:style>
  <w:style w:type="character" w:customStyle="1" w:styleId="ListLabel51">
    <w:name w:val="ListLabel 51"/>
    <w:rsid w:val="00C04E7A"/>
    <w:rPr>
      <w:rFonts w:cs="OpenSymbol"/>
    </w:rPr>
  </w:style>
  <w:style w:type="character" w:customStyle="1" w:styleId="ListLabel52">
    <w:name w:val="ListLabel 52"/>
    <w:rsid w:val="00C04E7A"/>
    <w:rPr>
      <w:rFonts w:cs="Symbol"/>
    </w:rPr>
  </w:style>
  <w:style w:type="character" w:customStyle="1" w:styleId="ListLabel53">
    <w:name w:val="ListLabel 53"/>
    <w:rsid w:val="00C04E7A"/>
    <w:rPr>
      <w:rFonts w:cs="OpenSymbol"/>
    </w:rPr>
  </w:style>
  <w:style w:type="character" w:customStyle="1" w:styleId="ListLabel54">
    <w:name w:val="ListLabel 54"/>
    <w:rsid w:val="00C04E7A"/>
    <w:rPr>
      <w:rFonts w:cs="OpenSymbol"/>
    </w:rPr>
  </w:style>
  <w:style w:type="character" w:customStyle="1" w:styleId="ListLabel55">
    <w:name w:val="ListLabel 55"/>
    <w:rsid w:val="00C04E7A"/>
    <w:rPr>
      <w:b/>
      <w:color w:val="000000"/>
    </w:rPr>
  </w:style>
  <w:style w:type="character" w:customStyle="1" w:styleId="ListLabel56">
    <w:name w:val="ListLabel 56"/>
    <w:rsid w:val="00C04E7A"/>
    <w:rPr>
      <w:b/>
      <w:color w:val="000000"/>
    </w:rPr>
  </w:style>
  <w:style w:type="character" w:customStyle="1" w:styleId="ListLabel57">
    <w:name w:val="ListLabel 57"/>
    <w:rsid w:val="00C04E7A"/>
    <w:rPr>
      <w:b/>
      <w:color w:val="000000"/>
    </w:rPr>
  </w:style>
  <w:style w:type="character" w:customStyle="1" w:styleId="ListLabel58">
    <w:name w:val="ListLabel 58"/>
    <w:rsid w:val="00C04E7A"/>
    <w:rPr>
      <w:b/>
      <w:color w:val="000000"/>
    </w:rPr>
  </w:style>
  <w:style w:type="character" w:customStyle="1" w:styleId="ListLabel59">
    <w:name w:val="ListLabel 59"/>
    <w:rsid w:val="00C04E7A"/>
    <w:rPr>
      <w:b/>
      <w:color w:val="000000"/>
    </w:rPr>
  </w:style>
  <w:style w:type="character" w:customStyle="1" w:styleId="ListLabel60">
    <w:name w:val="ListLabel 60"/>
    <w:rsid w:val="00C04E7A"/>
    <w:rPr>
      <w:b/>
      <w:color w:val="000000"/>
    </w:rPr>
  </w:style>
  <w:style w:type="character" w:customStyle="1" w:styleId="ListLabel61">
    <w:name w:val="ListLabel 61"/>
    <w:rsid w:val="00C04E7A"/>
    <w:rPr>
      <w:b/>
      <w:color w:val="000000"/>
    </w:rPr>
  </w:style>
  <w:style w:type="character" w:customStyle="1" w:styleId="ListLabel62">
    <w:name w:val="ListLabel 62"/>
    <w:rsid w:val="00C04E7A"/>
    <w:rPr>
      <w:b/>
      <w:color w:val="000000"/>
    </w:rPr>
  </w:style>
  <w:style w:type="character" w:customStyle="1" w:styleId="ListLabel63">
    <w:name w:val="ListLabel 63"/>
    <w:rsid w:val="00C04E7A"/>
    <w:rPr>
      <w:b/>
      <w:color w:val="000000"/>
    </w:rPr>
  </w:style>
  <w:style w:type="character" w:customStyle="1" w:styleId="ListLabel64">
    <w:name w:val="ListLabel 64"/>
    <w:rsid w:val="00C04E7A"/>
    <w:rPr>
      <w:rFonts w:cs="Symbol"/>
    </w:rPr>
  </w:style>
  <w:style w:type="character" w:customStyle="1" w:styleId="ListLabel65">
    <w:name w:val="ListLabel 65"/>
    <w:rsid w:val="00C04E7A"/>
    <w:rPr>
      <w:rFonts w:cs="Symbol"/>
    </w:rPr>
  </w:style>
  <w:style w:type="character" w:customStyle="1" w:styleId="ListLabel66">
    <w:name w:val="ListLabel 66"/>
    <w:rsid w:val="00C04E7A"/>
    <w:rPr>
      <w:rFonts w:cs="Symbol"/>
    </w:rPr>
  </w:style>
  <w:style w:type="character" w:customStyle="1" w:styleId="ListLabel67">
    <w:name w:val="ListLabel 67"/>
    <w:rsid w:val="00C04E7A"/>
    <w:rPr>
      <w:rFonts w:ascii="Arial" w:hAnsi="Arial" w:cs="OpenSymbol"/>
      <w:sz w:val="22"/>
    </w:rPr>
  </w:style>
  <w:style w:type="character" w:customStyle="1" w:styleId="ListLabel68">
    <w:name w:val="ListLabel 68"/>
    <w:rsid w:val="00C04E7A"/>
    <w:rPr>
      <w:rFonts w:cs="OpenSymbol"/>
    </w:rPr>
  </w:style>
  <w:style w:type="character" w:customStyle="1" w:styleId="ListLabel69">
    <w:name w:val="ListLabel 69"/>
    <w:rsid w:val="00C04E7A"/>
    <w:rPr>
      <w:rFonts w:cs="OpenSymbol"/>
    </w:rPr>
  </w:style>
  <w:style w:type="character" w:customStyle="1" w:styleId="ListLabel70">
    <w:name w:val="ListLabel 70"/>
    <w:rsid w:val="00C04E7A"/>
    <w:rPr>
      <w:rFonts w:cs="OpenSymbol"/>
    </w:rPr>
  </w:style>
  <w:style w:type="character" w:customStyle="1" w:styleId="ListLabel71">
    <w:name w:val="ListLabel 71"/>
    <w:rsid w:val="00C04E7A"/>
    <w:rPr>
      <w:rFonts w:cs="OpenSymbol"/>
    </w:rPr>
  </w:style>
  <w:style w:type="character" w:customStyle="1" w:styleId="ListLabel72">
    <w:name w:val="ListLabel 72"/>
    <w:rsid w:val="00C04E7A"/>
    <w:rPr>
      <w:rFonts w:cs="OpenSymbol"/>
    </w:rPr>
  </w:style>
  <w:style w:type="character" w:customStyle="1" w:styleId="ListLabel73">
    <w:name w:val="ListLabel 73"/>
    <w:rsid w:val="00C04E7A"/>
    <w:rPr>
      <w:rFonts w:cs="OpenSymbol"/>
    </w:rPr>
  </w:style>
  <w:style w:type="character" w:customStyle="1" w:styleId="ListLabel74">
    <w:name w:val="ListLabel 74"/>
    <w:rsid w:val="00C04E7A"/>
    <w:rPr>
      <w:rFonts w:cs="OpenSymbol"/>
    </w:rPr>
  </w:style>
  <w:style w:type="character" w:customStyle="1" w:styleId="ListLabel75">
    <w:name w:val="ListLabel 75"/>
    <w:rsid w:val="00C04E7A"/>
    <w:rPr>
      <w:rFonts w:cs="OpenSymbol"/>
    </w:rPr>
  </w:style>
  <w:style w:type="character" w:customStyle="1" w:styleId="ListLabel76">
    <w:name w:val="ListLabel 76"/>
    <w:rsid w:val="00C04E7A"/>
    <w:rPr>
      <w:rFonts w:cs="Courier New"/>
    </w:rPr>
  </w:style>
  <w:style w:type="character" w:customStyle="1" w:styleId="ListLabel77">
    <w:name w:val="ListLabel 77"/>
    <w:rsid w:val="00C04E7A"/>
    <w:rPr>
      <w:rFonts w:cs="Courier New"/>
    </w:rPr>
  </w:style>
  <w:style w:type="character" w:customStyle="1" w:styleId="ListLabel78">
    <w:name w:val="ListLabel 78"/>
    <w:rsid w:val="00C04E7A"/>
    <w:rPr>
      <w:rFonts w:cs="Courier New"/>
    </w:rPr>
  </w:style>
  <w:style w:type="character" w:customStyle="1" w:styleId="ListLabel79">
    <w:name w:val="ListLabel 79"/>
    <w:rsid w:val="00C04E7A"/>
    <w:rPr>
      <w:rFonts w:cs="Symbol"/>
      <w:b w:val="0"/>
      <w:sz w:val="22"/>
    </w:rPr>
  </w:style>
  <w:style w:type="character" w:customStyle="1" w:styleId="ListLabel80">
    <w:name w:val="ListLabel 80"/>
    <w:rsid w:val="00C04E7A"/>
    <w:rPr>
      <w:rFonts w:cs="Courier New"/>
    </w:rPr>
  </w:style>
  <w:style w:type="character" w:customStyle="1" w:styleId="ListLabel81">
    <w:name w:val="ListLabel 81"/>
    <w:rsid w:val="00C04E7A"/>
    <w:rPr>
      <w:rFonts w:cs="Wingdings"/>
    </w:rPr>
  </w:style>
  <w:style w:type="character" w:customStyle="1" w:styleId="ListLabel82">
    <w:name w:val="ListLabel 82"/>
    <w:rsid w:val="00C04E7A"/>
    <w:rPr>
      <w:rFonts w:cs="Symbol"/>
      <w:b w:val="0"/>
      <w:sz w:val="22"/>
    </w:rPr>
  </w:style>
  <w:style w:type="character" w:customStyle="1" w:styleId="ListLabel83">
    <w:name w:val="ListLabel 83"/>
    <w:rsid w:val="00C04E7A"/>
    <w:rPr>
      <w:rFonts w:cs="Courier New"/>
    </w:rPr>
  </w:style>
  <w:style w:type="character" w:customStyle="1" w:styleId="ListLabel84">
    <w:name w:val="ListLabel 84"/>
    <w:rsid w:val="00C04E7A"/>
    <w:rPr>
      <w:rFonts w:cs="Wingdings"/>
    </w:rPr>
  </w:style>
  <w:style w:type="character" w:customStyle="1" w:styleId="ListLabel85">
    <w:name w:val="ListLabel 85"/>
    <w:rsid w:val="00C04E7A"/>
    <w:rPr>
      <w:rFonts w:cs="Symbol"/>
      <w:b w:val="0"/>
      <w:sz w:val="22"/>
    </w:rPr>
  </w:style>
  <w:style w:type="character" w:customStyle="1" w:styleId="ListLabel86">
    <w:name w:val="ListLabel 86"/>
    <w:rsid w:val="00C04E7A"/>
    <w:rPr>
      <w:rFonts w:cs="Courier New"/>
    </w:rPr>
  </w:style>
  <w:style w:type="character" w:customStyle="1" w:styleId="ListLabel87">
    <w:name w:val="ListLabel 87"/>
    <w:rsid w:val="00C04E7A"/>
    <w:rPr>
      <w:rFonts w:cs="Wingdings"/>
    </w:rPr>
  </w:style>
  <w:style w:type="character" w:customStyle="1" w:styleId="ListLabel88">
    <w:name w:val="ListLabel 88"/>
    <w:rsid w:val="00C04E7A"/>
    <w:rPr>
      <w:rFonts w:cs="Symbol"/>
      <w:b w:val="0"/>
      <w:sz w:val="22"/>
    </w:rPr>
  </w:style>
  <w:style w:type="character" w:customStyle="1" w:styleId="ListLabel89">
    <w:name w:val="ListLabel 89"/>
    <w:rsid w:val="00C04E7A"/>
    <w:rPr>
      <w:rFonts w:cs="OpenSymbol"/>
    </w:rPr>
  </w:style>
  <w:style w:type="character" w:customStyle="1" w:styleId="ListLabel90">
    <w:name w:val="ListLabel 90"/>
    <w:rsid w:val="00C04E7A"/>
    <w:rPr>
      <w:rFonts w:cs="OpenSymbol"/>
    </w:rPr>
  </w:style>
  <w:style w:type="character" w:customStyle="1" w:styleId="ListLabel91">
    <w:name w:val="ListLabel 91"/>
    <w:rsid w:val="00C04E7A"/>
    <w:rPr>
      <w:rFonts w:cs="Symbol"/>
      <w:b w:val="0"/>
      <w:sz w:val="22"/>
    </w:rPr>
  </w:style>
  <w:style w:type="character" w:customStyle="1" w:styleId="ListLabel92">
    <w:name w:val="ListLabel 92"/>
    <w:rsid w:val="00C04E7A"/>
    <w:rPr>
      <w:rFonts w:cs="OpenSymbol"/>
    </w:rPr>
  </w:style>
  <w:style w:type="character" w:customStyle="1" w:styleId="ListLabel93">
    <w:name w:val="ListLabel 93"/>
    <w:rsid w:val="00C04E7A"/>
    <w:rPr>
      <w:rFonts w:cs="OpenSymbol"/>
    </w:rPr>
  </w:style>
  <w:style w:type="character" w:customStyle="1" w:styleId="ListLabel94">
    <w:name w:val="ListLabel 94"/>
    <w:rsid w:val="00C04E7A"/>
    <w:rPr>
      <w:rFonts w:cs="Symbol"/>
      <w:b w:val="0"/>
      <w:sz w:val="22"/>
    </w:rPr>
  </w:style>
  <w:style w:type="character" w:customStyle="1" w:styleId="ListLabel95">
    <w:name w:val="ListLabel 95"/>
    <w:rsid w:val="00C04E7A"/>
    <w:rPr>
      <w:rFonts w:cs="OpenSymbol"/>
    </w:rPr>
  </w:style>
  <w:style w:type="character" w:customStyle="1" w:styleId="ListLabel96">
    <w:name w:val="ListLabel 96"/>
    <w:rsid w:val="00C04E7A"/>
    <w:rPr>
      <w:rFonts w:cs="OpenSymbol"/>
    </w:rPr>
  </w:style>
  <w:style w:type="character" w:customStyle="1" w:styleId="ListLabel97">
    <w:name w:val="ListLabel 97"/>
    <w:rsid w:val="00C04E7A"/>
    <w:rPr>
      <w:rFonts w:cs="OpenSymbol"/>
      <w:sz w:val="22"/>
    </w:rPr>
  </w:style>
  <w:style w:type="character" w:customStyle="1" w:styleId="ListLabel98">
    <w:name w:val="ListLabel 98"/>
    <w:rsid w:val="00C04E7A"/>
    <w:rPr>
      <w:rFonts w:cs="OpenSymbol"/>
      <w:sz w:val="22"/>
    </w:rPr>
  </w:style>
  <w:style w:type="character" w:customStyle="1" w:styleId="ListLabel99">
    <w:name w:val="ListLabel 99"/>
    <w:rsid w:val="00C04E7A"/>
    <w:rPr>
      <w:rFonts w:cs="OpenSymbol"/>
      <w:sz w:val="22"/>
    </w:rPr>
  </w:style>
  <w:style w:type="character" w:customStyle="1" w:styleId="ListLabel100">
    <w:name w:val="ListLabel 100"/>
    <w:rsid w:val="00C04E7A"/>
    <w:rPr>
      <w:rFonts w:cs="OpenSymbol"/>
      <w:sz w:val="22"/>
    </w:rPr>
  </w:style>
  <w:style w:type="character" w:customStyle="1" w:styleId="ListLabel101">
    <w:name w:val="ListLabel 101"/>
    <w:rsid w:val="00C04E7A"/>
    <w:rPr>
      <w:rFonts w:cs="OpenSymbol"/>
      <w:sz w:val="22"/>
    </w:rPr>
  </w:style>
  <w:style w:type="character" w:customStyle="1" w:styleId="ListLabel102">
    <w:name w:val="ListLabel 102"/>
    <w:rsid w:val="00C04E7A"/>
    <w:rPr>
      <w:rFonts w:cs="OpenSymbol"/>
      <w:sz w:val="22"/>
    </w:rPr>
  </w:style>
  <w:style w:type="character" w:customStyle="1" w:styleId="ListLabel103">
    <w:name w:val="ListLabel 103"/>
    <w:rsid w:val="00C04E7A"/>
    <w:rPr>
      <w:rFonts w:cs="OpenSymbol"/>
      <w:sz w:val="22"/>
    </w:rPr>
  </w:style>
  <w:style w:type="character" w:customStyle="1" w:styleId="ListLabel104">
    <w:name w:val="ListLabel 104"/>
    <w:rsid w:val="00C04E7A"/>
    <w:rPr>
      <w:rFonts w:cs="OpenSymbol"/>
      <w:sz w:val="22"/>
    </w:rPr>
  </w:style>
  <w:style w:type="character" w:customStyle="1" w:styleId="ListLabel105">
    <w:name w:val="ListLabel 105"/>
    <w:rsid w:val="00C04E7A"/>
    <w:rPr>
      <w:rFonts w:cs="OpenSymbol"/>
      <w:sz w:val="22"/>
    </w:rPr>
  </w:style>
  <w:style w:type="character" w:customStyle="1" w:styleId="ListLabel106">
    <w:name w:val="ListLabel 106"/>
    <w:rsid w:val="00C04E7A"/>
    <w:rPr>
      <w:rFonts w:cs="OpenSymbol"/>
    </w:rPr>
  </w:style>
  <w:style w:type="character" w:customStyle="1" w:styleId="ListLabel107">
    <w:name w:val="ListLabel 107"/>
    <w:rsid w:val="00C04E7A"/>
    <w:rPr>
      <w:rFonts w:cs="OpenSymbol"/>
    </w:rPr>
  </w:style>
  <w:style w:type="character" w:customStyle="1" w:styleId="ListLabel108">
    <w:name w:val="ListLabel 108"/>
    <w:rsid w:val="00C04E7A"/>
    <w:rPr>
      <w:rFonts w:cs="OpenSymbol"/>
    </w:rPr>
  </w:style>
  <w:style w:type="character" w:customStyle="1" w:styleId="ListLabel109">
    <w:name w:val="ListLabel 109"/>
    <w:rsid w:val="00C04E7A"/>
    <w:rPr>
      <w:rFonts w:cs="OpenSymbol"/>
    </w:rPr>
  </w:style>
  <w:style w:type="character" w:customStyle="1" w:styleId="ListLabel110">
    <w:name w:val="ListLabel 110"/>
    <w:rsid w:val="00C04E7A"/>
    <w:rPr>
      <w:rFonts w:cs="OpenSymbol"/>
    </w:rPr>
  </w:style>
  <w:style w:type="character" w:customStyle="1" w:styleId="ListLabel111">
    <w:name w:val="ListLabel 111"/>
    <w:rsid w:val="00C04E7A"/>
    <w:rPr>
      <w:rFonts w:cs="OpenSymbol"/>
    </w:rPr>
  </w:style>
  <w:style w:type="character" w:customStyle="1" w:styleId="ListLabel112">
    <w:name w:val="ListLabel 112"/>
    <w:rsid w:val="00C04E7A"/>
    <w:rPr>
      <w:rFonts w:cs="OpenSymbol"/>
    </w:rPr>
  </w:style>
  <w:style w:type="character" w:customStyle="1" w:styleId="ListLabel113">
    <w:name w:val="ListLabel 113"/>
    <w:rsid w:val="00C04E7A"/>
    <w:rPr>
      <w:rFonts w:cs="OpenSymbol"/>
    </w:rPr>
  </w:style>
  <w:style w:type="character" w:customStyle="1" w:styleId="ListLabel114">
    <w:name w:val="ListLabel 114"/>
    <w:rsid w:val="00C04E7A"/>
    <w:rPr>
      <w:rFonts w:cs="OpenSymbol"/>
    </w:rPr>
  </w:style>
  <w:style w:type="character" w:customStyle="1" w:styleId="ListLabel115">
    <w:name w:val="ListLabel 115"/>
    <w:rsid w:val="00C04E7A"/>
    <w:rPr>
      <w:rFonts w:ascii="Arial" w:hAnsi="Arial" w:cs="OpenSymbol"/>
      <w:sz w:val="22"/>
    </w:rPr>
  </w:style>
  <w:style w:type="character" w:customStyle="1" w:styleId="ListLabel116">
    <w:name w:val="ListLabel 116"/>
    <w:rsid w:val="00C04E7A"/>
    <w:rPr>
      <w:rFonts w:cs="OpenSymbol"/>
    </w:rPr>
  </w:style>
  <w:style w:type="character" w:customStyle="1" w:styleId="ListLabel117">
    <w:name w:val="ListLabel 117"/>
    <w:rsid w:val="00C04E7A"/>
    <w:rPr>
      <w:rFonts w:cs="OpenSymbol"/>
    </w:rPr>
  </w:style>
  <w:style w:type="character" w:customStyle="1" w:styleId="ListLabel118">
    <w:name w:val="ListLabel 118"/>
    <w:rsid w:val="00C04E7A"/>
    <w:rPr>
      <w:rFonts w:cs="OpenSymbol"/>
    </w:rPr>
  </w:style>
  <w:style w:type="character" w:customStyle="1" w:styleId="ListLabel119">
    <w:name w:val="ListLabel 119"/>
    <w:rsid w:val="00C04E7A"/>
    <w:rPr>
      <w:rFonts w:cs="OpenSymbol"/>
    </w:rPr>
  </w:style>
  <w:style w:type="character" w:customStyle="1" w:styleId="ListLabel120">
    <w:name w:val="ListLabel 120"/>
    <w:rsid w:val="00C04E7A"/>
    <w:rPr>
      <w:rFonts w:cs="OpenSymbol"/>
    </w:rPr>
  </w:style>
  <w:style w:type="character" w:customStyle="1" w:styleId="ListLabel121">
    <w:name w:val="ListLabel 121"/>
    <w:rsid w:val="00C04E7A"/>
    <w:rPr>
      <w:rFonts w:cs="OpenSymbol"/>
    </w:rPr>
  </w:style>
  <w:style w:type="character" w:customStyle="1" w:styleId="ListLabel122">
    <w:name w:val="ListLabel 122"/>
    <w:rsid w:val="00C04E7A"/>
    <w:rPr>
      <w:rFonts w:cs="OpenSymbol"/>
    </w:rPr>
  </w:style>
  <w:style w:type="character" w:customStyle="1" w:styleId="ListLabel123">
    <w:name w:val="ListLabel 123"/>
    <w:rsid w:val="00C04E7A"/>
    <w:rPr>
      <w:rFonts w:cs="OpenSymbol"/>
    </w:rPr>
  </w:style>
  <w:style w:type="character" w:customStyle="1" w:styleId="ListLabel124">
    <w:name w:val="ListLabel 124"/>
    <w:rsid w:val="00C04E7A"/>
    <w:rPr>
      <w:rFonts w:cs="Courier New"/>
    </w:rPr>
  </w:style>
  <w:style w:type="character" w:customStyle="1" w:styleId="ListLabel125">
    <w:name w:val="ListLabel 125"/>
    <w:rsid w:val="00C04E7A"/>
    <w:rPr>
      <w:rFonts w:cs="Courier New"/>
    </w:rPr>
  </w:style>
  <w:style w:type="character" w:customStyle="1" w:styleId="ListLabel126">
    <w:name w:val="ListLabel 126"/>
    <w:rsid w:val="00C04E7A"/>
    <w:rPr>
      <w:rFonts w:cs="Courier New"/>
    </w:rPr>
  </w:style>
  <w:style w:type="character" w:customStyle="1" w:styleId="ListLabel127">
    <w:name w:val="ListLabel 127"/>
    <w:rsid w:val="00C04E7A"/>
    <w:rPr>
      <w:rFonts w:ascii="Arial" w:hAnsi="Arial" w:cs="OpenSymbol"/>
      <w:sz w:val="22"/>
      <w:szCs w:val="22"/>
    </w:rPr>
  </w:style>
  <w:style w:type="character" w:customStyle="1" w:styleId="ListLabel128">
    <w:name w:val="ListLabel 128"/>
    <w:rsid w:val="00C04E7A"/>
    <w:rPr>
      <w:rFonts w:cs="OpenSymbol"/>
    </w:rPr>
  </w:style>
  <w:style w:type="character" w:customStyle="1" w:styleId="ListLabel129">
    <w:name w:val="ListLabel 129"/>
    <w:rsid w:val="00C04E7A"/>
    <w:rPr>
      <w:rFonts w:cs="OpenSymbol"/>
    </w:rPr>
  </w:style>
  <w:style w:type="character" w:customStyle="1" w:styleId="ListLabel130">
    <w:name w:val="ListLabel 130"/>
    <w:rsid w:val="00C04E7A"/>
    <w:rPr>
      <w:rFonts w:cs="OpenSymbol"/>
    </w:rPr>
  </w:style>
  <w:style w:type="character" w:customStyle="1" w:styleId="ListLabel131">
    <w:name w:val="ListLabel 131"/>
    <w:rsid w:val="00C04E7A"/>
    <w:rPr>
      <w:rFonts w:cs="OpenSymbol"/>
    </w:rPr>
  </w:style>
  <w:style w:type="character" w:customStyle="1" w:styleId="ListLabel132">
    <w:name w:val="ListLabel 132"/>
    <w:rsid w:val="00C04E7A"/>
    <w:rPr>
      <w:rFonts w:cs="OpenSymbol"/>
    </w:rPr>
  </w:style>
  <w:style w:type="character" w:customStyle="1" w:styleId="ListLabel133">
    <w:name w:val="ListLabel 133"/>
    <w:rsid w:val="00C04E7A"/>
    <w:rPr>
      <w:rFonts w:cs="OpenSymbol"/>
    </w:rPr>
  </w:style>
  <w:style w:type="character" w:customStyle="1" w:styleId="ListLabel134">
    <w:name w:val="ListLabel 134"/>
    <w:rsid w:val="00C04E7A"/>
    <w:rPr>
      <w:rFonts w:cs="OpenSymbol"/>
    </w:rPr>
  </w:style>
  <w:style w:type="character" w:customStyle="1" w:styleId="ListLabel135">
    <w:name w:val="ListLabel 135"/>
    <w:rsid w:val="00C04E7A"/>
    <w:rPr>
      <w:rFonts w:cs="OpenSymbol"/>
    </w:rPr>
  </w:style>
  <w:style w:type="character" w:customStyle="1" w:styleId="ListLabel136">
    <w:name w:val="ListLabel 136"/>
    <w:rsid w:val="00C04E7A"/>
    <w:rPr>
      <w:rFonts w:cs="Courier New"/>
    </w:rPr>
  </w:style>
  <w:style w:type="character" w:customStyle="1" w:styleId="ListLabel137">
    <w:name w:val="ListLabel 137"/>
    <w:rsid w:val="00C04E7A"/>
    <w:rPr>
      <w:rFonts w:cs="Courier New"/>
    </w:rPr>
  </w:style>
  <w:style w:type="character" w:customStyle="1" w:styleId="ListLabel138">
    <w:name w:val="ListLabel 138"/>
    <w:rsid w:val="00C04E7A"/>
    <w:rPr>
      <w:rFonts w:cs="Courier New"/>
    </w:rPr>
  </w:style>
  <w:style w:type="character" w:customStyle="1" w:styleId="ListLabel139">
    <w:name w:val="ListLabel 139"/>
    <w:rsid w:val="00C04E7A"/>
    <w:rPr>
      <w:rFonts w:cs="Courier New"/>
    </w:rPr>
  </w:style>
  <w:style w:type="character" w:customStyle="1" w:styleId="ListLabel140">
    <w:name w:val="ListLabel 140"/>
    <w:rsid w:val="00C04E7A"/>
    <w:rPr>
      <w:rFonts w:cs="Courier New"/>
    </w:rPr>
  </w:style>
  <w:style w:type="character" w:customStyle="1" w:styleId="ListLabel141">
    <w:name w:val="ListLabel 141"/>
    <w:rsid w:val="00C04E7A"/>
    <w:rPr>
      <w:rFonts w:cs="Courier New"/>
    </w:rPr>
  </w:style>
  <w:style w:type="character" w:customStyle="1" w:styleId="ListLabel142">
    <w:name w:val="ListLabel 142"/>
    <w:rsid w:val="00C04E7A"/>
    <w:rPr>
      <w:rFonts w:cs="Courier New"/>
    </w:rPr>
  </w:style>
  <w:style w:type="character" w:customStyle="1" w:styleId="ListLabel143">
    <w:name w:val="ListLabel 143"/>
    <w:rsid w:val="00C04E7A"/>
    <w:rPr>
      <w:rFonts w:cs="Courier New"/>
    </w:rPr>
  </w:style>
  <w:style w:type="character" w:customStyle="1" w:styleId="ListLabel144">
    <w:name w:val="ListLabel 144"/>
    <w:rsid w:val="00C04E7A"/>
    <w:rPr>
      <w:rFonts w:cs="Courier New"/>
    </w:rPr>
  </w:style>
  <w:style w:type="character" w:customStyle="1" w:styleId="ListLabel145">
    <w:name w:val="ListLabel 145"/>
    <w:rsid w:val="00C04E7A"/>
    <w:rPr>
      <w:rFonts w:cs="OpenSymbol"/>
    </w:rPr>
  </w:style>
  <w:style w:type="character" w:customStyle="1" w:styleId="ListLabel146">
    <w:name w:val="ListLabel 146"/>
    <w:rsid w:val="00C04E7A"/>
    <w:rPr>
      <w:rFonts w:cs="OpenSymbol"/>
    </w:rPr>
  </w:style>
  <w:style w:type="character" w:customStyle="1" w:styleId="ListLabel147">
    <w:name w:val="ListLabel 147"/>
    <w:rsid w:val="00C04E7A"/>
    <w:rPr>
      <w:rFonts w:cs="OpenSymbol"/>
    </w:rPr>
  </w:style>
  <w:style w:type="character" w:customStyle="1" w:styleId="ListLabel148">
    <w:name w:val="ListLabel 148"/>
    <w:rsid w:val="00C04E7A"/>
    <w:rPr>
      <w:rFonts w:cs="OpenSymbol"/>
    </w:rPr>
  </w:style>
  <w:style w:type="character" w:customStyle="1" w:styleId="ListLabel149">
    <w:name w:val="ListLabel 149"/>
    <w:rsid w:val="00C04E7A"/>
    <w:rPr>
      <w:rFonts w:cs="OpenSymbol"/>
    </w:rPr>
  </w:style>
  <w:style w:type="character" w:customStyle="1" w:styleId="ListLabel150">
    <w:name w:val="ListLabel 150"/>
    <w:rsid w:val="00C04E7A"/>
    <w:rPr>
      <w:rFonts w:cs="OpenSymbol"/>
    </w:rPr>
  </w:style>
  <w:style w:type="character" w:customStyle="1" w:styleId="ListLabel151">
    <w:name w:val="ListLabel 151"/>
    <w:rsid w:val="00C04E7A"/>
    <w:rPr>
      <w:rFonts w:cs="OpenSymbol"/>
    </w:rPr>
  </w:style>
  <w:style w:type="character" w:customStyle="1" w:styleId="ListLabel152">
    <w:name w:val="ListLabel 152"/>
    <w:rsid w:val="00C04E7A"/>
    <w:rPr>
      <w:rFonts w:cs="OpenSymbol"/>
    </w:rPr>
  </w:style>
  <w:style w:type="character" w:customStyle="1" w:styleId="ListLabel153">
    <w:name w:val="ListLabel 153"/>
    <w:rsid w:val="00C04E7A"/>
    <w:rPr>
      <w:rFonts w:cs="OpenSymbol"/>
    </w:rPr>
  </w:style>
  <w:style w:type="character" w:customStyle="1" w:styleId="ListLabel154">
    <w:name w:val="ListLabel 154"/>
    <w:rsid w:val="00C04E7A"/>
    <w:rPr>
      <w:rFonts w:cs="Courier New"/>
    </w:rPr>
  </w:style>
  <w:style w:type="character" w:customStyle="1" w:styleId="ListLabel155">
    <w:name w:val="ListLabel 155"/>
    <w:rsid w:val="00C04E7A"/>
    <w:rPr>
      <w:rFonts w:cs="Courier New"/>
    </w:rPr>
  </w:style>
  <w:style w:type="character" w:customStyle="1" w:styleId="ListLabel156">
    <w:name w:val="ListLabel 156"/>
    <w:rsid w:val="00C04E7A"/>
    <w:rPr>
      <w:rFonts w:cs="Courier New"/>
    </w:rPr>
  </w:style>
  <w:style w:type="character" w:customStyle="1" w:styleId="ListLabel157">
    <w:name w:val="ListLabel 157"/>
    <w:rsid w:val="00C04E7A"/>
    <w:rPr>
      <w:rFonts w:cs="Courier New"/>
    </w:rPr>
  </w:style>
  <w:style w:type="character" w:customStyle="1" w:styleId="ListLabel158">
    <w:name w:val="ListLabel 158"/>
    <w:rsid w:val="00C04E7A"/>
    <w:rPr>
      <w:rFonts w:cs="Courier New"/>
    </w:rPr>
  </w:style>
  <w:style w:type="character" w:customStyle="1" w:styleId="ListLabel159">
    <w:name w:val="ListLabel 159"/>
    <w:rsid w:val="00C04E7A"/>
    <w:rPr>
      <w:rFonts w:cs="Courier New"/>
    </w:rPr>
  </w:style>
  <w:style w:type="character" w:customStyle="1" w:styleId="ListLabel160">
    <w:name w:val="ListLabel 160"/>
    <w:rsid w:val="00C04E7A"/>
    <w:rPr>
      <w:rFonts w:cs="Courier New"/>
    </w:rPr>
  </w:style>
  <w:style w:type="character" w:customStyle="1" w:styleId="ListLabel161">
    <w:name w:val="ListLabel 161"/>
    <w:rsid w:val="00C04E7A"/>
    <w:rPr>
      <w:rFonts w:cs="Courier New"/>
    </w:rPr>
  </w:style>
  <w:style w:type="character" w:customStyle="1" w:styleId="ListLabel162">
    <w:name w:val="ListLabel 162"/>
    <w:rsid w:val="00C04E7A"/>
    <w:rPr>
      <w:rFonts w:cs="Courier New"/>
    </w:rPr>
  </w:style>
  <w:style w:type="character" w:customStyle="1" w:styleId="ListLabel163">
    <w:name w:val="ListLabel 163"/>
    <w:rsid w:val="00C04E7A"/>
    <w:rPr>
      <w:rFonts w:eastAsia="OpenSymbol" w:cs="OpenSymbol"/>
    </w:rPr>
  </w:style>
  <w:style w:type="character" w:customStyle="1" w:styleId="ListLabel164">
    <w:name w:val="ListLabel 164"/>
    <w:rsid w:val="00C04E7A"/>
    <w:rPr>
      <w:rFonts w:eastAsia="OpenSymbol" w:cs="OpenSymbol"/>
    </w:rPr>
  </w:style>
  <w:style w:type="character" w:customStyle="1" w:styleId="ListLabel165">
    <w:name w:val="ListLabel 165"/>
    <w:rsid w:val="00C04E7A"/>
    <w:rPr>
      <w:rFonts w:eastAsia="OpenSymbol" w:cs="OpenSymbol"/>
    </w:rPr>
  </w:style>
  <w:style w:type="character" w:customStyle="1" w:styleId="ListLabel166">
    <w:name w:val="ListLabel 166"/>
    <w:rsid w:val="00C04E7A"/>
    <w:rPr>
      <w:rFonts w:eastAsia="OpenSymbol" w:cs="OpenSymbol"/>
    </w:rPr>
  </w:style>
  <w:style w:type="character" w:customStyle="1" w:styleId="ListLabel167">
    <w:name w:val="ListLabel 167"/>
    <w:rsid w:val="00C04E7A"/>
    <w:rPr>
      <w:rFonts w:eastAsia="OpenSymbol" w:cs="OpenSymbol"/>
    </w:rPr>
  </w:style>
  <w:style w:type="character" w:customStyle="1" w:styleId="ListLabel168">
    <w:name w:val="ListLabel 168"/>
    <w:rsid w:val="00C04E7A"/>
    <w:rPr>
      <w:rFonts w:eastAsia="OpenSymbol" w:cs="OpenSymbol"/>
    </w:rPr>
  </w:style>
  <w:style w:type="character" w:customStyle="1" w:styleId="ListLabel169">
    <w:name w:val="ListLabel 169"/>
    <w:rsid w:val="00C04E7A"/>
    <w:rPr>
      <w:rFonts w:eastAsia="OpenSymbol" w:cs="OpenSymbol"/>
    </w:rPr>
  </w:style>
  <w:style w:type="character" w:customStyle="1" w:styleId="ListLabel170">
    <w:name w:val="ListLabel 170"/>
    <w:rsid w:val="00C04E7A"/>
    <w:rPr>
      <w:rFonts w:eastAsia="OpenSymbol" w:cs="OpenSymbol"/>
    </w:rPr>
  </w:style>
  <w:style w:type="character" w:customStyle="1" w:styleId="ListLabel171">
    <w:name w:val="ListLabel 171"/>
    <w:rsid w:val="00C04E7A"/>
    <w:rPr>
      <w:rFonts w:eastAsia="OpenSymbol" w:cs="OpenSymbol"/>
    </w:rPr>
  </w:style>
  <w:style w:type="character" w:customStyle="1" w:styleId="ListLabel172">
    <w:name w:val="ListLabel 172"/>
    <w:rsid w:val="00C04E7A"/>
    <w:rPr>
      <w:rFonts w:cs="Symbol"/>
    </w:rPr>
  </w:style>
  <w:style w:type="character" w:customStyle="1" w:styleId="ListLabel173">
    <w:name w:val="ListLabel 173"/>
    <w:rsid w:val="00C04E7A"/>
    <w:rPr>
      <w:rFonts w:cs="Courier New"/>
    </w:rPr>
  </w:style>
  <w:style w:type="character" w:customStyle="1" w:styleId="ListLabel174">
    <w:name w:val="ListLabel 174"/>
    <w:rsid w:val="00C04E7A"/>
    <w:rPr>
      <w:rFonts w:cs="Wingdings"/>
    </w:rPr>
  </w:style>
  <w:style w:type="character" w:customStyle="1" w:styleId="ListLabel175">
    <w:name w:val="ListLabel 175"/>
    <w:rsid w:val="00C04E7A"/>
    <w:rPr>
      <w:rFonts w:cs="Symbol"/>
    </w:rPr>
  </w:style>
  <w:style w:type="character" w:customStyle="1" w:styleId="ListLabel176">
    <w:name w:val="ListLabel 176"/>
    <w:rsid w:val="00C04E7A"/>
    <w:rPr>
      <w:rFonts w:cs="Courier New"/>
    </w:rPr>
  </w:style>
  <w:style w:type="character" w:customStyle="1" w:styleId="ListLabel177">
    <w:name w:val="ListLabel 177"/>
    <w:rsid w:val="00C04E7A"/>
    <w:rPr>
      <w:rFonts w:cs="Wingdings"/>
    </w:rPr>
  </w:style>
  <w:style w:type="character" w:customStyle="1" w:styleId="ListLabel178">
    <w:name w:val="ListLabel 178"/>
    <w:rsid w:val="00C04E7A"/>
    <w:rPr>
      <w:rFonts w:cs="Symbol"/>
    </w:rPr>
  </w:style>
  <w:style w:type="character" w:customStyle="1" w:styleId="ListLabel179">
    <w:name w:val="ListLabel 179"/>
    <w:rsid w:val="00C04E7A"/>
    <w:rPr>
      <w:rFonts w:cs="Courier New"/>
    </w:rPr>
  </w:style>
  <w:style w:type="character" w:customStyle="1" w:styleId="ListLabel180">
    <w:name w:val="ListLabel 180"/>
    <w:rsid w:val="00C04E7A"/>
    <w:rPr>
      <w:rFonts w:cs="Wingdings"/>
    </w:rPr>
  </w:style>
  <w:style w:type="character" w:customStyle="1" w:styleId="ListLabel181">
    <w:name w:val="ListLabel 181"/>
    <w:rsid w:val="00C04E7A"/>
    <w:rPr>
      <w:rFonts w:cs="Symbol"/>
      <w:sz w:val="22"/>
    </w:rPr>
  </w:style>
  <w:style w:type="character" w:customStyle="1" w:styleId="ListLabel182">
    <w:name w:val="ListLabel 182"/>
    <w:rsid w:val="00C04E7A"/>
    <w:rPr>
      <w:rFonts w:cs="OpenSymbol"/>
    </w:rPr>
  </w:style>
  <w:style w:type="character" w:customStyle="1" w:styleId="ListLabel183">
    <w:name w:val="ListLabel 183"/>
    <w:rsid w:val="00C04E7A"/>
    <w:rPr>
      <w:rFonts w:cs="OpenSymbol"/>
    </w:rPr>
  </w:style>
  <w:style w:type="character" w:customStyle="1" w:styleId="ListLabel184">
    <w:name w:val="ListLabel 184"/>
    <w:rsid w:val="00C04E7A"/>
    <w:rPr>
      <w:rFonts w:cs="Symbol"/>
    </w:rPr>
  </w:style>
  <w:style w:type="character" w:customStyle="1" w:styleId="ListLabel185">
    <w:name w:val="ListLabel 185"/>
    <w:rsid w:val="00C04E7A"/>
    <w:rPr>
      <w:rFonts w:cs="OpenSymbol"/>
    </w:rPr>
  </w:style>
  <w:style w:type="character" w:customStyle="1" w:styleId="ListLabel186">
    <w:name w:val="ListLabel 186"/>
    <w:rsid w:val="00C04E7A"/>
    <w:rPr>
      <w:rFonts w:cs="OpenSymbol"/>
    </w:rPr>
  </w:style>
  <w:style w:type="character" w:customStyle="1" w:styleId="ListLabel187">
    <w:name w:val="ListLabel 187"/>
    <w:rsid w:val="00C04E7A"/>
    <w:rPr>
      <w:rFonts w:cs="Symbol"/>
    </w:rPr>
  </w:style>
  <w:style w:type="character" w:customStyle="1" w:styleId="ListLabel188">
    <w:name w:val="ListLabel 188"/>
    <w:rsid w:val="00C04E7A"/>
    <w:rPr>
      <w:rFonts w:cs="OpenSymbol"/>
    </w:rPr>
  </w:style>
  <w:style w:type="character" w:customStyle="1" w:styleId="ListLabel189">
    <w:name w:val="ListLabel 189"/>
    <w:rsid w:val="00C04E7A"/>
    <w:rPr>
      <w:rFonts w:cs="OpenSymbol"/>
    </w:rPr>
  </w:style>
  <w:style w:type="character" w:customStyle="1" w:styleId="ListLabel190">
    <w:name w:val="ListLabel 190"/>
    <w:rsid w:val="00C04E7A"/>
    <w:rPr>
      <w:rFonts w:cs="OpenSymbol"/>
      <w:sz w:val="22"/>
    </w:rPr>
  </w:style>
  <w:style w:type="character" w:customStyle="1" w:styleId="ListLabel191">
    <w:name w:val="ListLabel 191"/>
    <w:rsid w:val="00C04E7A"/>
    <w:rPr>
      <w:rFonts w:cs="OpenSymbol"/>
      <w:sz w:val="22"/>
    </w:rPr>
  </w:style>
  <w:style w:type="character" w:customStyle="1" w:styleId="ListLabel192">
    <w:name w:val="ListLabel 192"/>
    <w:rsid w:val="00C04E7A"/>
    <w:rPr>
      <w:rFonts w:cs="OpenSymbol"/>
      <w:sz w:val="22"/>
    </w:rPr>
  </w:style>
  <w:style w:type="character" w:customStyle="1" w:styleId="ListLabel193">
    <w:name w:val="ListLabel 193"/>
    <w:rsid w:val="00C04E7A"/>
    <w:rPr>
      <w:rFonts w:cs="OpenSymbol"/>
      <w:sz w:val="22"/>
    </w:rPr>
  </w:style>
  <w:style w:type="character" w:customStyle="1" w:styleId="ListLabel194">
    <w:name w:val="ListLabel 194"/>
    <w:rsid w:val="00C04E7A"/>
    <w:rPr>
      <w:rFonts w:cs="OpenSymbol"/>
      <w:sz w:val="22"/>
    </w:rPr>
  </w:style>
  <w:style w:type="character" w:customStyle="1" w:styleId="ListLabel195">
    <w:name w:val="ListLabel 195"/>
    <w:rsid w:val="00C04E7A"/>
    <w:rPr>
      <w:rFonts w:cs="OpenSymbol"/>
      <w:sz w:val="22"/>
    </w:rPr>
  </w:style>
  <w:style w:type="character" w:customStyle="1" w:styleId="ListLabel196">
    <w:name w:val="ListLabel 196"/>
    <w:rsid w:val="00C04E7A"/>
    <w:rPr>
      <w:rFonts w:cs="OpenSymbol"/>
      <w:sz w:val="22"/>
    </w:rPr>
  </w:style>
  <w:style w:type="character" w:customStyle="1" w:styleId="ListLabel197">
    <w:name w:val="ListLabel 197"/>
    <w:rsid w:val="00C04E7A"/>
    <w:rPr>
      <w:rFonts w:cs="OpenSymbol"/>
      <w:sz w:val="22"/>
    </w:rPr>
  </w:style>
  <w:style w:type="character" w:customStyle="1" w:styleId="ListLabel198">
    <w:name w:val="ListLabel 198"/>
    <w:rsid w:val="00C04E7A"/>
    <w:rPr>
      <w:rFonts w:cs="OpenSymbol"/>
      <w:sz w:val="22"/>
    </w:rPr>
  </w:style>
  <w:style w:type="character" w:customStyle="1" w:styleId="ListLabel199">
    <w:name w:val="ListLabel 199"/>
    <w:rsid w:val="00C04E7A"/>
    <w:rPr>
      <w:rFonts w:cs="Symbol"/>
      <w:b/>
      <w:sz w:val="22"/>
    </w:rPr>
  </w:style>
  <w:style w:type="character" w:customStyle="1" w:styleId="ListLabel200">
    <w:name w:val="ListLabel 200"/>
    <w:rsid w:val="00C04E7A"/>
    <w:rPr>
      <w:rFonts w:cs="Courier New"/>
    </w:rPr>
  </w:style>
  <w:style w:type="character" w:customStyle="1" w:styleId="ListLabel201">
    <w:name w:val="ListLabel 201"/>
    <w:rsid w:val="00C04E7A"/>
    <w:rPr>
      <w:rFonts w:cs="Wingdings"/>
    </w:rPr>
  </w:style>
  <w:style w:type="character" w:customStyle="1" w:styleId="ListLabel202">
    <w:name w:val="ListLabel 202"/>
    <w:rsid w:val="00C04E7A"/>
    <w:rPr>
      <w:rFonts w:cs="Symbol"/>
    </w:rPr>
  </w:style>
  <w:style w:type="character" w:customStyle="1" w:styleId="ListLabel203">
    <w:name w:val="ListLabel 203"/>
    <w:rsid w:val="00C04E7A"/>
    <w:rPr>
      <w:rFonts w:cs="Courier New"/>
    </w:rPr>
  </w:style>
  <w:style w:type="character" w:customStyle="1" w:styleId="ListLabel204">
    <w:name w:val="ListLabel 204"/>
    <w:rsid w:val="00C04E7A"/>
    <w:rPr>
      <w:rFonts w:cs="Wingdings"/>
    </w:rPr>
  </w:style>
  <w:style w:type="character" w:customStyle="1" w:styleId="ListLabel205">
    <w:name w:val="ListLabel 205"/>
    <w:rsid w:val="00C04E7A"/>
    <w:rPr>
      <w:rFonts w:cs="Symbol"/>
    </w:rPr>
  </w:style>
  <w:style w:type="character" w:customStyle="1" w:styleId="ListLabel206">
    <w:name w:val="ListLabel 206"/>
    <w:rsid w:val="00C04E7A"/>
    <w:rPr>
      <w:rFonts w:cs="Courier New"/>
    </w:rPr>
  </w:style>
  <w:style w:type="character" w:customStyle="1" w:styleId="ListLabel207">
    <w:name w:val="ListLabel 207"/>
    <w:rsid w:val="00C04E7A"/>
    <w:rPr>
      <w:rFonts w:cs="Wingdings"/>
    </w:rPr>
  </w:style>
  <w:style w:type="character" w:customStyle="1" w:styleId="ListLabel208">
    <w:name w:val="ListLabel 208"/>
    <w:rsid w:val="00C04E7A"/>
    <w:rPr>
      <w:rFonts w:cs="Symbol"/>
      <w:b w:val="0"/>
      <w:sz w:val="22"/>
    </w:rPr>
  </w:style>
  <w:style w:type="character" w:customStyle="1" w:styleId="ListLabel209">
    <w:name w:val="ListLabel 209"/>
    <w:rsid w:val="00C04E7A"/>
    <w:rPr>
      <w:rFonts w:cs="OpenSymbol"/>
    </w:rPr>
  </w:style>
  <w:style w:type="character" w:customStyle="1" w:styleId="ListLabel210">
    <w:name w:val="ListLabel 210"/>
    <w:rsid w:val="00C04E7A"/>
    <w:rPr>
      <w:rFonts w:cs="OpenSymbol"/>
    </w:rPr>
  </w:style>
  <w:style w:type="character" w:customStyle="1" w:styleId="ListLabel211">
    <w:name w:val="ListLabel 211"/>
    <w:rsid w:val="00C04E7A"/>
    <w:rPr>
      <w:rFonts w:cs="Symbol"/>
      <w:b w:val="0"/>
      <w:sz w:val="22"/>
    </w:rPr>
  </w:style>
  <w:style w:type="character" w:customStyle="1" w:styleId="ListLabel212">
    <w:name w:val="ListLabel 212"/>
    <w:rsid w:val="00C04E7A"/>
    <w:rPr>
      <w:rFonts w:cs="OpenSymbol"/>
    </w:rPr>
  </w:style>
  <w:style w:type="character" w:customStyle="1" w:styleId="ListLabel213">
    <w:name w:val="ListLabel 213"/>
    <w:rsid w:val="00C04E7A"/>
    <w:rPr>
      <w:rFonts w:cs="OpenSymbol"/>
    </w:rPr>
  </w:style>
  <w:style w:type="character" w:customStyle="1" w:styleId="ListLabel214">
    <w:name w:val="ListLabel 214"/>
    <w:rsid w:val="00C04E7A"/>
    <w:rPr>
      <w:rFonts w:cs="Symbol"/>
      <w:b w:val="0"/>
      <w:sz w:val="22"/>
    </w:rPr>
  </w:style>
  <w:style w:type="character" w:customStyle="1" w:styleId="ListLabel215">
    <w:name w:val="ListLabel 215"/>
    <w:rsid w:val="00C04E7A"/>
    <w:rPr>
      <w:rFonts w:cs="OpenSymbol"/>
    </w:rPr>
  </w:style>
  <w:style w:type="character" w:customStyle="1" w:styleId="ListLabel216">
    <w:name w:val="ListLabel 216"/>
    <w:rsid w:val="00C04E7A"/>
    <w:rPr>
      <w:rFonts w:cs="OpenSymbol"/>
    </w:rPr>
  </w:style>
  <w:style w:type="character" w:customStyle="1" w:styleId="ListLabel217">
    <w:name w:val="ListLabel 217"/>
    <w:rsid w:val="00C04E7A"/>
    <w:rPr>
      <w:rFonts w:cs="OpenSymbol"/>
      <w:sz w:val="22"/>
    </w:rPr>
  </w:style>
  <w:style w:type="character" w:customStyle="1" w:styleId="ListLabel218">
    <w:name w:val="ListLabel 218"/>
    <w:rsid w:val="00C04E7A"/>
    <w:rPr>
      <w:rFonts w:cs="OpenSymbol"/>
      <w:sz w:val="22"/>
    </w:rPr>
  </w:style>
  <w:style w:type="character" w:customStyle="1" w:styleId="ListLabel219">
    <w:name w:val="ListLabel 219"/>
    <w:rsid w:val="00C04E7A"/>
    <w:rPr>
      <w:rFonts w:cs="OpenSymbol"/>
      <w:sz w:val="22"/>
    </w:rPr>
  </w:style>
  <w:style w:type="character" w:customStyle="1" w:styleId="ListLabel220">
    <w:name w:val="ListLabel 220"/>
    <w:rsid w:val="00C04E7A"/>
    <w:rPr>
      <w:rFonts w:cs="OpenSymbol"/>
      <w:sz w:val="22"/>
    </w:rPr>
  </w:style>
  <w:style w:type="character" w:customStyle="1" w:styleId="ListLabel221">
    <w:name w:val="ListLabel 221"/>
    <w:rsid w:val="00C04E7A"/>
    <w:rPr>
      <w:rFonts w:cs="OpenSymbol"/>
      <w:sz w:val="22"/>
    </w:rPr>
  </w:style>
  <w:style w:type="character" w:customStyle="1" w:styleId="ListLabel222">
    <w:name w:val="ListLabel 222"/>
    <w:rsid w:val="00C04E7A"/>
    <w:rPr>
      <w:rFonts w:cs="OpenSymbol"/>
      <w:sz w:val="22"/>
    </w:rPr>
  </w:style>
  <w:style w:type="character" w:customStyle="1" w:styleId="ListLabel223">
    <w:name w:val="ListLabel 223"/>
    <w:rsid w:val="00C04E7A"/>
    <w:rPr>
      <w:rFonts w:cs="OpenSymbol"/>
      <w:sz w:val="22"/>
    </w:rPr>
  </w:style>
  <w:style w:type="character" w:customStyle="1" w:styleId="ListLabel224">
    <w:name w:val="ListLabel 224"/>
    <w:rsid w:val="00C04E7A"/>
    <w:rPr>
      <w:rFonts w:cs="OpenSymbol"/>
      <w:sz w:val="22"/>
    </w:rPr>
  </w:style>
  <w:style w:type="character" w:customStyle="1" w:styleId="ListLabel225">
    <w:name w:val="ListLabel 225"/>
    <w:rsid w:val="00C04E7A"/>
    <w:rPr>
      <w:rFonts w:cs="OpenSymbol"/>
      <w:sz w:val="22"/>
    </w:rPr>
  </w:style>
  <w:style w:type="character" w:customStyle="1" w:styleId="ListLabel226">
    <w:name w:val="ListLabel 226"/>
    <w:rsid w:val="00C04E7A"/>
    <w:rPr>
      <w:rFonts w:cs="Courier New"/>
    </w:rPr>
  </w:style>
  <w:style w:type="character" w:customStyle="1" w:styleId="ListLabel227">
    <w:name w:val="ListLabel 227"/>
    <w:rsid w:val="00C04E7A"/>
    <w:rPr>
      <w:rFonts w:cs="Courier New"/>
    </w:rPr>
  </w:style>
  <w:style w:type="character" w:customStyle="1" w:styleId="ListLabel228">
    <w:name w:val="ListLabel 228"/>
    <w:rsid w:val="00C04E7A"/>
    <w:rPr>
      <w:rFonts w:cs="Courier New"/>
    </w:rPr>
  </w:style>
  <w:style w:type="character" w:customStyle="1" w:styleId="ListLabel229">
    <w:name w:val="ListLabel 229"/>
    <w:rsid w:val="00C04E7A"/>
    <w:rPr>
      <w:b/>
      <w:sz w:val="22"/>
    </w:rPr>
  </w:style>
  <w:style w:type="character" w:customStyle="1" w:styleId="ListLabel230">
    <w:name w:val="ListLabel 230"/>
    <w:rsid w:val="00C04E7A"/>
    <w:rPr>
      <w:rFonts w:cs="Courier New"/>
    </w:rPr>
  </w:style>
  <w:style w:type="character" w:customStyle="1" w:styleId="ListLabel231">
    <w:name w:val="ListLabel 231"/>
    <w:rsid w:val="00C04E7A"/>
    <w:rPr>
      <w:rFonts w:cs="Courier New"/>
    </w:rPr>
  </w:style>
  <w:style w:type="character" w:customStyle="1" w:styleId="ListLabel232">
    <w:name w:val="ListLabel 232"/>
    <w:rsid w:val="00C04E7A"/>
    <w:rPr>
      <w:rFonts w:cs="Courier New"/>
    </w:rPr>
  </w:style>
  <w:style w:type="character" w:customStyle="1" w:styleId="ListLabel233">
    <w:name w:val="ListLabel 233"/>
    <w:rsid w:val="00C04E7A"/>
    <w:rPr>
      <w:rFonts w:cs="Courier New"/>
    </w:rPr>
  </w:style>
  <w:style w:type="character" w:customStyle="1" w:styleId="ListLabel234">
    <w:name w:val="ListLabel 234"/>
    <w:rsid w:val="00C04E7A"/>
    <w:rPr>
      <w:rFonts w:cs="Courier New"/>
    </w:rPr>
  </w:style>
  <w:style w:type="character" w:customStyle="1" w:styleId="ListLabel235">
    <w:name w:val="ListLabel 235"/>
    <w:rsid w:val="00C04E7A"/>
    <w:rPr>
      <w:rFonts w:cs="Courier New"/>
    </w:rPr>
  </w:style>
  <w:style w:type="character" w:customStyle="1" w:styleId="ListLabel236">
    <w:name w:val="ListLabel 236"/>
    <w:rsid w:val="00C04E7A"/>
    <w:rPr>
      <w:rFonts w:cs="Courier New"/>
    </w:rPr>
  </w:style>
  <w:style w:type="character" w:customStyle="1" w:styleId="ListLabel237">
    <w:name w:val="ListLabel 237"/>
    <w:rsid w:val="00C04E7A"/>
    <w:rPr>
      <w:rFonts w:cs="Courier New"/>
    </w:rPr>
  </w:style>
  <w:style w:type="character" w:customStyle="1" w:styleId="ListLabel238">
    <w:name w:val="ListLabel 238"/>
    <w:rsid w:val="00C04E7A"/>
    <w:rPr>
      <w:rFonts w:cs="Courier New"/>
    </w:rPr>
  </w:style>
  <w:style w:type="character" w:customStyle="1" w:styleId="ListLabel239">
    <w:name w:val="ListLabel 239"/>
    <w:rsid w:val="00C04E7A"/>
    <w:rPr>
      <w:rFonts w:cs="Courier New"/>
    </w:rPr>
  </w:style>
  <w:style w:type="character" w:customStyle="1" w:styleId="ListLabel240">
    <w:name w:val="ListLabel 240"/>
    <w:rsid w:val="00C04E7A"/>
    <w:rPr>
      <w:rFonts w:cs="Courier New"/>
    </w:rPr>
  </w:style>
  <w:style w:type="character" w:customStyle="1" w:styleId="ListLabel241">
    <w:name w:val="ListLabel 241"/>
    <w:rsid w:val="00C04E7A"/>
    <w:rPr>
      <w:rFonts w:cs="Courier New"/>
    </w:rPr>
  </w:style>
  <w:style w:type="character" w:customStyle="1" w:styleId="ListLabel242">
    <w:name w:val="ListLabel 242"/>
    <w:rsid w:val="00C04E7A"/>
    <w:rPr>
      <w:rFonts w:cs="Courier New"/>
    </w:rPr>
  </w:style>
  <w:style w:type="character" w:customStyle="1" w:styleId="ListLabel243">
    <w:name w:val="ListLabel 243"/>
    <w:rsid w:val="00C04E7A"/>
    <w:rPr>
      <w:rFonts w:cs="Courier New"/>
    </w:rPr>
  </w:style>
  <w:style w:type="character" w:customStyle="1" w:styleId="ListLabel244">
    <w:name w:val="ListLabel 244"/>
    <w:rsid w:val="00C04E7A"/>
    <w:rPr>
      <w:rFonts w:cs="Courier New"/>
    </w:rPr>
  </w:style>
  <w:style w:type="character" w:customStyle="1" w:styleId="ListLabel245">
    <w:name w:val="ListLabel 245"/>
    <w:rsid w:val="00C04E7A"/>
    <w:rPr>
      <w:rFonts w:cs="Courier New"/>
    </w:rPr>
  </w:style>
  <w:style w:type="character" w:customStyle="1" w:styleId="ListLabel246">
    <w:name w:val="ListLabel 246"/>
    <w:rsid w:val="00C04E7A"/>
    <w:rPr>
      <w:rFonts w:cs="Courier New"/>
    </w:rPr>
  </w:style>
  <w:style w:type="character" w:customStyle="1" w:styleId="ListLabel247">
    <w:name w:val="ListLabel 247"/>
    <w:rsid w:val="00C04E7A"/>
    <w:rPr>
      <w:rFonts w:cs="Courier New"/>
    </w:rPr>
  </w:style>
  <w:style w:type="character" w:customStyle="1" w:styleId="ListLabel248">
    <w:name w:val="ListLabel 248"/>
    <w:rsid w:val="00C04E7A"/>
    <w:rPr>
      <w:rFonts w:cs="Symbol"/>
    </w:rPr>
  </w:style>
  <w:style w:type="character" w:customStyle="1" w:styleId="ListLabel249">
    <w:name w:val="ListLabel 249"/>
    <w:rsid w:val="00C04E7A"/>
    <w:rPr>
      <w:rFonts w:cs="Symbol"/>
    </w:rPr>
  </w:style>
  <w:style w:type="character" w:customStyle="1" w:styleId="ListLabel250">
    <w:name w:val="ListLabel 250"/>
    <w:rsid w:val="00C04E7A"/>
    <w:rPr>
      <w:rFonts w:cs="Symbol"/>
    </w:rPr>
  </w:style>
  <w:style w:type="character" w:customStyle="1" w:styleId="ListLabel251">
    <w:name w:val="ListLabel 251"/>
    <w:rsid w:val="00C04E7A"/>
    <w:rPr>
      <w:rFonts w:cs="Symbol"/>
    </w:rPr>
  </w:style>
  <w:style w:type="character" w:customStyle="1" w:styleId="ListLabel252">
    <w:name w:val="ListLabel 252"/>
    <w:rsid w:val="00C04E7A"/>
    <w:rPr>
      <w:rFonts w:cs="OpenSymbol"/>
    </w:rPr>
  </w:style>
  <w:style w:type="character" w:customStyle="1" w:styleId="ListLabel253">
    <w:name w:val="ListLabel 253"/>
    <w:rsid w:val="00C04E7A"/>
    <w:rPr>
      <w:rFonts w:cs="OpenSymbol"/>
    </w:rPr>
  </w:style>
  <w:style w:type="character" w:customStyle="1" w:styleId="ListLabel254">
    <w:name w:val="ListLabel 254"/>
    <w:rsid w:val="00C04E7A"/>
    <w:rPr>
      <w:rFonts w:cs="Symbol"/>
    </w:rPr>
  </w:style>
  <w:style w:type="character" w:customStyle="1" w:styleId="ListLabel255">
    <w:name w:val="ListLabel 255"/>
    <w:rsid w:val="00C04E7A"/>
    <w:rPr>
      <w:rFonts w:cs="OpenSymbol"/>
    </w:rPr>
  </w:style>
  <w:style w:type="character" w:customStyle="1" w:styleId="ListLabel256">
    <w:name w:val="ListLabel 256"/>
    <w:rsid w:val="00C04E7A"/>
    <w:rPr>
      <w:rFonts w:cs="OpenSymbol"/>
    </w:rPr>
  </w:style>
  <w:style w:type="character" w:customStyle="1" w:styleId="ListLabel257">
    <w:name w:val="ListLabel 257"/>
    <w:rsid w:val="00C04E7A"/>
    <w:rPr>
      <w:rFonts w:cs="Symbol"/>
    </w:rPr>
  </w:style>
  <w:style w:type="character" w:customStyle="1" w:styleId="ListLabel258">
    <w:name w:val="ListLabel 258"/>
    <w:rsid w:val="00C04E7A"/>
    <w:rPr>
      <w:rFonts w:cs="OpenSymbol"/>
    </w:rPr>
  </w:style>
  <w:style w:type="character" w:customStyle="1" w:styleId="ListLabel259">
    <w:name w:val="ListLabel 259"/>
    <w:rsid w:val="00C04E7A"/>
    <w:rPr>
      <w:rFonts w:cs="OpenSymbol"/>
    </w:rPr>
  </w:style>
  <w:style w:type="character" w:customStyle="1" w:styleId="ListLabel260">
    <w:name w:val="ListLabel 260"/>
    <w:rsid w:val="00C04E7A"/>
    <w:rPr>
      <w:rFonts w:cs="Symbol"/>
    </w:rPr>
  </w:style>
  <w:style w:type="character" w:customStyle="1" w:styleId="ListLabel261">
    <w:name w:val="ListLabel 261"/>
    <w:rsid w:val="00C04E7A"/>
    <w:rPr>
      <w:rFonts w:cs="OpenSymbol"/>
    </w:rPr>
  </w:style>
  <w:style w:type="character" w:customStyle="1" w:styleId="ListLabel262">
    <w:name w:val="ListLabel 262"/>
    <w:rsid w:val="00C04E7A"/>
    <w:rPr>
      <w:rFonts w:cs="OpenSymbol"/>
    </w:rPr>
  </w:style>
  <w:style w:type="character" w:customStyle="1" w:styleId="ListLabel263">
    <w:name w:val="ListLabel 263"/>
    <w:rsid w:val="00C04E7A"/>
    <w:rPr>
      <w:rFonts w:cs="Symbol"/>
    </w:rPr>
  </w:style>
  <w:style w:type="character" w:customStyle="1" w:styleId="ListLabel264">
    <w:name w:val="ListLabel 264"/>
    <w:rsid w:val="00C04E7A"/>
    <w:rPr>
      <w:rFonts w:cs="OpenSymbol"/>
    </w:rPr>
  </w:style>
  <w:style w:type="character" w:customStyle="1" w:styleId="ListLabel265">
    <w:name w:val="ListLabel 265"/>
    <w:rsid w:val="00C04E7A"/>
    <w:rPr>
      <w:rFonts w:cs="OpenSymbol"/>
    </w:rPr>
  </w:style>
  <w:style w:type="character" w:customStyle="1" w:styleId="ListLabel266">
    <w:name w:val="ListLabel 266"/>
    <w:rsid w:val="00C04E7A"/>
    <w:rPr>
      <w:rFonts w:cs="Symbol"/>
    </w:rPr>
  </w:style>
  <w:style w:type="character" w:customStyle="1" w:styleId="ListLabel267">
    <w:name w:val="ListLabel 267"/>
    <w:rsid w:val="00C04E7A"/>
    <w:rPr>
      <w:rFonts w:cs="OpenSymbol"/>
    </w:rPr>
  </w:style>
  <w:style w:type="character" w:customStyle="1" w:styleId="ListLabel268">
    <w:name w:val="ListLabel 268"/>
    <w:rsid w:val="00C04E7A"/>
    <w:rPr>
      <w:rFonts w:cs="OpenSymbol"/>
    </w:rPr>
  </w:style>
  <w:style w:type="character" w:customStyle="1" w:styleId="ListLabel269">
    <w:name w:val="ListLabel 269"/>
    <w:rsid w:val="00C04E7A"/>
    <w:rPr>
      <w:rFonts w:cs="Symbol"/>
    </w:rPr>
  </w:style>
  <w:style w:type="character" w:customStyle="1" w:styleId="ListLabel270">
    <w:name w:val="ListLabel 270"/>
    <w:rsid w:val="00C04E7A"/>
    <w:rPr>
      <w:rFonts w:cs="OpenSymbol"/>
    </w:rPr>
  </w:style>
  <w:style w:type="character" w:customStyle="1" w:styleId="ListLabel271">
    <w:name w:val="ListLabel 271"/>
    <w:rsid w:val="00C04E7A"/>
    <w:rPr>
      <w:rFonts w:cs="OpenSymbol"/>
      <w:sz w:val="22"/>
    </w:rPr>
  </w:style>
  <w:style w:type="character" w:customStyle="1" w:styleId="ListLabel272">
    <w:name w:val="ListLabel 272"/>
    <w:rsid w:val="00C04E7A"/>
    <w:rPr>
      <w:rFonts w:cs="Symbol"/>
      <w:b w:val="0"/>
      <w:sz w:val="22"/>
    </w:rPr>
  </w:style>
  <w:style w:type="character" w:customStyle="1" w:styleId="ListLabel273">
    <w:name w:val="ListLabel 273"/>
    <w:rsid w:val="00C04E7A"/>
    <w:rPr>
      <w:rFonts w:cs="Courier New"/>
    </w:rPr>
  </w:style>
  <w:style w:type="character" w:customStyle="1" w:styleId="ListLabel274">
    <w:name w:val="ListLabel 274"/>
    <w:rsid w:val="00C04E7A"/>
    <w:rPr>
      <w:rFonts w:cs="Wingdings"/>
    </w:rPr>
  </w:style>
  <w:style w:type="character" w:customStyle="1" w:styleId="ListLabel275">
    <w:name w:val="ListLabel 275"/>
    <w:rsid w:val="00C04E7A"/>
    <w:rPr>
      <w:rFonts w:cs="OpenSymbol"/>
      <w:sz w:val="22"/>
      <w:szCs w:val="22"/>
    </w:rPr>
  </w:style>
  <w:style w:type="character" w:customStyle="1" w:styleId="ListLabel276">
    <w:name w:val="ListLabel 276"/>
    <w:rsid w:val="00C04E7A"/>
    <w:rPr>
      <w:rFonts w:cs="Symbol"/>
      <w:sz w:val="22"/>
    </w:rPr>
  </w:style>
  <w:style w:type="character" w:customStyle="1" w:styleId="ListLabel277">
    <w:name w:val="ListLabel 277"/>
    <w:rsid w:val="00C04E7A"/>
    <w:rPr>
      <w:rFonts w:cs="Symbol"/>
      <w:b/>
      <w:sz w:val="22"/>
    </w:rPr>
  </w:style>
  <w:style w:type="character" w:customStyle="1" w:styleId="ListLabel278">
    <w:name w:val="ListLabel 278"/>
    <w:rsid w:val="00C04E7A"/>
    <w:rPr>
      <w:rFonts w:cs="Wingdings"/>
      <w:b/>
      <w:sz w:val="22"/>
    </w:rPr>
  </w:style>
  <w:style w:type="paragraph" w:styleId="List">
    <w:name w:val="List"/>
    <w:basedOn w:val="Textbody"/>
    <w:rsid w:val="00C04E7A"/>
    <w:rPr>
      <w:rFonts w:cs="Lohit Hindi"/>
    </w:rPr>
  </w:style>
  <w:style w:type="paragraph" w:styleId="Caption">
    <w:name w:val="caption"/>
    <w:basedOn w:val="Normal"/>
    <w:rsid w:val="00C04E7A"/>
    <w:pPr>
      <w:suppressLineNumbers/>
      <w:spacing w:before="120" w:after="120" w:line="240" w:lineRule="auto"/>
    </w:pPr>
    <w:rPr>
      <w:i/>
      <w:iCs/>
    </w:rPr>
  </w:style>
  <w:style w:type="paragraph" w:customStyle="1" w:styleId="Index">
    <w:name w:val="Index"/>
    <w:basedOn w:val="Normal"/>
    <w:rsid w:val="00C04E7A"/>
    <w:pPr>
      <w:suppressLineNumbers/>
      <w:spacing w:after="0" w:line="240" w:lineRule="auto"/>
    </w:pPr>
    <w:rPr>
      <w:rFonts w:ascii="Times, 'Times New Roman'" w:hAnsi="Times, 'Times New Roman'" w:cs="Lohit Hindi"/>
    </w:rPr>
  </w:style>
  <w:style w:type="paragraph" w:styleId="Header">
    <w:name w:val="header"/>
    <w:basedOn w:val="Normal"/>
    <w:link w:val="HeaderChar1"/>
    <w:rsid w:val="00C04E7A"/>
    <w:pPr>
      <w:suppressLineNumbers/>
      <w:tabs>
        <w:tab w:val="center" w:pos="4513"/>
        <w:tab w:val="right" w:pos="9026"/>
      </w:tabs>
      <w:spacing w:after="0" w:line="240" w:lineRule="auto"/>
    </w:pPr>
    <w:rPr>
      <w:rFonts w:cs="Mangal"/>
      <w:szCs w:val="21"/>
    </w:rPr>
  </w:style>
  <w:style w:type="character" w:customStyle="1" w:styleId="HeaderChar1">
    <w:name w:val="Header Char1"/>
    <w:basedOn w:val="DefaultParagraphFont"/>
    <w:link w:val="Header"/>
    <w:rsid w:val="00C04E7A"/>
    <w:rPr>
      <w:rFonts w:ascii="Arial" w:eastAsia="DejaVu Sans" w:hAnsi="Arial" w:cs="Mangal"/>
      <w:color w:val="00000A"/>
      <w:sz w:val="24"/>
      <w:szCs w:val="21"/>
      <w:lang w:eastAsia="zh-CN" w:bidi="hi-IN"/>
    </w:rPr>
  </w:style>
  <w:style w:type="paragraph" w:customStyle="1" w:styleId="TableContents">
    <w:name w:val="Table Contents"/>
    <w:basedOn w:val="Normal"/>
    <w:qFormat/>
    <w:rsid w:val="00C04E7A"/>
    <w:pPr>
      <w:suppressLineNumbers/>
      <w:spacing w:after="0" w:line="240" w:lineRule="auto"/>
    </w:pPr>
  </w:style>
  <w:style w:type="paragraph" w:customStyle="1" w:styleId="TableHeading">
    <w:name w:val="Table Heading"/>
    <w:basedOn w:val="TableContents"/>
    <w:rsid w:val="00C04E7A"/>
    <w:pPr>
      <w:jc w:val="center"/>
    </w:pPr>
    <w:rPr>
      <w:b/>
      <w:bCs/>
    </w:rPr>
  </w:style>
  <w:style w:type="paragraph" w:customStyle="1" w:styleId="ListIndent">
    <w:name w:val="List Indent"/>
    <w:basedOn w:val="Textbody"/>
    <w:rsid w:val="00C04E7A"/>
    <w:pPr>
      <w:tabs>
        <w:tab w:val="left" w:pos="8505"/>
      </w:tabs>
      <w:spacing w:after="0"/>
      <w:ind w:left="2835" w:hanging="2551"/>
    </w:pPr>
  </w:style>
  <w:style w:type="paragraph" w:customStyle="1" w:styleId="listindent0">
    <w:name w:val="list indent"/>
    <w:basedOn w:val="Normal"/>
    <w:rsid w:val="00C04E7A"/>
    <w:pPr>
      <w:spacing w:after="0" w:line="240" w:lineRule="auto"/>
    </w:pPr>
  </w:style>
  <w:style w:type="paragraph" w:customStyle="1" w:styleId="Listindent1">
    <w:name w:val="List indent"/>
    <w:basedOn w:val="listindent0"/>
    <w:rsid w:val="00C04E7A"/>
    <w:pPr>
      <w:ind w:left="397" w:hanging="397"/>
    </w:pPr>
  </w:style>
  <w:style w:type="paragraph" w:customStyle="1" w:styleId="PreformattedText">
    <w:name w:val="Preformatted Text"/>
    <w:basedOn w:val="Normal"/>
    <w:rsid w:val="00C04E7A"/>
    <w:pPr>
      <w:spacing w:after="0" w:line="240" w:lineRule="auto"/>
    </w:pPr>
    <w:rPr>
      <w:rFonts w:ascii="Andale Mono" w:eastAsia="Andale Mono" w:hAnsi="Andale Mono" w:cs="Andale Mono"/>
      <w:sz w:val="20"/>
      <w:szCs w:val="20"/>
    </w:rPr>
  </w:style>
  <w:style w:type="character" w:customStyle="1" w:styleId="BalloonTextChar1">
    <w:name w:val="Balloon Text Char1"/>
    <w:basedOn w:val="DefaultParagraphFont"/>
    <w:rsid w:val="00C04E7A"/>
    <w:rPr>
      <w:rFonts w:ascii="Segoe UI" w:eastAsia="DejaVu Sans" w:hAnsi="Segoe UI" w:cs="Mangal"/>
      <w:color w:val="00000A"/>
      <w:sz w:val="18"/>
      <w:szCs w:val="16"/>
      <w:lang w:eastAsia="zh-CN" w:bidi="hi-IN"/>
    </w:rPr>
  </w:style>
  <w:style w:type="paragraph" w:styleId="Footer">
    <w:name w:val="footer"/>
    <w:basedOn w:val="Normal"/>
    <w:link w:val="FooterChar1"/>
    <w:uiPriority w:val="99"/>
    <w:rsid w:val="00C04E7A"/>
    <w:pPr>
      <w:suppressLineNumbers/>
      <w:tabs>
        <w:tab w:val="center" w:pos="4513"/>
        <w:tab w:val="right" w:pos="9026"/>
      </w:tabs>
      <w:spacing w:after="0" w:line="240" w:lineRule="auto"/>
    </w:pPr>
    <w:rPr>
      <w:rFonts w:cs="Mangal"/>
      <w:szCs w:val="21"/>
    </w:rPr>
  </w:style>
  <w:style w:type="character" w:customStyle="1" w:styleId="FooterChar1">
    <w:name w:val="Footer Char1"/>
    <w:basedOn w:val="DefaultParagraphFont"/>
    <w:link w:val="Footer"/>
    <w:rsid w:val="00C04E7A"/>
    <w:rPr>
      <w:rFonts w:ascii="Arial" w:eastAsia="DejaVu Sans" w:hAnsi="Arial" w:cs="Mangal"/>
      <w:color w:val="00000A"/>
      <w:sz w:val="24"/>
      <w:szCs w:val="21"/>
      <w:lang w:eastAsia="zh-CN" w:bidi="hi-IN"/>
    </w:rPr>
  </w:style>
  <w:style w:type="paragraph" w:styleId="BodyText">
    <w:name w:val="Body Text"/>
    <w:basedOn w:val="Normal"/>
    <w:link w:val="BodyTextChar"/>
    <w:uiPriority w:val="1"/>
    <w:qFormat/>
    <w:rsid w:val="00C04E7A"/>
    <w:pPr>
      <w:widowControl w:val="0"/>
      <w:tabs>
        <w:tab w:val="clear" w:pos="720"/>
      </w:tabs>
      <w:suppressAutoHyphens w:val="0"/>
      <w:spacing w:after="0" w:line="240" w:lineRule="auto"/>
      <w:ind w:left="764" w:hanging="356"/>
      <w:textAlignment w:val="auto"/>
    </w:pPr>
    <w:rPr>
      <w:rFonts w:ascii="Times New Roman" w:eastAsia="Times New Roman" w:hAnsi="Times New Roman" w:cstheme="minorBidi"/>
      <w:color w:val="auto"/>
      <w:sz w:val="22"/>
      <w:szCs w:val="22"/>
      <w:lang w:val="en-US" w:eastAsia="en-US" w:bidi="ar-SA"/>
    </w:rPr>
  </w:style>
  <w:style w:type="character" w:customStyle="1" w:styleId="BodyTextChar">
    <w:name w:val="Body Text Char"/>
    <w:basedOn w:val="DefaultParagraphFont"/>
    <w:link w:val="BodyText"/>
    <w:uiPriority w:val="1"/>
    <w:rsid w:val="00C04E7A"/>
    <w:rPr>
      <w:rFonts w:ascii="Times New Roman" w:eastAsia="Times New Roman" w:hAnsi="Times New Roman"/>
      <w:lang w:val="en-US"/>
    </w:rPr>
  </w:style>
  <w:style w:type="paragraph" w:customStyle="1" w:styleId="TableParagraph">
    <w:name w:val="Table Paragraph"/>
    <w:basedOn w:val="Normal"/>
    <w:uiPriority w:val="1"/>
    <w:qFormat/>
    <w:rsid w:val="00C04E7A"/>
    <w:pPr>
      <w:widowControl w:val="0"/>
      <w:tabs>
        <w:tab w:val="clear" w:pos="720"/>
      </w:tabs>
      <w:suppressAutoHyphens w:val="0"/>
      <w:spacing w:after="0" w:line="240" w:lineRule="auto"/>
      <w:textAlignment w:val="auto"/>
    </w:pPr>
    <w:rPr>
      <w:rFonts w:asciiTheme="minorHAnsi" w:eastAsiaTheme="minorHAnsi" w:hAnsiTheme="minorHAnsi" w:cstheme="minorBidi"/>
      <w:color w:val="auto"/>
      <w:sz w:val="22"/>
      <w:szCs w:val="22"/>
      <w:lang w:val="en-US" w:eastAsia="en-US" w:bidi="ar-SA"/>
    </w:rPr>
  </w:style>
  <w:style w:type="paragraph" w:styleId="Title">
    <w:name w:val="Title"/>
    <w:basedOn w:val="Normal"/>
    <w:next w:val="Normal"/>
    <w:link w:val="TitleChar"/>
    <w:uiPriority w:val="10"/>
    <w:qFormat/>
    <w:rsid w:val="00C04E7A"/>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C04E7A"/>
    <w:rPr>
      <w:rFonts w:asciiTheme="majorHAnsi" w:eastAsiaTheme="majorEastAsia" w:hAnsiTheme="majorHAnsi" w:cs="Mangal"/>
      <w:spacing w:val="-10"/>
      <w:kern w:val="28"/>
      <w:sz w:val="56"/>
      <w:szCs w:val="50"/>
      <w:lang w:eastAsia="zh-CN" w:bidi="hi-IN"/>
    </w:rPr>
  </w:style>
  <w:style w:type="paragraph" w:customStyle="1" w:styleId="Body">
    <w:name w:val="Body"/>
    <w:qFormat/>
    <w:rsid w:val="00C04E7A"/>
    <w:pPr>
      <w:keepNext/>
      <w:widowControl w:val="0"/>
      <w:suppressAutoHyphens/>
      <w:spacing w:after="0" w:line="240" w:lineRule="auto"/>
    </w:pPr>
    <w:rPr>
      <w:rFonts w:ascii="Times New Roman" w:eastAsia="Times New Roman" w:hAnsi="Times New Roman" w:cs="Times New Roman"/>
      <w:color w:val="000000"/>
      <w:sz w:val="24"/>
      <w:szCs w:val="24"/>
      <w:u w:color="000000"/>
      <w:lang w:eastAsia="zh-CN" w:bidi="hi-IN"/>
    </w:rPr>
  </w:style>
  <w:style w:type="character" w:styleId="Strong">
    <w:name w:val="Strong"/>
    <w:qFormat/>
    <w:rsid w:val="00C04E7A"/>
    <w:rPr>
      <w:b/>
      <w:bCs/>
    </w:rPr>
  </w:style>
  <w:style w:type="table" w:customStyle="1" w:styleId="TableGrid">
    <w:name w:val="TableGrid"/>
    <w:rsid w:val="00C04E7A"/>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92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oda.sems.qmul.ac.uk/people/partners/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oda.sems.qmul.ac.uk/people/partners/up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oda.sems.qmul.ac.uk/people/partners/oc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7876</Words>
  <Characters>44898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Barker</dc:creator>
  <cp:keywords/>
  <dc:description/>
  <cp:lastModifiedBy>Susan Barker</cp:lastModifiedBy>
  <cp:revision>2</cp:revision>
  <cp:lastPrinted>2018-02-06T09:54:00Z</cp:lastPrinted>
  <dcterms:created xsi:type="dcterms:W3CDTF">2018-02-06T12:42:00Z</dcterms:created>
  <dcterms:modified xsi:type="dcterms:W3CDTF">2018-02-06T12:42:00Z</dcterms:modified>
</cp:coreProperties>
</file>